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984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SP ZOZ Zespół Szpitali Miejskich </w:t>
      </w:r>
    </w:p>
    <w:p w14:paraId="3E9BA869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41-500 Chorzów, ul. Strzelców Bytomskich 11</w:t>
      </w:r>
    </w:p>
    <w:p w14:paraId="672A6659" w14:textId="77777777" w:rsidR="00855DA0" w:rsidRPr="0015389F" w:rsidRDefault="00855DA0" w:rsidP="004F352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A37501D" w14:textId="77777777" w:rsidR="00890F19" w:rsidRPr="0015389F" w:rsidRDefault="00890F1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26E1671" w14:textId="0B645754" w:rsidR="00BC4B4E" w:rsidRPr="0015389F" w:rsidRDefault="7E4EAB84" w:rsidP="7E4EAB8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 xml:space="preserve">Chorzów, </w:t>
      </w:r>
      <w:r w:rsidR="001F3449">
        <w:rPr>
          <w:sz w:val="22"/>
          <w:szCs w:val="22"/>
        </w:rPr>
        <w:t>17</w:t>
      </w:r>
      <w:r w:rsidRPr="0015389F">
        <w:rPr>
          <w:sz w:val="22"/>
          <w:szCs w:val="22"/>
        </w:rPr>
        <w:t>.</w:t>
      </w:r>
      <w:r w:rsidR="009E1EFD">
        <w:rPr>
          <w:sz w:val="22"/>
          <w:szCs w:val="22"/>
        </w:rPr>
        <w:t>0</w:t>
      </w:r>
      <w:r w:rsidR="001F3449">
        <w:rPr>
          <w:sz w:val="22"/>
          <w:szCs w:val="22"/>
        </w:rPr>
        <w:t>5</w:t>
      </w:r>
      <w:r w:rsidRPr="0015389F">
        <w:rPr>
          <w:sz w:val="22"/>
          <w:szCs w:val="22"/>
        </w:rPr>
        <w:t>.20</w:t>
      </w:r>
      <w:r w:rsidR="00170DE8">
        <w:rPr>
          <w:sz w:val="22"/>
          <w:szCs w:val="22"/>
        </w:rPr>
        <w:t>2</w:t>
      </w:r>
      <w:r w:rsidR="009E1EFD">
        <w:rPr>
          <w:sz w:val="22"/>
          <w:szCs w:val="22"/>
        </w:rPr>
        <w:t>1</w:t>
      </w:r>
      <w:r w:rsidRPr="0015389F">
        <w:rPr>
          <w:sz w:val="22"/>
          <w:szCs w:val="22"/>
        </w:rPr>
        <w:t xml:space="preserve">r. </w:t>
      </w:r>
    </w:p>
    <w:p w14:paraId="5DAB6C7B" w14:textId="77777777" w:rsidR="00890F19" w:rsidRPr="0015389F" w:rsidRDefault="00890F19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EB378F" w14:textId="0C285CD7" w:rsidR="00341C5B" w:rsidRPr="0015389F" w:rsidRDefault="7E4EAB84" w:rsidP="00B15AE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OGŁOSZENIE</w:t>
      </w:r>
    </w:p>
    <w:p w14:paraId="037E6513" w14:textId="77777777" w:rsidR="00B03CB1" w:rsidRPr="0015389F" w:rsidRDefault="00B03CB1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116AEA6" w14:textId="77777777" w:rsidR="001F3449" w:rsidRPr="001F3449" w:rsidRDefault="73DC9D3B" w:rsidP="001F344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Hlk531081778"/>
      <w:r w:rsidRPr="0015389F">
        <w:rPr>
          <w:b/>
          <w:bCs/>
          <w:sz w:val="22"/>
          <w:szCs w:val="22"/>
        </w:rPr>
        <w:t>Wymagania dotyczące ofert oraz szczegółowe warunki konkursu</w:t>
      </w:r>
      <w:r w:rsidR="00B24C4E">
        <w:rPr>
          <w:b/>
          <w:bCs/>
          <w:sz w:val="22"/>
          <w:szCs w:val="22"/>
        </w:rPr>
        <w:t xml:space="preserve"> ofert na </w:t>
      </w:r>
      <w:r w:rsidR="001F3449" w:rsidRPr="001F3449">
        <w:rPr>
          <w:b/>
          <w:sz w:val="22"/>
          <w:szCs w:val="22"/>
        </w:rPr>
        <w:t xml:space="preserve">udzielanie pielęgniarskich świadczeń zdrowotnych z zakresu opieki pielęgniarskiej </w:t>
      </w:r>
    </w:p>
    <w:p w14:paraId="7E36DD2F" w14:textId="0209B469" w:rsidR="001F3449" w:rsidRPr="001F3449" w:rsidRDefault="001F3449" w:rsidP="001F3449">
      <w:pPr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F3449">
        <w:rPr>
          <w:b/>
          <w:sz w:val="22"/>
          <w:szCs w:val="22"/>
        </w:rPr>
        <w:t xml:space="preserve">na </w:t>
      </w:r>
      <w:r w:rsidR="00364CE0">
        <w:rPr>
          <w:b/>
          <w:sz w:val="22"/>
          <w:szCs w:val="22"/>
        </w:rPr>
        <w:t>Bloku Operacyjnym</w:t>
      </w:r>
      <w:r w:rsidRPr="001F3449">
        <w:rPr>
          <w:b/>
          <w:sz w:val="22"/>
          <w:szCs w:val="22"/>
        </w:rPr>
        <w:t xml:space="preserve"> w SP ZOZ Zespole Szpitali Miejskich w Chorzowie</w:t>
      </w:r>
      <w:r w:rsidR="00364CE0">
        <w:rPr>
          <w:b/>
          <w:sz w:val="22"/>
          <w:szCs w:val="22"/>
        </w:rPr>
        <w:t xml:space="preserve"> (lokalizacja przy</w:t>
      </w:r>
      <w:r w:rsidR="00A86675">
        <w:rPr>
          <w:b/>
          <w:sz w:val="22"/>
          <w:szCs w:val="22"/>
        </w:rPr>
        <w:br/>
      </w:r>
      <w:r w:rsidR="00364CE0">
        <w:rPr>
          <w:b/>
          <w:sz w:val="22"/>
          <w:szCs w:val="22"/>
        </w:rPr>
        <w:t>ul. Truchana 7)</w:t>
      </w:r>
    </w:p>
    <w:p w14:paraId="60687902" w14:textId="19D04DD6" w:rsidR="00B24C4E" w:rsidRDefault="00B24C4E" w:rsidP="001F344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2F739C4" w14:textId="495ABF8A" w:rsidR="00B24C4E" w:rsidRDefault="00B24C4E" w:rsidP="00B24C4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ogłoszonego w dniu </w:t>
      </w:r>
      <w:r w:rsidR="001F3449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>.0</w:t>
      </w:r>
      <w:r w:rsidR="001F3449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.2021r. </w:t>
      </w:r>
    </w:p>
    <w:p w14:paraId="057C7000" w14:textId="016FC73C" w:rsidR="00672262" w:rsidRPr="00B85990" w:rsidRDefault="73DC9D3B" w:rsidP="00B24C4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 </w:t>
      </w:r>
      <w:bookmarkStart w:id="1" w:name="_Hlk27497800"/>
      <w:bookmarkEnd w:id="0"/>
    </w:p>
    <w:bookmarkEnd w:id="1"/>
    <w:p w14:paraId="6A05A809" w14:textId="77777777" w:rsidR="00FC66DC" w:rsidRPr="0015389F" w:rsidRDefault="00FC66DC" w:rsidP="00FC66D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A780827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I. Organizacja konkursu ofert</w:t>
      </w:r>
    </w:p>
    <w:p w14:paraId="5A39BBE3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C969045" w14:textId="011A24FF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poprzedzaj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cy zawarcie umowy na udzielanie </w:t>
      </w:r>
      <w:r w:rsidR="002D3350">
        <w:rPr>
          <w:sz w:val="22"/>
          <w:szCs w:val="22"/>
        </w:rPr>
        <w:t>pielęgniarskich</w:t>
      </w:r>
      <w:r w:rsidRPr="0015389F">
        <w:rPr>
          <w:sz w:val="22"/>
          <w:szCs w:val="22"/>
        </w:rPr>
        <w:t xml:space="preserve"> </w:t>
      </w:r>
      <w:r w:rsidRPr="0015389F">
        <w:rPr>
          <w:rFonts w:eastAsia="TimesNewRoman"/>
          <w:sz w:val="22"/>
          <w:szCs w:val="22"/>
        </w:rPr>
        <w:t>ś</w:t>
      </w:r>
      <w:r w:rsidRPr="0015389F">
        <w:rPr>
          <w:sz w:val="22"/>
          <w:szCs w:val="22"/>
        </w:rPr>
        <w:t>wiadcze</w:t>
      </w:r>
      <w:r w:rsidRPr="0015389F">
        <w:rPr>
          <w:rFonts w:eastAsia="TimesNewRoman"/>
          <w:sz w:val="22"/>
          <w:szCs w:val="22"/>
        </w:rPr>
        <w:t xml:space="preserve">ń </w:t>
      </w:r>
      <w:r w:rsidRPr="0015389F">
        <w:rPr>
          <w:sz w:val="22"/>
          <w:szCs w:val="22"/>
        </w:rPr>
        <w:t>zdrowotnych</w:t>
      </w:r>
      <w:r w:rsidR="002D3350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w SP ZOZ Zespole Szpitali Miejskich w Chorzowie „SPZOZ ZSM”) ogłasza Dyrektor SP ZOZ ZSM (zwany dalej „Udzielającym zamówienia”).</w:t>
      </w:r>
    </w:p>
    <w:p w14:paraId="41C8F396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9172826" w14:textId="77777777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Post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powanie konkursowe prowadzone jest na podstawie:</w:t>
      </w:r>
    </w:p>
    <w:p w14:paraId="54928688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zwanej dalej „UDL”;</w:t>
      </w:r>
    </w:p>
    <w:p w14:paraId="143FF935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art. 140, art. 141, art. 146 ust 1., art.147-150, 151 ust. 1, 2 i 4-6, art. 152, 153 i 154 ust. 1 i 2 Ustawy z dnia 27 sierpnia 2004 r. o świadczeniach opieki zdrowotnej finansowanych ze środków publicznych (Dz.U.201</w:t>
      </w:r>
      <w:r>
        <w:rPr>
          <w:sz w:val="22"/>
          <w:szCs w:val="22"/>
        </w:rPr>
        <w:t>8</w:t>
      </w:r>
      <w:r w:rsidRPr="6B86AF2B">
        <w:rPr>
          <w:sz w:val="22"/>
          <w:szCs w:val="22"/>
        </w:rPr>
        <w:t>.</w:t>
      </w:r>
      <w:r>
        <w:rPr>
          <w:sz w:val="22"/>
          <w:szCs w:val="22"/>
        </w:rPr>
        <w:t>1510</w:t>
      </w:r>
      <w:r w:rsidRPr="6B86AF2B">
        <w:rPr>
          <w:sz w:val="22"/>
          <w:szCs w:val="22"/>
        </w:rPr>
        <w:t xml:space="preserve"> – j.t. z </w:t>
      </w:r>
      <w:proofErr w:type="spellStart"/>
      <w:r w:rsidRPr="6B86AF2B">
        <w:rPr>
          <w:sz w:val="22"/>
          <w:szCs w:val="22"/>
        </w:rPr>
        <w:t>późn</w:t>
      </w:r>
      <w:proofErr w:type="spellEnd"/>
      <w:r w:rsidRPr="6B86AF2B">
        <w:rPr>
          <w:sz w:val="22"/>
          <w:szCs w:val="22"/>
        </w:rPr>
        <w:t>. zm.), zwanej dalej „UŚOZFŚP”;</w:t>
      </w:r>
    </w:p>
    <w:p w14:paraId="75482C02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Niniejszego Ogłoszenia.</w:t>
      </w:r>
    </w:p>
    <w:p w14:paraId="72A3D3EC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15B260CD" w14:textId="77777777" w:rsidR="008B583D" w:rsidRPr="0015389F" w:rsidRDefault="7E4EAB84" w:rsidP="00D06B3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Informacji oraz wyja</w:t>
      </w:r>
      <w:r w:rsidRPr="0015389F">
        <w:rPr>
          <w:rFonts w:eastAsia="TimesNewRoman"/>
          <w:sz w:val="22"/>
          <w:szCs w:val="22"/>
        </w:rPr>
        <w:t>ś</w:t>
      </w:r>
      <w:r w:rsidRPr="0015389F">
        <w:rPr>
          <w:sz w:val="22"/>
          <w:szCs w:val="22"/>
        </w:rPr>
        <w:t>nień dotycz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>cych konkursu ofert udziela Dział Kadr i Szkoleń od poniedziałku do pi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tku w godz. 8.00-15.00, pod nr tel. 32 34 99 103 lub w siedzibie SP ZOZ ZSM, ul. Strzelców Bytomskich 11, 41-500 Chorzów. W powyższym terminie i miejscu możliwe jest również zapoznanie się z materiałami informacyjnymi dotyczącymi przedmiotu konkursu ofert oraz z projektem umowy będącej załącznikiem do niniejszego Ogłoszenia.  </w:t>
      </w:r>
    </w:p>
    <w:p w14:paraId="0D0B940D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8F8535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II. Przedmiot konkursu ofert</w:t>
      </w:r>
    </w:p>
    <w:p w14:paraId="0E27B00A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9F9C748" w14:textId="21AAA8EC" w:rsidR="00364CE0" w:rsidRPr="00364CE0" w:rsidRDefault="00364CE0" w:rsidP="00364CE0">
      <w:pPr>
        <w:jc w:val="both"/>
        <w:rPr>
          <w:rFonts w:eastAsia="TimesNewRoman"/>
          <w:sz w:val="22"/>
          <w:szCs w:val="22"/>
        </w:rPr>
      </w:pPr>
      <w:r w:rsidRPr="00364CE0">
        <w:rPr>
          <w:sz w:val="22"/>
          <w:szCs w:val="22"/>
        </w:rPr>
        <w:t>Przedmiotem konkursu ofert s</w:t>
      </w:r>
      <w:r w:rsidRPr="00364CE0">
        <w:rPr>
          <w:rFonts w:eastAsia="TimesNewRoman"/>
          <w:sz w:val="22"/>
          <w:szCs w:val="22"/>
        </w:rPr>
        <w:t>ą świadczenia zdrowotne służące pielęgnowaniu pacjentów, polegające</w:t>
      </w:r>
      <w:r>
        <w:rPr>
          <w:rFonts w:eastAsia="TimesNewRoman"/>
          <w:sz w:val="22"/>
          <w:szCs w:val="22"/>
        </w:rPr>
        <w:br/>
      </w:r>
      <w:r w:rsidRPr="00364CE0">
        <w:rPr>
          <w:rFonts w:eastAsia="TimesNewRoman"/>
          <w:sz w:val="22"/>
          <w:szCs w:val="22"/>
        </w:rPr>
        <w:t xml:space="preserve">w szczególności na: </w:t>
      </w:r>
    </w:p>
    <w:p w14:paraId="2E5EFC8F" w14:textId="77777777" w:rsidR="00364CE0" w:rsidRPr="00364CE0" w:rsidRDefault="00364CE0" w:rsidP="009A10F9">
      <w:pPr>
        <w:numPr>
          <w:ilvl w:val="0"/>
          <w:numId w:val="14"/>
        </w:numPr>
        <w:tabs>
          <w:tab w:val="num" w:pos="360"/>
          <w:tab w:val="left" w:pos="720"/>
        </w:tabs>
        <w:suppressAutoHyphens/>
        <w:ind w:left="360" w:firstLine="0"/>
        <w:jc w:val="both"/>
        <w:rPr>
          <w:sz w:val="22"/>
          <w:szCs w:val="22"/>
        </w:rPr>
      </w:pPr>
      <w:r w:rsidRPr="00364CE0">
        <w:rPr>
          <w:sz w:val="22"/>
          <w:szCs w:val="22"/>
        </w:rPr>
        <w:t>Bieżące zapoznawanie się planem zabiegów operacyjnych</w:t>
      </w:r>
    </w:p>
    <w:p w14:paraId="0D0BC6E7" w14:textId="77777777" w:rsidR="00364CE0" w:rsidRPr="00364CE0" w:rsidRDefault="00364CE0" w:rsidP="009A10F9">
      <w:pPr>
        <w:numPr>
          <w:ilvl w:val="0"/>
          <w:numId w:val="14"/>
        </w:numPr>
        <w:tabs>
          <w:tab w:val="num" w:pos="360"/>
          <w:tab w:val="left" w:pos="720"/>
        </w:tabs>
        <w:suppressAutoHyphens/>
        <w:ind w:left="360" w:firstLine="0"/>
        <w:jc w:val="both"/>
        <w:rPr>
          <w:sz w:val="22"/>
          <w:szCs w:val="22"/>
        </w:rPr>
      </w:pPr>
      <w:r w:rsidRPr="00364CE0">
        <w:rPr>
          <w:sz w:val="22"/>
          <w:szCs w:val="22"/>
        </w:rPr>
        <w:t xml:space="preserve">Przygotowanie i utrzymanie </w:t>
      </w:r>
      <w:proofErr w:type="spellStart"/>
      <w:r w:rsidRPr="00364CE0">
        <w:rPr>
          <w:sz w:val="22"/>
          <w:szCs w:val="22"/>
        </w:rPr>
        <w:t>sal</w:t>
      </w:r>
      <w:proofErr w:type="spellEnd"/>
      <w:r w:rsidRPr="00364CE0">
        <w:rPr>
          <w:sz w:val="22"/>
          <w:szCs w:val="22"/>
        </w:rPr>
        <w:t xml:space="preserve"> operacyjnych w gotowości do zabiegów operacyjnych:</w:t>
      </w:r>
    </w:p>
    <w:p w14:paraId="17DA544D" w14:textId="77777777" w:rsidR="00364CE0" w:rsidRPr="00364CE0" w:rsidRDefault="00364CE0" w:rsidP="009A10F9">
      <w:pPr>
        <w:numPr>
          <w:ilvl w:val="0"/>
          <w:numId w:val="11"/>
        </w:numPr>
        <w:suppressAutoHyphens/>
        <w:ind w:left="1260"/>
        <w:jc w:val="both"/>
        <w:rPr>
          <w:sz w:val="22"/>
          <w:szCs w:val="22"/>
        </w:rPr>
      </w:pPr>
      <w:r w:rsidRPr="00364CE0">
        <w:rPr>
          <w:sz w:val="22"/>
          <w:szCs w:val="22"/>
        </w:rPr>
        <w:t>sprawdzanie stanu czystości,</w:t>
      </w:r>
    </w:p>
    <w:p w14:paraId="2DE0D348" w14:textId="77777777" w:rsidR="00364CE0" w:rsidRPr="00364CE0" w:rsidRDefault="00364CE0" w:rsidP="009A10F9">
      <w:pPr>
        <w:numPr>
          <w:ilvl w:val="0"/>
          <w:numId w:val="11"/>
        </w:numPr>
        <w:suppressAutoHyphens/>
        <w:ind w:left="1260"/>
        <w:jc w:val="both"/>
        <w:rPr>
          <w:sz w:val="22"/>
          <w:szCs w:val="22"/>
        </w:rPr>
      </w:pPr>
      <w:r w:rsidRPr="00364CE0">
        <w:rPr>
          <w:sz w:val="22"/>
          <w:szCs w:val="22"/>
        </w:rPr>
        <w:t>sprawdzanie stanu technicznego sprzętu i dat ważności materiałów wysterylizowanych oraz sprzętu jednorazowego użytku.</w:t>
      </w:r>
    </w:p>
    <w:p w14:paraId="25164BAC" w14:textId="77777777" w:rsidR="00364CE0" w:rsidRPr="00364CE0" w:rsidRDefault="00364CE0" w:rsidP="009A10F9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364CE0">
        <w:rPr>
          <w:sz w:val="22"/>
          <w:szCs w:val="22"/>
        </w:rPr>
        <w:t>Przygotowywanie się do zabiegu operacyjnego zgodnie z przyjętymi procedurami ze szczególnym uwzględnieniem:</w:t>
      </w:r>
    </w:p>
    <w:p w14:paraId="6361C925" w14:textId="77777777" w:rsidR="00364CE0" w:rsidRPr="00364CE0" w:rsidRDefault="00364CE0" w:rsidP="009A10F9">
      <w:pPr>
        <w:numPr>
          <w:ilvl w:val="1"/>
          <w:numId w:val="14"/>
        </w:numPr>
        <w:tabs>
          <w:tab w:val="clear" w:pos="1440"/>
          <w:tab w:val="num" w:pos="1260"/>
        </w:tabs>
        <w:suppressAutoHyphens/>
        <w:ind w:left="1260"/>
        <w:jc w:val="both"/>
        <w:rPr>
          <w:sz w:val="22"/>
          <w:szCs w:val="22"/>
        </w:rPr>
      </w:pPr>
      <w:r w:rsidRPr="00364CE0">
        <w:rPr>
          <w:sz w:val="22"/>
          <w:szCs w:val="22"/>
        </w:rPr>
        <w:t>przygotowania materiałów, narzędzi, sprzętu potrzebnych do zabiegu operacyjnego (liczenie narzędzi, gazików),</w:t>
      </w:r>
    </w:p>
    <w:p w14:paraId="396E6B1B" w14:textId="77777777" w:rsidR="00364CE0" w:rsidRPr="00364CE0" w:rsidRDefault="00364CE0" w:rsidP="009A10F9">
      <w:pPr>
        <w:numPr>
          <w:ilvl w:val="1"/>
          <w:numId w:val="14"/>
        </w:numPr>
        <w:tabs>
          <w:tab w:val="clear" w:pos="1440"/>
          <w:tab w:val="num" w:pos="1260"/>
        </w:tabs>
        <w:suppressAutoHyphens/>
        <w:ind w:left="1260"/>
        <w:jc w:val="both"/>
        <w:rPr>
          <w:sz w:val="22"/>
          <w:szCs w:val="22"/>
        </w:rPr>
      </w:pPr>
      <w:r w:rsidRPr="00364CE0">
        <w:rPr>
          <w:sz w:val="22"/>
          <w:szCs w:val="22"/>
        </w:rPr>
        <w:t>przygotowania środków dezynfekcyjnych według obowiązujących procedur.</w:t>
      </w:r>
    </w:p>
    <w:p w14:paraId="5C0FBC67" w14:textId="77777777" w:rsidR="00364CE0" w:rsidRPr="00364CE0" w:rsidRDefault="00364CE0" w:rsidP="009A10F9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364CE0">
        <w:rPr>
          <w:sz w:val="22"/>
          <w:szCs w:val="22"/>
        </w:rPr>
        <w:t xml:space="preserve">Asystowanie do zabiegu operacyjnego: </w:t>
      </w:r>
    </w:p>
    <w:p w14:paraId="62BBB433" w14:textId="77777777" w:rsidR="00364CE0" w:rsidRPr="00364CE0" w:rsidRDefault="00364CE0" w:rsidP="009A10F9">
      <w:pPr>
        <w:numPr>
          <w:ilvl w:val="0"/>
          <w:numId w:val="12"/>
        </w:numPr>
        <w:suppressAutoHyphens/>
        <w:ind w:left="1260"/>
        <w:jc w:val="both"/>
        <w:rPr>
          <w:sz w:val="22"/>
          <w:szCs w:val="22"/>
        </w:rPr>
      </w:pPr>
      <w:r w:rsidRPr="00364CE0">
        <w:rPr>
          <w:sz w:val="22"/>
          <w:szCs w:val="22"/>
        </w:rPr>
        <w:t>podawanie operatorowi odpowiednich narzędzi, sprzętu zgodnie ze schematem zabiegu,</w:t>
      </w:r>
    </w:p>
    <w:p w14:paraId="55FD013C" w14:textId="77777777" w:rsidR="00364CE0" w:rsidRPr="00364CE0" w:rsidRDefault="00364CE0" w:rsidP="009A10F9">
      <w:pPr>
        <w:numPr>
          <w:ilvl w:val="0"/>
          <w:numId w:val="12"/>
        </w:numPr>
        <w:suppressAutoHyphens/>
        <w:ind w:left="1260"/>
        <w:jc w:val="both"/>
        <w:rPr>
          <w:sz w:val="22"/>
          <w:szCs w:val="22"/>
        </w:rPr>
      </w:pPr>
      <w:r w:rsidRPr="00364CE0">
        <w:rPr>
          <w:sz w:val="22"/>
          <w:szCs w:val="22"/>
        </w:rPr>
        <w:t>zaopatrywanie rany pooperacyjnej,</w:t>
      </w:r>
    </w:p>
    <w:p w14:paraId="66254C89" w14:textId="77777777" w:rsidR="00364CE0" w:rsidRPr="00364CE0" w:rsidRDefault="00364CE0" w:rsidP="009A10F9">
      <w:pPr>
        <w:numPr>
          <w:ilvl w:val="0"/>
          <w:numId w:val="12"/>
        </w:numPr>
        <w:suppressAutoHyphens/>
        <w:ind w:left="1260"/>
        <w:jc w:val="both"/>
        <w:rPr>
          <w:sz w:val="22"/>
          <w:szCs w:val="22"/>
        </w:rPr>
      </w:pPr>
      <w:r w:rsidRPr="00364CE0">
        <w:rPr>
          <w:sz w:val="22"/>
          <w:szCs w:val="22"/>
        </w:rPr>
        <w:lastRenderedPageBreak/>
        <w:t>liczenie ilości narzędzi, gazików i igieł oraz sprawdzanie ze stanem sprzed zabiegu.</w:t>
      </w:r>
    </w:p>
    <w:p w14:paraId="3FF619A2" w14:textId="77777777" w:rsidR="00364CE0" w:rsidRPr="00364CE0" w:rsidRDefault="00364CE0" w:rsidP="009A10F9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364CE0">
        <w:rPr>
          <w:sz w:val="22"/>
          <w:szCs w:val="22"/>
        </w:rPr>
        <w:t>Sprzątanie Sali operacyjnej, dezynfekcja narzędzi, sprzętu, aparatury zgodnie z przyjętymi procedurami.</w:t>
      </w:r>
    </w:p>
    <w:p w14:paraId="5F422AF9" w14:textId="77777777" w:rsidR="00364CE0" w:rsidRPr="00364CE0" w:rsidRDefault="00364CE0" w:rsidP="009A10F9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364CE0">
        <w:rPr>
          <w:sz w:val="22"/>
          <w:szCs w:val="22"/>
        </w:rPr>
        <w:t>Przestrzeganie zasad aseptyki i antyseptyki obowiązujących na Bloku Operacyjnym, dbanie o porządek, nadzorowanie osób postronnych wchodzących na Blok Operacyjny.</w:t>
      </w:r>
    </w:p>
    <w:p w14:paraId="08778B78" w14:textId="77777777" w:rsidR="00364CE0" w:rsidRPr="00364CE0" w:rsidRDefault="00364CE0" w:rsidP="009A10F9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364CE0">
        <w:rPr>
          <w:sz w:val="22"/>
          <w:szCs w:val="22"/>
        </w:rPr>
        <w:t>Dbanie o stan narzędzi chirurgicznych i sprzętu:</w:t>
      </w:r>
    </w:p>
    <w:p w14:paraId="6D2E3B7B" w14:textId="77777777" w:rsidR="00364CE0" w:rsidRPr="00364CE0" w:rsidRDefault="00364CE0" w:rsidP="009A10F9">
      <w:pPr>
        <w:numPr>
          <w:ilvl w:val="0"/>
          <w:numId w:val="13"/>
        </w:numPr>
        <w:suppressAutoHyphens/>
        <w:ind w:left="1260"/>
        <w:jc w:val="both"/>
        <w:rPr>
          <w:sz w:val="22"/>
          <w:szCs w:val="22"/>
        </w:rPr>
      </w:pPr>
      <w:r w:rsidRPr="00364CE0">
        <w:rPr>
          <w:sz w:val="22"/>
          <w:szCs w:val="22"/>
        </w:rPr>
        <w:t>sprawdzanie ilości narzędzi stanu technicznego,</w:t>
      </w:r>
    </w:p>
    <w:p w14:paraId="21ACC310" w14:textId="77777777" w:rsidR="00364CE0" w:rsidRPr="00364CE0" w:rsidRDefault="00364CE0" w:rsidP="009A10F9">
      <w:pPr>
        <w:numPr>
          <w:ilvl w:val="0"/>
          <w:numId w:val="13"/>
        </w:numPr>
        <w:suppressAutoHyphens/>
        <w:ind w:left="1260"/>
        <w:jc w:val="both"/>
        <w:rPr>
          <w:sz w:val="22"/>
          <w:szCs w:val="22"/>
        </w:rPr>
      </w:pPr>
      <w:r w:rsidRPr="00364CE0">
        <w:rPr>
          <w:sz w:val="22"/>
          <w:szCs w:val="22"/>
        </w:rPr>
        <w:t>zgodna z procedurami dezynfekcja i konserwacja narzędzi.</w:t>
      </w:r>
    </w:p>
    <w:p w14:paraId="7BC40D82" w14:textId="77777777" w:rsidR="00364CE0" w:rsidRPr="00364CE0" w:rsidRDefault="00364CE0" w:rsidP="009A10F9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364CE0">
        <w:rPr>
          <w:sz w:val="22"/>
          <w:szCs w:val="22"/>
        </w:rPr>
        <w:t>Obsługa autoklawu zgodnie z posiadanymi uprawnieniami.</w:t>
      </w:r>
    </w:p>
    <w:p w14:paraId="2B47261F" w14:textId="77777777" w:rsidR="00364CE0" w:rsidRPr="00364CE0" w:rsidRDefault="00364CE0" w:rsidP="009A10F9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364CE0">
        <w:rPr>
          <w:sz w:val="22"/>
          <w:szCs w:val="22"/>
        </w:rPr>
        <w:t>Dbanie o bezpieczeństwo własne i osób przebywających na Bloku Operacyjnym.</w:t>
      </w:r>
    </w:p>
    <w:p w14:paraId="5FFAEC1F" w14:textId="1E43570A" w:rsidR="00364CE0" w:rsidRPr="00E365CE" w:rsidRDefault="00364CE0" w:rsidP="009A10F9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364CE0">
        <w:rPr>
          <w:sz w:val="22"/>
          <w:szCs w:val="22"/>
        </w:rPr>
        <w:t>Prowadzenie dokumentacji i sprawozdawczości właściwej dla Bloku Operacyjnego w formie pisemnej i elektronicznej.</w:t>
      </w:r>
    </w:p>
    <w:p w14:paraId="38415B05" w14:textId="77777777" w:rsidR="00364CE0" w:rsidRPr="00364CE0" w:rsidRDefault="00364CE0" w:rsidP="009A10F9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364CE0">
        <w:rPr>
          <w:sz w:val="22"/>
          <w:szCs w:val="22"/>
        </w:rPr>
        <w:t>Udzielanie pierwszej pomocy w stanach bezpośrednio zagrażających życiu chorego.</w:t>
      </w:r>
    </w:p>
    <w:p w14:paraId="3E4DAF06" w14:textId="77777777" w:rsidR="00364CE0" w:rsidRPr="00364CE0" w:rsidRDefault="00364CE0" w:rsidP="009A10F9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364CE0">
        <w:rPr>
          <w:sz w:val="22"/>
          <w:szCs w:val="22"/>
        </w:rPr>
        <w:t>Czuwanie nad bezpieczeństwem chorych przebywających na Bloku Operacyjnym.</w:t>
      </w:r>
    </w:p>
    <w:p w14:paraId="45405BB6" w14:textId="77777777" w:rsidR="00364CE0" w:rsidRPr="00364CE0" w:rsidRDefault="00364CE0" w:rsidP="009A10F9">
      <w:pPr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364CE0">
        <w:rPr>
          <w:sz w:val="22"/>
          <w:szCs w:val="22"/>
        </w:rPr>
        <w:t xml:space="preserve">Wykonywanie pozostałych świadczeń pielęgnacyjnych, zapobiegawczych, diagnostycznych, leczniczych, rehabilitacyjnych zgodnie z ustawą o zawodzie pielęgniarki i położnej oraz właściwym rozporządzeniem Ministra Zdrowia. </w:t>
      </w:r>
    </w:p>
    <w:p w14:paraId="510B297C" w14:textId="67A609C8" w:rsidR="00364CE0" w:rsidRPr="00364CE0" w:rsidRDefault="00364CE0" w:rsidP="009A10F9">
      <w:pPr>
        <w:pStyle w:val="Tekstpodstawowy"/>
        <w:numPr>
          <w:ilvl w:val="0"/>
          <w:numId w:val="14"/>
        </w:numPr>
        <w:suppressAutoHyphens/>
        <w:spacing w:after="0"/>
        <w:jc w:val="both"/>
        <w:rPr>
          <w:sz w:val="22"/>
          <w:szCs w:val="22"/>
        </w:rPr>
      </w:pPr>
      <w:r w:rsidRPr="00364CE0">
        <w:rPr>
          <w:sz w:val="22"/>
          <w:szCs w:val="22"/>
        </w:rPr>
        <w:t>Zabezpieczeniu i właściwym przechowywaniu leków i środków dezynfekujących zgodnie</w:t>
      </w:r>
      <w:r>
        <w:rPr>
          <w:sz w:val="22"/>
          <w:szCs w:val="22"/>
        </w:rPr>
        <w:br/>
      </w:r>
      <w:r w:rsidRPr="00364CE0">
        <w:rPr>
          <w:sz w:val="22"/>
          <w:szCs w:val="22"/>
        </w:rPr>
        <w:t>z obowiązującymi przepisami i aktualną wiedzą.</w:t>
      </w:r>
    </w:p>
    <w:p w14:paraId="216E6A34" w14:textId="2BC27AE7" w:rsidR="00FE28E6" w:rsidRPr="00364CE0" w:rsidRDefault="00364CE0" w:rsidP="00364CE0">
      <w:pPr>
        <w:jc w:val="both"/>
        <w:rPr>
          <w:sz w:val="22"/>
          <w:szCs w:val="22"/>
        </w:rPr>
      </w:pPr>
      <w:r w:rsidRPr="00364CE0">
        <w:rPr>
          <w:sz w:val="22"/>
          <w:szCs w:val="22"/>
        </w:rPr>
        <w:t xml:space="preserve">Udzielanie świadczeń zdrowotnych pacjentom i innym osobom znajdującym się na terenie </w:t>
      </w:r>
      <w:r>
        <w:rPr>
          <w:sz w:val="22"/>
          <w:szCs w:val="22"/>
        </w:rPr>
        <w:t xml:space="preserve">Udzielającego zamówienia </w:t>
      </w:r>
      <w:r w:rsidRPr="00364CE0">
        <w:rPr>
          <w:sz w:val="22"/>
          <w:szCs w:val="22"/>
        </w:rPr>
        <w:t>w sytuacji wymagającej ratowania życia.</w:t>
      </w:r>
    </w:p>
    <w:p w14:paraId="03C8D46F" w14:textId="4A8A4B1D" w:rsidR="00FE28E6" w:rsidRPr="0015389F" w:rsidRDefault="00FE28E6" w:rsidP="7E4EAB84">
      <w:pPr>
        <w:jc w:val="both"/>
        <w:rPr>
          <w:sz w:val="22"/>
          <w:szCs w:val="22"/>
        </w:rPr>
      </w:pPr>
    </w:p>
    <w:p w14:paraId="2C2BA17F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III. Realizacja 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ś</w:t>
      </w:r>
      <w:r w:rsidRPr="0015389F">
        <w:rPr>
          <w:b/>
          <w:bCs/>
          <w:sz w:val="22"/>
          <w:szCs w:val="22"/>
        </w:rPr>
        <w:t>wiadcze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zdrowotnych b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ę</w:t>
      </w:r>
      <w:r w:rsidRPr="0015389F">
        <w:rPr>
          <w:b/>
          <w:bCs/>
          <w:sz w:val="22"/>
          <w:szCs w:val="22"/>
        </w:rPr>
        <w:t>d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0015389F">
        <w:rPr>
          <w:b/>
          <w:bCs/>
          <w:sz w:val="22"/>
          <w:szCs w:val="22"/>
        </w:rPr>
        <w:t>cych przedmiotem konkursu ofert</w:t>
      </w:r>
    </w:p>
    <w:p w14:paraId="44EAFD9C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A23835E" w14:textId="77777777" w:rsidR="008B583D" w:rsidRPr="0015389F" w:rsidRDefault="7E4EAB84" w:rsidP="00D06B39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714" w:hanging="354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Szczegółowe warunki realizacji zamówienia na </w:t>
      </w:r>
      <w:r w:rsidRPr="0015389F">
        <w:rPr>
          <w:rFonts w:ascii="TimesNewRoman" w:eastAsia="TimesNewRoman" w:cs="TimesNewRoman"/>
          <w:sz w:val="22"/>
          <w:szCs w:val="22"/>
        </w:rPr>
        <w:t>ś</w:t>
      </w:r>
      <w:r w:rsidRPr="0015389F">
        <w:rPr>
          <w:sz w:val="22"/>
          <w:szCs w:val="22"/>
        </w:rPr>
        <w:t>wiadczenia zdrowotne, b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d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ce przedmiotem konkursu ofert, reguluje umowa zawarta pomi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dzy SP ZOZ ZSM, jako Udzielającym zamówienia a podmiotem przyjmuj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cym zamówienie (Załącznik nr 1).</w:t>
      </w:r>
    </w:p>
    <w:p w14:paraId="4B94D5A5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4946CC01" w14:textId="3D32D3FD" w:rsidR="008B583D" w:rsidRPr="0015389F" w:rsidRDefault="1C5020A5" w:rsidP="00D06B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rFonts w:eastAsia="TimesNewRoman"/>
          <w:sz w:val="22"/>
          <w:szCs w:val="22"/>
        </w:rPr>
        <w:t>Umowa o udzielenie zamówienia na świadczenia zdrowotne będzie zawarta na okres</w:t>
      </w:r>
      <w:r w:rsidRPr="0015389F">
        <w:rPr>
          <w:sz w:val="22"/>
          <w:szCs w:val="22"/>
        </w:rPr>
        <w:t xml:space="preserve"> od </w:t>
      </w:r>
      <w:r w:rsidR="00C042CF" w:rsidRPr="0015389F">
        <w:rPr>
          <w:sz w:val="22"/>
          <w:szCs w:val="22"/>
        </w:rPr>
        <w:br/>
      </w:r>
      <w:r w:rsidR="00C63BCE">
        <w:rPr>
          <w:b/>
          <w:bCs/>
          <w:sz w:val="22"/>
          <w:szCs w:val="22"/>
        </w:rPr>
        <w:t>0</w:t>
      </w:r>
      <w:r w:rsidR="00694431">
        <w:rPr>
          <w:b/>
          <w:bCs/>
          <w:sz w:val="22"/>
          <w:szCs w:val="22"/>
        </w:rPr>
        <w:t>1</w:t>
      </w:r>
      <w:r w:rsidR="00292262">
        <w:rPr>
          <w:b/>
          <w:bCs/>
          <w:sz w:val="22"/>
          <w:szCs w:val="22"/>
        </w:rPr>
        <w:t xml:space="preserve"> </w:t>
      </w:r>
      <w:r w:rsidR="001F3449">
        <w:rPr>
          <w:b/>
          <w:bCs/>
          <w:sz w:val="22"/>
          <w:szCs w:val="22"/>
        </w:rPr>
        <w:t>czerwca</w:t>
      </w:r>
      <w:r w:rsidR="001C1AC8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</w:t>
      </w:r>
      <w:r w:rsidR="001C1AC8">
        <w:rPr>
          <w:b/>
          <w:bCs/>
          <w:sz w:val="22"/>
          <w:szCs w:val="22"/>
        </w:rPr>
        <w:t>2</w:t>
      </w:r>
      <w:r w:rsidR="009E1EFD">
        <w:rPr>
          <w:b/>
          <w:bCs/>
          <w:sz w:val="22"/>
          <w:szCs w:val="22"/>
        </w:rPr>
        <w:t>1</w:t>
      </w:r>
      <w:r w:rsidRPr="0015389F">
        <w:rPr>
          <w:b/>
          <w:bCs/>
          <w:sz w:val="22"/>
          <w:szCs w:val="22"/>
        </w:rPr>
        <w:t xml:space="preserve"> r. </w:t>
      </w:r>
      <w:r w:rsidRPr="0015389F">
        <w:rPr>
          <w:sz w:val="22"/>
          <w:szCs w:val="22"/>
        </w:rPr>
        <w:t xml:space="preserve">do </w:t>
      </w:r>
      <w:r w:rsidR="008654B3">
        <w:rPr>
          <w:b/>
          <w:bCs/>
          <w:sz w:val="22"/>
          <w:szCs w:val="22"/>
        </w:rPr>
        <w:t>3</w:t>
      </w:r>
      <w:r w:rsidR="001F3449">
        <w:rPr>
          <w:b/>
          <w:bCs/>
          <w:sz w:val="22"/>
          <w:szCs w:val="22"/>
        </w:rPr>
        <w:t>1</w:t>
      </w:r>
      <w:r w:rsidR="001C1AC8">
        <w:rPr>
          <w:b/>
          <w:bCs/>
          <w:sz w:val="22"/>
          <w:szCs w:val="22"/>
        </w:rPr>
        <w:t xml:space="preserve"> </w:t>
      </w:r>
      <w:r w:rsidR="001F3449">
        <w:rPr>
          <w:b/>
          <w:bCs/>
          <w:sz w:val="22"/>
          <w:szCs w:val="22"/>
        </w:rPr>
        <w:t>maja</w:t>
      </w:r>
      <w:r w:rsidR="001C1AC8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202</w:t>
      </w:r>
      <w:r w:rsidR="009E1EFD">
        <w:rPr>
          <w:b/>
          <w:bCs/>
          <w:sz w:val="22"/>
          <w:szCs w:val="22"/>
        </w:rPr>
        <w:t>7</w:t>
      </w:r>
      <w:r w:rsidRPr="0015389F">
        <w:rPr>
          <w:b/>
          <w:bCs/>
          <w:sz w:val="22"/>
          <w:szCs w:val="22"/>
        </w:rPr>
        <w:t xml:space="preserve"> r. </w:t>
      </w:r>
      <w:r w:rsidRPr="0015389F">
        <w:rPr>
          <w:sz w:val="22"/>
          <w:szCs w:val="22"/>
        </w:rPr>
        <w:t>z możliwością przedłużenia na kolejny okres aneksem do umowy.</w:t>
      </w:r>
    </w:p>
    <w:p w14:paraId="3DEEC669" w14:textId="77777777" w:rsidR="008B583D" w:rsidRPr="0015389F" w:rsidRDefault="008B583D" w:rsidP="008B583D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3CA33D09" w14:textId="77777777" w:rsidR="00FE28E6" w:rsidRPr="0015389F" w:rsidRDefault="73DC9D3B" w:rsidP="00D06B3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Kwota należności za realizację zamówienia nie może przekroczyć</w:t>
      </w:r>
      <w:r w:rsidR="00FE28E6" w:rsidRPr="0015389F">
        <w:rPr>
          <w:sz w:val="22"/>
          <w:szCs w:val="22"/>
        </w:rPr>
        <w:t>:</w:t>
      </w:r>
    </w:p>
    <w:p w14:paraId="6BA00457" w14:textId="77777777" w:rsidR="00E405B2" w:rsidRPr="0015389F" w:rsidRDefault="00E405B2" w:rsidP="00E405B2">
      <w:pPr>
        <w:tabs>
          <w:tab w:val="num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4116743" w14:textId="3CB00C70" w:rsidR="00364CE0" w:rsidRDefault="00FE28E6" w:rsidP="009A10F9">
      <w:pPr>
        <w:numPr>
          <w:ilvl w:val="0"/>
          <w:numId w:val="10"/>
        </w:numPr>
        <w:tabs>
          <w:tab w:val="clear" w:pos="18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za udzielanie świadczeń zdrowotnych z zakresu pielęgnowania pacjentów– kwota </w:t>
      </w:r>
      <w:r w:rsidR="001C1AC8">
        <w:rPr>
          <w:b/>
          <w:sz w:val="22"/>
          <w:szCs w:val="22"/>
        </w:rPr>
        <w:t>3</w:t>
      </w:r>
      <w:r w:rsidR="004F2956">
        <w:rPr>
          <w:b/>
          <w:sz w:val="22"/>
          <w:szCs w:val="22"/>
        </w:rPr>
        <w:t>3</w:t>
      </w:r>
      <w:r w:rsidRPr="0015389F">
        <w:rPr>
          <w:b/>
          <w:sz w:val="22"/>
          <w:szCs w:val="22"/>
        </w:rPr>
        <w:t>,</w:t>
      </w:r>
      <w:r w:rsidR="004F2956">
        <w:rPr>
          <w:b/>
          <w:sz w:val="22"/>
          <w:szCs w:val="22"/>
        </w:rPr>
        <w:t>47</w:t>
      </w:r>
      <w:r w:rsidRPr="0015389F">
        <w:rPr>
          <w:b/>
          <w:sz w:val="22"/>
          <w:szCs w:val="22"/>
        </w:rPr>
        <w:t xml:space="preserve"> zł.</w:t>
      </w:r>
      <w:r w:rsidRPr="0015389F">
        <w:rPr>
          <w:sz w:val="22"/>
          <w:szCs w:val="22"/>
        </w:rPr>
        <w:t xml:space="preserve"> </w:t>
      </w:r>
      <w:r w:rsidR="001C1AC8">
        <w:rPr>
          <w:sz w:val="22"/>
          <w:szCs w:val="22"/>
        </w:rPr>
        <w:t xml:space="preserve">(trzydzieści </w:t>
      </w:r>
      <w:r w:rsidR="004F2956">
        <w:rPr>
          <w:sz w:val="22"/>
          <w:szCs w:val="22"/>
        </w:rPr>
        <w:t>trzy</w:t>
      </w:r>
      <w:r w:rsidR="000E3D26">
        <w:rPr>
          <w:sz w:val="22"/>
          <w:szCs w:val="22"/>
        </w:rPr>
        <w:t xml:space="preserve"> </w:t>
      </w:r>
      <w:r w:rsidR="001C1AC8">
        <w:rPr>
          <w:sz w:val="22"/>
          <w:szCs w:val="22"/>
        </w:rPr>
        <w:t>złot</w:t>
      </w:r>
      <w:r w:rsidR="004F2956">
        <w:rPr>
          <w:sz w:val="22"/>
          <w:szCs w:val="22"/>
        </w:rPr>
        <w:t>e czterdzieści siedem groszy</w:t>
      </w:r>
      <w:r w:rsidR="001C1AC8">
        <w:rPr>
          <w:sz w:val="22"/>
          <w:szCs w:val="22"/>
        </w:rPr>
        <w:t>)</w:t>
      </w:r>
      <w:r w:rsidR="00256F6E">
        <w:rPr>
          <w:sz w:val="22"/>
          <w:szCs w:val="22"/>
        </w:rPr>
        <w:t xml:space="preserve"> brutto</w:t>
      </w:r>
      <w:r w:rsidR="001C1AC8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 xml:space="preserve">za 1 </w:t>
      </w:r>
      <w:r w:rsidR="00AB5AA1" w:rsidRPr="0015389F">
        <w:rPr>
          <w:sz w:val="22"/>
          <w:szCs w:val="22"/>
        </w:rPr>
        <w:t xml:space="preserve">(jedną) </w:t>
      </w:r>
      <w:r w:rsidRPr="0015389F">
        <w:rPr>
          <w:sz w:val="22"/>
          <w:szCs w:val="22"/>
        </w:rPr>
        <w:t>godzinę udzielania świadczeń zdrowotnych</w:t>
      </w:r>
      <w:r w:rsidR="000542AF">
        <w:rPr>
          <w:sz w:val="22"/>
          <w:szCs w:val="22"/>
        </w:rPr>
        <w:t>.</w:t>
      </w:r>
    </w:p>
    <w:p w14:paraId="0D71EFAC" w14:textId="4DA6D39F" w:rsidR="00364CE0" w:rsidRPr="00364CE0" w:rsidRDefault="00364CE0" w:rsidP="009A10F9">
      <w:pPr>
        <w:numPr>
          <w:ilvl w:val="0"/>
          <w:numId w:val="10"/>
        </w:numPr>
        <w:tabs>
          <w:tab w:val="clear" w:pos="18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A951A2">
        <w:t xml:space="preserve">Przyjmujący zamówienie otrzyma dodatkową należność w wysokości </w:t>
      </w:r>
      <w:r w:rsidRPr="00364CE0">
        <w:rPr>
          <w:b/>
        </w:rPr>
        <w:t>2,88 zł.</w:t>
      </w:r>
      <w:r w:rsidRPr="00A951A2">
        <w:t xml:space="preserve"> (</w:t>
      </w:r>
      <w:r>
        <w:t>dwa złote osiemdziesiąt osiem groszy</w:t>
      </w:r>
      <w:r w:rsidRPr="00A951A2">
        <w:t xml:space="preserve">) za udział w 1 (jednym) </w:t>
      </w:r>
      <w:r>
        <w:t>zabiegu lub operacji</w:t>
      </w:r>
      <w:r w:rsidRPr="00A951A2">
        <w:t>.</w:t>
      </w:r>
    </w:p>
    <w:p w14:paraId="6780323B" w14:textId="010AB524" w:rsidR="00C60420" w:rsidRDefault="00C60420" w:rsidP="00C6042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 w:rsidR="7E4EAB84" w:rsidRPr="00C60420">
        <w:rPr>
          <w:sz w:val="22"/>
          <w:szCs w:val="22"/>
        </w:rPr>
        <w:t>W czasie wykonywania świadczeń zdrowotnych będących przedmiotem konkursu, Przyjmujący</w:t>
      </w:r>
    </w:p>
    <w:p w14:paraId="3E1A30A8" w14:textId="6199446C" w:rsidR="008B583D" w:rsidRPr="00C60420" w:rsidRDefault="00C60420" w:rsidP="00C60420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7E4EAB84" w:rsidRPr="00C60420">
        <w:rPr>
          <w:sz w:val="22"/>
          <w:szCs w:val="22"/>
        </w:rPr>
        <w:t>zamówienie będzie korzystał bezpłatnie z:</w:t>
      </w:r>
    </w:p>
    <w:p w14:paraId="45FB0818" w14:textId="77777777" w:rsidR="008B583D" w:rsidRPr="0015389F" w:rsidRDefault="008B583D" w:rsidP="008B583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A8E38D" w14:textId="77777777" w:rsidR="008B583D" w:rsidRPr="0015389F" w:rsidRDefault="7E4EAB84" w:rsidP="009A10F9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bazy lokalowej Udzielającego zamówienia w tym z pomieszczeń socjalnych,</w:t>
      </w:r>
    </w:p>
    <w:p w14:paraId="15DD615F" w14:textId="77777777" w:rsidR="008B583D" w:rsidRPr="0015389F" w:rsidRDefault="008B583D" w:rsidP="009A10F9">
      <w:pPr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15389F">
        <w:rPr>
          <w:position w:val="-1"/>
          <w:sz w:val="22"/>
          <w:szCs w:val="22"/>
        </w:rPr>
        <w:t>sprzętu i aparatury medycznej będącego własnością Udzielającego zamówienia,</w:t>
      </w:r>
    </w:p>
    <w:p w14:paraId="03D1DC9D" w14:textId="6027FFA9" w:rsidR="008B583D" w:rsidRPr="0015389F" w:rsidRDefault="008B583D" w:rsidP="009A10F9">
      <w:pPr>
        <w:numPr>
          <w:ilvl w:val="0"/>
          <w:numId w:val="8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15389F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1299C43A" w14:textId="77777777" w:rsidR="006B29F1" w:rsidRPr="0015389F" w:rsidRDefault="006B29F1" w:rsidP="00341C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6E8AD2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IV. Warunki przystąpienia do konkursu</w:t>
      </w:r>
    </w:p>
    <w:p w14:paraId="4DDBEF00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8FDC8E8" w14:textId="15DC27BB" w:rsidR="007C1249" w:rsidRPr="0015389F" w:rsidRDefault="7E4EAB84" w:rsidP="7E4EAB84">
      <w:pPr>
        <w:pStyle w:val="WW-Tekstpodstawowy2"/>
        <w:tabs>
          <w:tab w:val="num" w:pos="284"/>
        </w:tabs>
        <w:rPr>
          <w:sz w:val="22"/>
          <w:szCs w:val="22"/>
        </w:rPr>
      </w:pPr>
      <w:r w:rsidRPr="0015389F">
        <w:rPr>
          <w:sz w:val="22"/>
          <w:szCs w:val="22"/>
        </w:rPr>
        <w:t>Do konkursu ofert mogą przystąpić pielęgniarki / pielęgniarze wykonujący zawód w formie jednoosobowej działalności gospodarczej, o której mowa w art. 5 ust. 2 pkt 2 lit. a) UDL.</w:t>
      </w:r>
    </w:p>
    <w:p w14:paraId="39ECE89B" w14:textId="77777777" w:rsidR="00BF0056" w:rsidRPr="0015389F" w:rsidRDefault="00BF0056" w:rsidP="7E4EAB84">
      <w:pPr>
        <w:pStyle w:val="WW-Tekstpodstawowy2"/>
        <w:tabs>
          <w:tab w:val="num" w:pos="284"/>
        </w:tabs>
        <w:rPr>
          <w:sz w:val="22"/>
          <w:szCs w:val="22"/>
        </w:rPr>
      </w:pPr>
    </w:p>
    <w:p w14:paraId="7E591403" w14:textId="77777777" w:rsidR="000C4898" w:rsidRDefault="000C4898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3EF30E7" w14:textId="77777777" w:rsidR="000C4898" w:rsidRDefault="000C4898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634994B" w14:textId="77777777" w:rsidR="000C4898" w:rsidRDefault="000C4898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5EE122B" w14:textId="1A33F46C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V. Przygotowanie i składanie oferty</w:t>
      </w:r>
    </w:p>
    <w:p w14:paraId="3CF2D8B6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A17D1EE" w14:textId="2EE3F260" w:rsidR="007A2490" w:rsidRDefault="7E4EAB84" w:rsidP="001F344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przyst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pienia do konkursu nale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y sporz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dzi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formie pisemnej na formularzu ofertowym stanowiący Załącznik nr 2 do niniejszego Ogłoszenia, dost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 xml:space="preserve">pnym w Dziale Kadr i Szkoleń, 41-500 </w:t>
      </w:r>
      <w:r w:rsidR="001F3449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Chorzów, ul. Strzelców Bytomskich 11.</w:t>
      </w:r>
    </w:p>
    <w:p w14:paraId="713D959D" w14:textId="67B2F065" w:rsidR="001F3449" w:rsidRPr="001F3449" w:rsidRDefault="001F3449" w:rsidP="001F34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73DC9D3B" w:rsidRPr="007A2490">
        <w:rPr>
          <w:sz w:val="22"/>
          <w:szCs w:val="22"/>
        </w:rPr>
        <w:t>Oferty - w zamkni</w:t>
      </w:r>
      <w:r w:rsidR="73DC9D3B" w:rsidRPr="007A2490">
        <w:rPr>
          <w:rFonts w:eastAsia="TimesNewRoman"/>
          <w:sz w:val="22"/>
          <w:szCs w:val="22"/>
        </w:rPr>
        <w:t>ę</w:t>
      </w:r>
      <w:r w:rsidR="73DC9D3B" w:rsidRPr="007A2490">
        <w:rPr>
          <w:sz w:val="22"/>
          <w:szCs w:val="22"/>
        </w:rPr>
        <w:t>tej i opiecz</w:t>
      </w:r>
      <w:r w:rsidR="73DC9D3B" w:rsidRPr="007A2490">
        <w:rPr>
          <w:rFonts w:eastAsia="TimesNewRoman"/>
          <w:sz w:val="22"/>
          <w:szCs w:val="22"/>
        </w:rPr>
        <w:t>ę</w:t>
      </w:r>
      <w:r w:rsidR="73DC9D3B" w:rsidRPr="007A2490">
        <w:rPr>
          <w:sz w:val="22"/>
          <w:szCs w:val="22"/>
        </w:rPr>
        <w:t>towanej kopercie, opatrzonej napisem:</w:t>
      </w:r>
      <w:r w:rsidR="00850D09">
        <w:rPr>
          <w:sz w:val="22"/>
          <w:szCs w:val="22"/>
        </w:rPr>
        <w:t xml:space="preserve"> „</w:t>
      </w:r>
      <w:r w:rsidR="00F86E50">
        <w:rPr>
          <w:b/>
          <w:bCs/>
          <w:sz w:val="22"/>
          <w:szCs w:val="22"/>
        </w:rPr>
        <w:t>K</w:t>
      </w:r>
      <w:r w:rsidR="00BF6592" w:rsidRPr="0015389F">
        <w:rPr>
          <w:b/>
          <w:bCs/>
          <w:sz w:val="22"/>
          <w:szCs w:val="22"/>
        </w:rPr>
        <w:t>onkurs</w:t>
      </w:r>
      <w:r w:rsidR="00BF6592">
        <w:rPr>
          <w:b/>
          <w:bCs/>
          <w:sz w:val="22"/>
          <w:szCs w:val="22"/>
        </w:rPr>
        <w:t xml:space="preserve"> ofert na</w:t>
      </w:r>
      <w:r>
        <w:rPr>
          <w:b/>
          <w:sz w:val="22"/>
          <w:szCs w:val="22"/>
        </w:rPr>
        <w:br/>
        <w:t xml:space="preserve">             </w:t>
      </w:r>
      <w:r w:rsidRPr="001F3449">
        <w:rPr>
          <w:b/>
          <w:sz w:val="22"/>
          <w:szCs w:val="22"/>
        </w:rPr>
        <w:t>udzielanie pielęgniarskich świadczeń zdrowotnych z zakresu opieki pielęgniarskiej</w:t>
      </w:r>
      <w:r>
        <w:rPr>
          <w:b/>
          <w:sz w:val="22"/>
          <w:szCs w:val="22"/>
        </w:rPr>
        <w:t xml:space="preserve"> </w:t>
      </w:r>
      <w:r w:rsidRPr="001F3449">
        <w:rPr>
          <w:b/>
          <w:sz w:val="22"/>
          <w:szCs w:val="22"/>
        </w:rPr>
        <w:t>na</w:t>
      </w:r>
      <w:r w:rsidR="00986888">
        <w:rPr>
          <w:b/>
          <w:sz w:val="22"/>
          <w:szCs w:val="22"/>
        </w:rPr>
        <w:br/>
        <w:t xml:space="preserve">             </w:t>
      </w:r>
      <w:r w:rsidR="00364CE0">
        <w:rPr>
          <w:b/>
          <w:sz w:val="22"/>
          <w:szCs w:val="22"/>
        </w:rPr>
        <w:t>Bloku Operacyjnym</w:t>
      </w:r>
      <w:r w:rsidRPr="001F3449">
        <w:rPr>
          <w:b/>
          <w:sz w:val="22"/>
          <w:szCs w:val="22"/>
        </w:rPr>
        <w:t xml:space="preserve"> w SP ZOZ Zespole Szpitali Miejskich w Chorzowie</w:t>
      </w:r>
      <w:r w:rsidR="00364CE0">
        <w:rPr>
          <w:b/>
          <w:sz w:val="22"/>
          <w:szCs w:val="22"/>
        </w:rPr>
        <w:t xml:space="preserve"> (lokalizacja przy</w:t>
      </w:r>
      <w:r w:rsidR="00850D09">
        <w:rPr>
          <w:b/>
          <w:sz w:val="22"/>
          <w:szCs w:val="22"/>
        </w:rPr>
        <w:br/>
        <w:t xml:space="preserve">             </w:t>
      </w:r>
      <w:proofErr w:type="spellStart"/>
      <w:r w:rsidR="00364CE0">
        <w:rPr>
          <w:b/>
          <w:sz w:val="22"/>
          <w:szCs w:val="22"/>
        </w:rPr>
        <w:t>ul.Truchana</w:t>
      </w:r>
      <w:proofErr w:type="spellEnd"/>
      <w:r w:rsidR="00364CE0">
        <w:rPr>
          <w:b/>
          <w:sz w:val="22"/>
          <w:szCs w:val="22"/>
        </w:rPr>
        <w:t xml:space="preserve"> 7)</w:t>
      </w:r>
      <w:r>
        <w:rPr>
          <w:b/>
          <w:sz w:val="22"/>
          <w:szCs w:val="22"/>
        </w:rPr>
        <w:t>”</w:t>
      </w:r>
    </w:p>
    <w:p w14:paraId="42951B2F" w14:textId="2C6CD382" w:rsidR="001F3449" w:rsidRDefault="001E1A98" w:rsidP="001F3449">
      <w:pPr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  <w:r w:rsidRPr="00CE57A9">
        <w:rPr>
          <w:sz w:val="22"/>
          <w:szCs w:val="22"/>
        </w:rPr>
        <w:t>m</w:t>
      </w:r>
      <w:r w:rsidR="73DC9D3B" w:rsidRPr="00CE57A9">
        <w:rPr>
          <w:sz w:val="22"/>
          <w:szCs w:val="22"/>
        </w:rPr>
        <w:t>uszą wpłynąć do Biura Podawczego</w:t>
      </w:r>
      <w:r w:rsidR="00F86E50">
        <w:rPr>
          <w:sz w:val="22"/>
          <w:szCs w:val="22"/>
        </w:rPr>
        <w:t xml:space="preserve"> </w:t>
      </w:r>
      <w:r w:rsidRPr="00CE57A9">
        <w:rPr>
          <w:sz w:val="22"/>
          <w:szCs w:val="22"/>
        </w:rPr>
        <w:t>ul</w:t>
      </w:r>
      <w:r w:rsidR="73DC9D3B" w:rsidRPr="00CE57A9">
        <w:rPr>
          <w:sz w:val="22"/>
          <w:szCs w:val="22"/>
        </w:rPr>
        <w:t>. Strzelców Bytomskich 11</w:t>
      </w:r>
      <w:r w:rsidRPr="00CE57A9">
        <w:rPr>
          <w:sz w:val="22"/>
          <w:szCs w:val="22"/>
        </w:rPr>
        <w:t xml:space="preserve">, 41-500 Chorzów </w:t>
      </w:r>
      <w:r w:rsidR="73DC9D3B" w:rsidRPr="00CE57A9">
        <w:rPr>
          <w:sz w:val="22"/>
          <w:szCs w:val="22"/>
        </w:rPr>
        <w:t xml:space="preserve">do dnia </w:t>
      </w:r>
      <w:r w:rsidR="00F55B23">
        <w:rPr>
          <w:b/>
          <w:bCs/>
          <w:sz w:val="22"/>
          <w:szCs w:val="22"/>
        </w:rPr>
        <w:t>2</w:t>
      </w:r>
      <w:r w:rsidR="00364CE0">
        <w:rPr>
          <w:b/>
          <w:bCs/>
          <w:sz w:val="22"/>
          <w:szCs w:val="22"/>
        </w:rPr>
        <w:t>8</w:t>
      </w:r>
    </w:p>
    <w:p w14:paraId="079382D9" w14:textId="087883EF" w:rsidR="00BC4B4E" w:rsidRPr="00BF6592" w:rsidRDefault="001F3449" w:rsidP="001F3449">
      <w:pPr>
        <w:autoSpaceDE w:val="0"/>
        <w:autoSpaceDN w:val="0"/>
        <w:adjustRightInd w:val="0"/>
        <w:ind w:left="709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maja</w:t>
      </w:r>
      <w:r w:rsidR="001E1A98" w:rsidRPr="00CE57A9">
        <w:rPr>
          <w:b/>
          <w:bCs/>
          <w:sz w:val="22"/>
          <w:szCs w:val="22"/>
        </w:rPr>
        <w:t xml:space="preserve"> </w:t>
      </w:r>
      <w:r w:rsidR="73DC9D3B" w:rsidRPr="00CE57A9">
        <w:rPr>
          <w:b/>
          <w:bCs/>
          <w:sz w:val="22"/>
          <w:szCs w:val="22"/>
        </w:rPr>
        <w:t>20</w:t>
      </w:r>
      <w:r w:rsidR="00821112" w:rsidRPr="00CE57A9">
        <w:rPr>
          <w:b/>
          <w:bCs/>
          <w:sz w:val="22"/>
          <w:szCs w:val="22"/>
        </w:rPr>
        <w:t>2</w:t>
      </w:r>
      <w:r w:rsidR="005442BE">
        <w:rPr>
          <w:b/>
          <w:bCs/>
          <w:sz w:val="22"/>
          <w:szCs w:val="22"/>
        </w:rPr>
        <w:t>1</w:t>
      </w:r>
      <w:r w:rsidR="73DC9D3B" w:rsidRPr="00CE57A9">
        <w:rPr>
          <w:b/>
          <w:bCs/>
          <w:sz w:val="22"/>
          <w:szCs w:val="22"/>
        </w:rPr>
        <w:t xml:space="preserve"> r. do godziny </w:t>
      </w:r>
      <w:r>
        <w:rPr>
          <w:b/>
          <w:bCs/>
          <w:sz w:val="22"/>
          <w:szCs w:val="22"/>
        </w:rPr>
        <w:t>09</w:t>
      </w:r>
      <w:r w:rsidR="00032B4D" w:rsidRPr="00CE57A9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0</w:t>
      </w:r>
      <w:r w:rsidR="73DC9D3B" w:rsidRPr="00CE57A9">
        <w:rPr>
          <w:b/>
          <w:bCs/>
          <w:sz w:val="22"/>
          <w:szCs w:val="22"/>
        </w:rPr>
        <w:t>0</w:t>
      </w:r>
      <w:r w:rsidR="73DC9D3B" w:rsidRPr="00CE57A9">
        <w:rPr>
          <w:sz w:val="22"/>
          <w:szCs w:val="22"/>
        </w:rPr>
        <w:t>.</w:t>
      </w:r>
    </w:p>
    <w:p w14:paraId="1FC39945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8FA5F0" w14:textId="77777777" w:rsidR="00BC4B4E" w:rsidRPr="0015389F" w:rsidRDefault="7E4EAB84" w:rsidP="00D06B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Oferta niespełniająca warunków określonych w niniejszym Ogłoszeniu lub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 xml:space="preserve">ona po terminie zostanie odrzucona. W przypadku, gdy oferta nie zawiera wszystkich wymaganych dokumentów lub zawiera braki formalne, Udzielający zamówienia wzywa do usunięcia braków w wyznaczonym terminie pod rygorem odrzucenia oferty. </w:t>
      </w:r>
    </w:p>
    <w:p w14:paraId="0562CB0E" w14:textId="77777777" w:rsidR="00341C5B" w:rsidRPr="0015389F" w:rsidRDefault="00341C5B">
      <w:pPr>
        <w:rPr>
          <w:b/>
          <w:sz w:val="22"/>
          <w:szCs w:val="22"/>
        </w:rPr>
      </w:pPr>
    </w:p>
    <w:p w14:paraId="6A190C3B" w14:textId="77777777" w:rsidR="00BF6592" w:rsidRDefault="00BF6592" w:rsidP="7E4EAB84">
      <w:pPr>
        <w:rPr>
          <w:b/>
          <w:bCs/>
          <w:sz w:val="22"/>
          <w:szCs w:val="22"/>
        </w:rPr>
      </w:pPr>
    </w:p>
    <w:p w14:paraId="6EEC6CBD" w14:textId="77777777" w:rsidR="00BF6592" w:rsidRDefault="00BF6592" w:rsidP="7E4EAB84">
      <w:pPr>
        <w:rPr>
          <w:b/>
          <w:bCs/>
          <w:sz w:val="22"/>
          <w:szCs w:val="22"/>
        </w:rPr>
      </w:pPr>
    </w:p>
    <w:p w14:paraId="2B2036C8" w14:textId="5DF72FAA" w:rsidR="00BC4B4E" w:rsidRPr="0015389F" w:rsidRDefault="7E4EAB84" w:rsidP="7E4EAB84">
      <w:pPr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VI. Dokumenty jakie powinna zawierać oferta</w:t>
      </w:r>
    </w:p>
    <w:p w14:paraId="34CE0A41" w14:textId="77777777" w:rsidR="00BC4B4E" w:rsidRPr="0015389F" w:rsidRDefault="00BC4B4E">
      <w:pPr>
        <w:jc w:val="center"/>
        <w:rPr>
          <w:b/>
          <w:sz w:val="22"/>
          <w:szCs w:val="22"/>
        </w:rPr>
      </w:pPr>
    </w:p>
    <w:p w14:paraId="304170AF" w14:textId="77777777" w:rsidR="00545577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Oferent zobowiązany jest dołączyć do oferty następujące warunki: </w:t>
      </w:r>
    </w:p>
    <w:p w14:paraId="184FFD88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hanging="72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formularz ofertowy (Załącznik nr 2);</w:t>
      </w:r>
    </w:p>
    <w:p w14:paraId="489B1C8A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Centralnej Ewidencji i Informacji o Działalności Gospodarczej;</w:t>
      </w:r>
    </w:p>
    <w:p w14:paraId="7D977914" w14:textId="77777777" w:rsidR="006E2531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Rejestru Podmiotów Wykonujących Działalność Leczniczą;</w:t>
      </w:r>
    </w:p>
    <w:p w14:paraId="7D086941" w14:textId="77777777" w:rsidR="0077593F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kserokopię prawa wykonywania zawodu pielęgniarki / pielęgniarza;</w:t>
      </w:r>
    </w:p>
    <w:p w14:paraId="1DF4ED1B" w14:textId="77777777" w:rsidR="00ED5678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kserokopię świadectwa szkoły lub dyplomu studiów potwierdzającego uzyskanie kwalifikacji w zawodzie pielęgniarki / pielęgniarza;</w:t>
      </w:r>
    </w:p>
    <w:p w14:paraId="53290A5C" w14:textId="5A289B43" w:rsidR="00BC4B4E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kserokopie innych dokumentów potwierdzających kwalifikacje zawodowe oraz uprawnienia: certyfikaty i zaświadczenia ukończenia kursów,</w:t>
      </w:r>
      <w:r w:rsidR="0022216C">
        <w:rPr>
          <w:sz w:val="22"/>
          <w:szCs w:val="22"/>
        </w:rPr>
        <w:t xml:space="preserve"> studiów, specjalizacji,</w:t>
      </w:r>
      <w:r w:rsidRPr="0015389F">
        <w:rPr>
          <w:sz w:val="22"/>
          <w:szCs w:val="22"/>
        </w:rPr>
        <w:t xml:space="preserve"> szkoleń, itd.;</w:t>
      </w:r>
    </w:p>
    <w:p w14:paraId="651C0E9F" w14:textId="77777777" w:rsidR="00F05D52" w:rsidRPr="00F05D52" w:rsidRDefault="00F05D52" w:rsidP="00F05D52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F05D52">
        <w:rPr>
          <w:sz w:val="22"/>
          <w:szCs w:val="22"/>
        </w:rPr>
        <w:t>kserokopię umowy ubezpieczenia  od odpowiedzialności cywilnej w zakresie świadczenia usług będących przedmiotem konkursu z minimalną sumą gwarancyjną ubezpieczenia OC określoną zgodnie z przepisami w Rozporządzeniu Ministra Finansów z dnia 29 kwietnia 2019 r. w sprawie obowiązkowego ubezpieczenia odpowiedzialności cywilnej podmiotu wykonującego działalność leczniczą (Dz.U.2019.866).</w:t>
      </w:r>
    </w:p>
    <w:p w14:paraId="6BA858D7" w14:textId="08F0D80F" w:rsidR="008D3E63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opisany przebieg pracy zawodowej</w:t>
      </w:r>
      <w:r w:rsidR="007D5325" w:rsidRPr="0015389F">
        <w:rPr>
          <w:sz w:val="22"/>
          <w:szCs w:val="22"/>
        </w:rPr>
        <w:t>.</w:t>
      </w:r>
    </w:p>
    <w:p w14:paraId="62EBF3C5" w14:textId="77777777" w:rsidR="00545577" w:rsidRPr="0015389F" w:rsidRDefault="00545577" w:rsidP="00545577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26DDA05B" w14:textId="77777777" w:rsidR="00BC4B4E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dniu rozstrzygnięcia konkursu oferent zobowiązany jest posiadać przy sobie oryginały dokumentów wymienionych w ust. 1 pkt. d) – g).</w:t>
      </w:r>
    </w:p>
    <w:p w14:paraId="6D98A12B" w14:textId="77777777" w:rsidR="00341C5B" w:rsidRPr="0015389F" w:rsidRDefault="00341C5B" w:rsidP="00073009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4A1B0EB1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VII. Tryb i kryteria wyboru ofert</w:t>
      </w:r>
    </w:p>
    <w:p w14:paraId="2946DB82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B3BB50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przeprowadzi komisja konkursowa, powołana przez Dyrektora SP ZOZ ZSM.</w:t>
      </w:r>
    </w:p>
    <w:p w14:paraId="5997CC1D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9CC27D3" w14:textId="71928876" w:rsidR="006B29F1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przeprowadzi konkurs na zasadach określonych w UDL oraz UŚOZFŚP, a także na zasadach niniejszego Ogłoszenia i Regulaminu konkursu ofert.</w:t>
      </w:r>
    </w:p>
    <w:p w14:paraId="1D8A1A25" w14:textId="77777777" w:rsidR="001E1A98" w:rsidRPr="0015389F" w:rsidRDefault="001E1A98" w:rsidP="001E1A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62B8F4" w14:textId="63C8ACAC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Komisyjne otwarcie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oraz rozstrzygnięcie konkursu ofert nast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pi na posiedzeniu Komisji Konkursowej w dniu </w:t>
      </w:r>
      <w:r w:rsidR="00336FCD">
        <w:rPr>
          <w:b/>
          <w:bCs/>
          <w:sz w:val="22"/>
          <w:szCs w:val="22"/>
        </w:rPr>
        <w:t>2</w:t>
      </w:r>
      <w:r w:rsidR="009E093F">
        <w:rPr>
          <w:b/>
          <w:bCs/>
          <w:sz w:val="22"/>
          <w:szCs w:val="22"/>
        </w:rPr>
        <w:t>8</w:t>
      </w:r>
      <w:r w:rsidR="00336FCD">
        <w:rPr>
          <w:b/>
          <w:bCs/>
          <w:sz w:val="22"/>
          <w:szCs w:val="22"/>
        </w:rPr>
        <w:t xml:space="preserve"> maja</w:t>
      </w:r>
      <w:r w:rsidR="001E1A98">
        <w:rPr>
          <w:b/>
          <w:bCs/>
          <w:sz w:val="22"/>
          <w:szCs w:val="22"/>
        </w:rPr>
        <w:t xml:space="preserve"> </w:t>
      </w:r>
      <w:r w:rsidRPr="0015389F">
        <w:rPr>
          <w:b/>
          <w:bCs/>
          <w:sz w:val="22"/>
          <w:szCs w:val="22"/>
        </w:rPr>
        <w:t>20</w:t>
      </w:r>
      <w:r w:rsidR="00032B4D">
        <w:rPr>
          <w:b/>
          <w:bCs/>
          <w:sz w:val="22"/>
          <w:szCs w:val="22"/>
        </w:rPr>
        <w:t>2</w:t>
      </w:r>
      <w:r w:rsidR="00A7063C">
        <w:rPr>
          <w:b/>
          <w:bCs/>
          <w:sz w:val="22"/>
          <w:szCs w:val="22"/>
        </w:rPr>
        <w:t>1</w:t>
      </w:r>
      <w:r w:rsidRPr="0015389F">
        <w:rPr>
          <w:b/>
          <w:bCs/>
          <w:sz w:val="22"/>
          <w:szCs w:val="22"/>
        </w:rPr>
        <w:t xml:space="preserve">r. o godzinie </w:t>
      </w:r>
      <w:r w:rsidR="00032B4D">
        <w:rPr>
          <w:b/>
          <w:bCs/>
          <w:sz w:val="22"/>
          <w:szCs w:val="22"/>
        </w:rPr>
        <w:t>1</w:t>
      </w:r>
      <w:r w:rsidR="00336FCD">
        <w:rPr>
          <w:b/>
          <w:bCs/>
          <w:sz w:val="22"/>
          <w:szCs w:val="22"/>
        </w:rPr>
        <w:t>0</w:t>
      </w:r>
      <w:r w:rsidR="000B4019">
        <w:rPr>
          <w:b/>
          <w:bCs/>
          <w:sz w:val="22"/>
          <w:szCs w:val="22"/>
        </w:rPr>
        <w:t>:</w:t>
      </w:r>
      <w:r w:rsidR="00C042CF" w:rsidRPr="0015389F">
        <w:rPr>
          <w:b/>
          <w:bCs/>
          <w:sz w:val="22"/>
          <w:szCs w:val="22"/>
        </w:rPr>
        <w:t>0</w:t>
      </w:r>
      <w:r w:rsidRPr="0015389F">
        <w:rPr>
          <w:b/>
          <w:bCs/>
          <w:sz w:val="22"/>
          <w:szCs w:val="22"/>
        </w:rPr>
        <w:t xml:space="preserve">0 </w:t>
      </w:r>
      <w:r w:rsidRPr="0015389F">
        <w:rPr>
          <w:sz w:val="22"/>
          <w:szCs w:val="22"/>
        </w:rPr>
        <w:t>w siedzibie SP ZOZ ZSM</w:t>
      </w:r>
      <w:r w:rsidR="00032B4D">
        <w:rPr>
          <w:sz w:val="22"/>
          <w:szCs w:val="22"/>
        </w:rPr>
        <w:br/>
      </w:r>
      <w:r w:rsidRPr="0015389F">
        <w:rPr>
          <w:sz w:val="22"/>
          <w:szCs w:val="22"/>
        </w:rPr>
        <w:lastRenderedPageBreak/>
        <w:t>w Chorzowie, ul. Władysława Truchana 7, zgodnie z Regulaminem działania Komisji Konkursowej.</w:t>
      </w:r>
    </w:p>
    <w:p w14:paraId="110FFD37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437193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 toku postępowania konkursowego – do czasu zakończenia postępowania, oferent może złożyć do Komisji Konkursowej umotywowany protest w terminie 7 dni roboczych od dnia dokonania zaskarżonej czynności. Do czasu rozpatrzenia protestu postępowanie w sprawie zawarcia umowy o udzielanie świadczeń zdrowotnych ulega zawieszeniu, chyba że z treści protestu wynika, że jest on bezzasadny. Komisja Konkursowa rozpatruje i rozstrzyga protest w ciągu 7 dni od dnia jego otrzymania i udziela pisemnej odpowiedzi składającemu protest. Nieuwzględnienie protestu wymaga uzasadnienia. Protest złożony po terminie nie podlega rozpatrzeniu. </w:t>
      </w:r>
    </w:p>
    <w:p w14:paraId="6B699379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983413" w14:textId="2B44D9EC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Konkursowa wybierze najkorzystniejsz</w:t>
      </w:r>
      <w:r w:rsidR="00682DE4">
        <w:rPr>
          <w:sz w:val="22"/>
          <w:szCs w:val="22"/>
        </w:rPr>
        <w:t>e</w:t>
      </w:r>
      <w:r w:rsidRPr="0015389F">
        <w:rPr>
          <w:sz w:val="22"/>
          <w:szCs w:val="22"/>
        </w:rPr>
        <w:t xml:space="preserve"> ofert</w:t>
      </w:r>
      <w:r w:rsidR="00682DE4">
        <w:rPr>
          <w:sz w:val="22"/>
          <w:szCs w:val="22"/>
        </w:rPr>
        <w:t>y</w:t>
      </w:r>
      <w:r w:rsidRPr="0015389F">
        <w:rPr>
          <w:sz w:val="22"/>
          <w:szCs w:val="22"/>
        </w:rPr>
        <w:t>, dokonując oceny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na zasadach okre</w:t>
      </w:r>
      <w:r w:rsidRPr="0015389F">
        <w:rPr>
          <w:rFonts w:ascii="TimesNewRoman" w:eastAsia="TimesNewRoman" w:cs="TimesNewRoman"/>
          <w:sz w:val="22"/>
          <w:szCs w:val="22"/>
        </w:rPr>
        <w:t>ś</w:t>
      </w:r>
      <w:r w:rsidRPr="0015389F">
        <w:rPr>
          <w:sz w:val="22"/>
          <w:szCs w:val="22"/>
        </w:rPr>
        <w:t>lonych w niniejszym Ogłoszeniu oraz Regulaminie działania Komisji Konkursowej.</w:t>
      </w:r>
    </w:p>
    <w:p w14:paraId="3FE9F23F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7BF26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Konkursowa dokonuje porównania ofert w dwóch etapach:</w:t>
      </w:r>
    </w:p>
    <w:p w14:paraId="0E597854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b/>
          <w:bCs/>
          <w:sz w:val="22"/>
          <w:szCs w:val="22"/>
        </w:rPr>
      </w:pPr>
    </w:p>
    <w:p w14:paraId="5A40E6A9" w14:textId="1969E0CC" w:rsidR="00BC6870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</w:t>
      </w:r>
      <w:r w:rsidRPr="0015389F">
        <w:rPr>
          <w:sz w:val="22"/>
          <w:szCs w:val="22"/>
        </w:rPr>
        <w:t xml:space="preserve"> </w:t>
      </w:r>
    </w:p>
    <w:p w14:paraId="0DE1A105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14:paraId="6414341B" w14:textId="77777777" w:rsidR="00BC4B4E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61CDCEAD" w14:textId="77777777" w:rsidR="00012179" w:rsidRPr="0015389F" w:rsidRDefault="00012179" w:rsidP="00773DF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</w:p>
    <w:p w14:paraId="3FE5927A" w14:textId="77777777" w:rsidR="00BC4B4E" w:rsidRPr="0015389F" w:rsidRDefault="7E4EAB84" w:rsidP="7E4EAB8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Oferenci, którzy:</w:t>
      </w:r>
    </w:p>
    <w:p w14:paraId="4F37B026" w14:textId="77777777" w:rsidR="00BC4B4E" w:rsidRPr="0015389F" w:rsidRDefault="7E4EAB84" w:rsidP="009A10F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Zaproponują cenę wyższą niż zaproponowana  w pkt. III ust. 3, lub</w:t>
      </w:r>
    </w:p>
    <w:p w14:paraId="6BB9E253" w14:textId="77777777" w:rsidR="001905F3" w:rsidRPr="0015389F" w:rsidRDefault="001905F3" w:rsidP="00BC6870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4139FE60" w14:textId="77777777" w:rsidR="00BC6870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nie przechodzą do kolejnego etapu.</w:t>
      </w:r>
    </w:p>
    <w:p w14:paraId="23DE523C" w14:textId="77777777" w:rsidR="00BC6870" w:rsidRPr="0015389F" w:rsidRDefault="00BC6870" w:rsidP="000121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4DD3AC1" w14:textId="77777777" w:rsidR="00773DFF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II</w:t>
      </w:r>
    </w:p>
    <w:p w14:paraId="7C844219" w14:textId="77777777" w:rsidR="00BC4B4E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52E56223" w14:textId="77777777" w:rsidR="00030B77" w:rsidRPr="0015389F" w:rsidRDefault="00030B77" w:rsidP="00773DFF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570DF2" w:rsidRPr="0015389F" w14:paraId="10DBF79F" w14:textId="77777777" w:rsidTr="7E4EAB84">
        <w:trPr>
          <w:trHeight w:val="402"/>
        </w:trPr>
        <w:tc>
          <w:tcPr>
            <w:tcW w:w="7184" w:type="dxa"/>
            <w:vAlign w:val="center"/>
          </w:tcPr>
          <w:p w14:paraId="3D1FEA26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222288E2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WAGA</w:t>
            </w:r>
          </w:p>
        </w:tc>
      </w:tr>
      <w:tr w:rsidR="00570DF2" w:rsidRPr="0015389F" w14:paraId="0B590D43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73A63DB0" w14:textId="19C7B654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Cena proponowanych świadczeń</w:t>
            </w:r>
          </w:p>
        </w:tc>
        <w:tc>
          <w:tcPr>
            <w:tcW w:w="2598" w:type="dxa"/>
            <w:vAlign w:val="center"/>
          </w:tcPr>
          <w:p w14:paraId="11D77BC5" w14:textId="263E7FF6" w:rsidR="00570DF2" w:rsidRPr="0015389F" w:rsidRDefault="00010646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7E4EAB84" w:rsidRPr="0015389F">
              <w:rPr>
                <w:sz w:val="22"/>
                <w:szCs w:val="22"/>
              </w:rPr>
              <w:t xml:space="preserve">%  </w:t>
            </w:r>
          </w:p>
        </w:tc>
      </w:tr>
      <w:tr w:rsidR="00070881" w:rsidRPr="0015389F" w14:paraId="2C349067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077A897E" w14:textId="77777777" w:rsidR="00070881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 xml:space="preserve">Doświadczenie zawodowe </w:t>
            </w:r>
          </w:p>
        </w:tc>
        <w:tc>
          <w:tcPr>
            <w:tcW w:w="2598" w:type="dxa"/>
            <w:vAlign w:val="center"/>
          </w:tcPr>
          <w:p w14:paraId="6861B118" w14:textId="478227AE" w:rsidR="00070881" w:rsidRPr="0015389F" w:rsidRDefault="00010646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391B">
              <w:rPr>
                <w:sz w:val="22"/>
                <w:szCs w:val="22"/>
              </w:rPr>
              <w:t>0</w:t>
            </w:r>
            <w:r w:rsidR="7E4EAB84" w:rsidRPr="0015389F">
              <w:rPr>
                <w:sz w:val="22"/>
                <w:szCs w:val="22"/>
              </w:rPr>
              <w:t>%</w:t>
            </w:r>
          </w:p>
        </w:tc>
      </w:tr>
      <w:tr w:rsidR="00570DF2" w:rsidRPr="0015389F" w14:paraId="10A12773" w14:textId="77777777" w:rsidTr="7E4EAB84">
        <w:trPr>
          <w:trHeight w:val="1046"/>
        </w:trPr>
        <w:tc>
          <w:tcPr>
            <w:tcW w:w="7184" w:type="dxa"/>
            <w:vAlign w:val="center"/>
          </w:tcPr>
          <w:p w14:paraId="5D5AD842" w14:textId="77777777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Wynik rozmowy kwalifikacyjnej</w:t>
            </w:r>
          </w:p>
        </w:tc>
        <w:tc>
          <w:tcPr>
            <w:tcW w:w="2598" w:type="dxa"/>
            <w:vAlign w:val="center"/>
          </w:tcPr>
          <w:p w14:paraId="4CDC75CA" w14:textId="11DB793D" w:rsidR="00570DF2" w:rsidRPr="0015389F" w:rsidRDefault="7E4EAB84" w:rsidP="7E4EAB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2</w:t>
            </w:r>
            <w:r w:rsidR="00010646">
              <w:rPr>
                <w:sz w:val="22"/>
                <w:szCs w:val="22"/>
              </w:rPr>
              <w:t>0</w:t>
            </w:r>
            <w:r w:rsidRPr="0015389F">
              <w:rPr>
                <w:sz w:val="22"/>
                <w:szCs w:val="22"/>
              </w:rPr>
              <w:t>%</w:t>
            </w:r>
          </w:p>
        </w:tc>
      </w:tr>
    </w:tbl>
    <w:p w14:paraId="07459315" w14:textId="77777777" w:rsidR="00D67AAD" w:rsidRPr="0015389F" w:rsidRDefault="00D67AAD" w:rsidP="1C5020A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8C289EC" w14:textId="1FCC0E89" w:rsidR="00BC4B4E" w:rsidRPr="0015389F" w:rsidRDefault="1C5020A5" w:rsidP="00D06B3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Członkowie Komisji Konkursowej ka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d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oceniaj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indywidualnie w oparciu o w/w kryteria, przydzielając punkty w skali 0-5, następnie mnożąc przez wagę. Wartość oferty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Komisja Konkursowa ustala przez zsumowanie ocen przydzielonych poszczególnej ofercie przez wszystkich członków Komisji Konkursowej.</w:t>
      </w:r>
    </w:p>
    <w:p w14:paraId="6537F28F" w14:textId="77777777" w:rsidR="00BC4B4E" w:rsidRPr="0015389F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DE7E35B" w14:textId="77777777" w:rsidR="00BC4B4E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>Z przebiegu konkursu Komisja Konkursowa sporządza protokół. Wszystkie oceny oferty odnotowuje si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na arkuszach ocen stanowi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cych wraz z protokołem dokumentacj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przebiegu konkursu ofert.</w:t>
      </w:r>
    </w:p>
    <w:p w14:paraId="6DFB9E20" w14:textId="77777777" w:rsidR="003C2E43" w:rsidRPr="0015389F" w:rsidRDefault="003C2E43" w:rsidP="003C2E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6E4D379" w14:textId="77777777" w:rsidR="006664A0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Składający oferty mają możliwość wniesienia odwołania dotyczącego rozstrzygnięcia postępowania do Dyrektora SP ZOZ ZSM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25244BE0" w14:textId="7C7F87E5" w:rsidR="007D5325" w:rsidRPr="0015389F" w:rsidRDefault="007D532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EE44B4A" w14:textId="77777777" w:rsidR="00BC4B4E" w:rsidRPr="0015389F" w:rsidRDefault="7E4EAB84" w:rsidP="7E4EAB84">
      <w:pPr>
        <w:autoSpaceDE w:val="0"/>
        <w:autoSpaceDN w:val="0"/>
        <w:adjustRightInd w:val="0"/>
        <w:rPr>
          <w:rFonts w:ascii="TimesNewRoman" w:eastAsia="TimesNewRoman" w:cs="TimesNewRoman"/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VIII. Termin zwi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0015389F">
        <w:rPr>
          <w:b/>
          <w:bCs/>
          <w:sz w:val="22"/>
          <w:szCs w:val="22"/>
        </w:rPr>
        <w:t>zania ofert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</w:p>
    <w:p w14:paraId="44E871BC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5CBEE1" w14:textId="77777777" w:rsidR="00BC4B4E" w:rsidRPr="0015389F" w:rsidRDefault="7E4EAB84" w:rsidP="7E4EAB84">
      <w:pPr>
        <w:autoSpaceDE w:val="0"/>
        <w:autoSpaceDN w:val="0"/>
        <w:adjustRightInd w:val="0"/>
        <w:rPr>
          <w:sz w:val="22"/>
          <w:szCs w:val="22"/>
        </w:rPr>
      </w:pPr>
      <w:r w:rsidRPr="0015389F">
        <w:rPr>
          <w:sz w:val="22"/>
          <w:szCs w:val="22"/>
        </w:rPr>
        <w:t>Oferent jest związany ofertą  30 dni od daty upływu terminu składania ofert.</w:t>
      </w:r>
    </w:p>
    <w:p w14:paraId="144A5D23" w14:textId="77777777" w:rsidR="00341C5B" w:rsidRPr="0015389F" w:rsidRDefault="00341C5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4E42BE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IX. Postanowienia ko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0015389F">
        <w:rPr>
          <w:b/>
          <w:bCs/>
          <w:sz w:val="22"/>
          <w:szCs w:val="22"/>
        </w:rPr>
        <w:t>cowe</w:t>
      </w:r>
    </w:p>
    <w:p w14:paraId="738610EB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5E7F06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Zamawiaj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 zastrzega sobie prawo do odwołania konkursu oraz przesunięcia terminu składania ofert.</w:t>
      </w:r>
    </w:p>
    <w:p w14:paraId="637805D2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B2CE09A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Protest lub odwołanie dotycz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ce konkursu, ofert oferent mo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e składa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trybie określonym  w UŚOZFŚP, która to ustawa w tym zakresie, na podstawie art. 26 ust. 4 UDL,  ma odpowiednie zastosowanie.</w:t>
      </w:r>
    </w:p>
    <w:p w14:paraId="463F29E8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88BEDF" w14:textId="77777777" w:rsidR="0016023C" w:rsidRPr="0015389F" w:rsidRDefault="0016023C" w:rsidP="0016023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Informację o rozstrzygnięciu konkursu ofert ogłasza się na tablicy ogłoszeń w siedzibie SP ZOZ Zespołu Szpitali Miejskich w Chorzowie oraz na stronie internetowej BIP. </w:t>
      </w:r>
    </w:p>
    <w:p w14:paraId="3B7B4B86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EA446E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sprawach nieuregulowanych niniejszym Ogłoszeniem maj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zastosowanie przepisy wymienione na wst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pie.</w:t>
      </w:r>
    </w:p>
    <w:p w14:paraId="3A0FF5F2" w14:textId="77777777" w:rsidR="006B29F1" w:rsidRPr="0015389F" w:rsidRDefault="006B29F1" w:rsidP="006B29F1">
      <w:pPr>
        <w:jc w:val="both"/>
        <w:rPr>
          <w:b/>
          <w:sz w:val="22"/>
          <w:szCs w:val="22"/>
        </w:rPr>
      </w:pPr>
    </w:p>
    <w:p w14:paraId="5630AD66" w14:textId="77777777" w:rsidR="00073009" w:rsidRPr="0015389F" w:rsidRDefault="00073009">
      <w:pPr>
        <w:jc w:val="both"/>
        <w:rPr>
          <w:b/>
          <w:sz w:val="22"/>
          <w:szCs w:val="22"/>
        </w:rPr>
      </w:pPr>
    </w:p>
    <w:p w14:paraId="61829076" w14:textId="457185A2" w:rsidR="006B29F1" w:rsidRPr="0015389F" w:rsidRDefault="006B29F1">
      <w:pPr>
        <w:jc w:val="both"/>
        <w:rPr>
          <w:b/>
          <w:sz w:val="22"/>
          <w:szCs w:val="22"/>
        </w:rPr>
      </w:pPr>
    </w:p>
    <w:p w14:paraId="2F2071C4" w14:textId="0AB944D9" w:rsidR="00D43489" w:rsidRPr="0015389F" w:rsidRDefault="00D43489">
      <w:pPr>
        <w:jc w:val="both"/>
        <w:rPr>
          <w:b/>
          <w:sz w:val="22"/>
          <w:szCs w:val="22"/>
        </w:rPr>
      </w:pPr>
    </w:p>
    <w:p w14:paraId="2BA226A1" w14:textId="77777777" w:rsidR="006B29F1" w:rsidRPr="0015389F" w:rsidRDefault="006B29F1">
      <w:pPr>
        <w:jc w:val="both"/>
        <w:rPr>
          <w:b/>
          <w:sz w:val="22"/>
          <w:szCs w:val="22"/>
        </w:rPr>
      </w:pPr>
    </w:p>
    <w:p w14:paraId="17AD93B2" w14:textId="3F53DA86" w:rsidR="006B29F1" w:rsidRDefault="006B29F1">
      <w:pPr>
        <w:jc w:val="both"/>
        <w:rPr>
          <w:b/>
          <w:sz w:val="22"/>
          <w:szCs w:val="22"/>
        </w:rPr>
      </w:pPr>
    </w:p>
    <w:p w14:paraId="0EF30B78" w14:textId="1D0BA455" w:rsidR="001E1A98" w:rsidRDefault="001E1A98">
      <w:pPr>
        <w:jc w:val="both"/>
        <w:rPr>
          <w:b/>
          <w:sz w:val="22"/>
          <w:szCs w:val="22"/>
        </w:rPr>
      </w:pPr>
    </w:p>
    <w:p w14:paraId="62AC0B05" w14:textId="7D2FBD38" w:rsidR="001E1A98" w:rsidRDefault="001E1A98">
      <w:pPr>
        <w:jc w:val="both"/>
        <w:rPr>
          <w:b/>
          <w:sz w:val="22"/>
          <w:szCs w:val="22"/>
        </w:rPr>
      </w:pPr>
    </w:p>
    <w:p w14:paraId="2B7AF798" w14:textId="27794B93" w:rsidR="001E1A98" w:rsidRDefault="001E1A98">
      <w:pPr>
        <w:jc w:val="both"/>
        <w:rPr>
          <w:b/>
          <w:sz w:val="22"/>
          <w:szCs w:val="22"/>
        </w:rPr>
      </w:pPr>
    </w:p>
    <w:p w14:paraId="73551992" w14:textId="22C2E7B5" w:rsidR="001E1A98" w:rsidRDefault="001E1A98">
      <w:pPr>
        <w:jc w:val="both"/>
        <w:rPr>
          <w:b/>
          <w:sz w:val="22"/>
          <w:szCs w:val="22"/>
        </w:rPr>
      </w:pPr>
    </w:p>
    <w:p w14:paraId="2A3FD35C" w14:textId="6D9C4AA2" w:rsidR="001E1A98" w:rsidRDefault="001E1A98">
      <w:pPr>
        <w:jc w:val="both"/>
        <w:rPr>
          <w:b/>
          <w:sz w:val="22"/>
          <w:szCs w:val="22"/>
        </w:rPr>
      </w:pPr>
    </w:p>
    <w:p w14:paraId="1FE81D5E" w14:textId="26BB6402" w:rsidR="001E1A98" w:rsidRDefault="001E1A98">
      <w:pPr>
        <w:jc w:val="both"/>
        <w:rPr>
          <w:b/>
          <w:sz w:val="22"/>
          <w:szCs w:val="22"/>
        </w:rPr>
      </w:pPr>
    </w:p>
    <w:p w14:paraId="7DF877CA" w14:textId="40188322" w:rsidR="001E1A98" w:rsidRDefault="001E1A98">
      <w:pPr>
        <w:jc w:val="both"/>
        <w:rPr>
          <w:b/>
          <w:sz w:val="22"/>
          <w:szCs w:val="22"/>
        </w:rPr>
      </w:pPr>
    </w:p>
    <w:p w14:paraId="076B87D8" w14:textId="434730CD" w:rsidR="001E1A98" w:rsidRDefault="001E1A98">
      <w:pPr>
        <w:jc w:val="both"/>
        <w:rPr>
          <w:b/>
          <w:sz w:val="22"/>
          <w:szCs w:val="22"/>
        </w:rPr>
      </w:pPr>
    </w:p>
    <w:p w14:paraId="478FA1A2" w14:textId="77777777" w:rsidR="005F391B" w:rsidRDefault="005F391B" w:rsidP="7E4EAB84">
      <w:pPr>
        <w:jc w:val="both"/>
        <w:rPr>
          <w:b/>
          <w:bCs/>
          <w:sz w:val="22"/>
          <w:szCs w:val="22"/>
        </w:rPr>
      </w:pPr>
    </w:p>
    <w:p w14:paraId="521AAB94" w14:textId="77777777" w:rsidR="005F391B" w:rsidRDefault="005F391B" w:rsidP="7E4EAB84">
      <w:pPr>
        <w:jc w:val="both"/>
        <w:rPr>
          <w:b/>
          <w:bCs/>
          <w:sz w:val="22"/>
          <w:szCs w:val="22"/>
        </w:rPr>
      </w:pPr>
    </w:p>
    <w:p w14:paraId="64EBE76E" w14:textId="77777777" w:rsidR="005F391B" w:rsidRDefault="005F391B" w:rsidP="7E4EAB84">
      <w:pPr>
        <w:jc w:val="both"/>
        <w:rPr>
          <w:b/>
          <w:bCs/>
          <w:sz w:val="22"/>
          <w:szCs w:val="22"/>
        </w:rPr>
      </w:pPr>
    </w:p>
    <w:p w14:paraId="10207F8B" w14:textId="77777777" w:rsidR="005F391B" w:rsidRDefault="005F391B" w:rsidP="7E4EAB84">
      <w:pPr>
        <w:jc w:val="both"/>
        <w:rPr>
          <w:b/>
          <w:bCs/>
          <w:sz w:val="22"/>
          <w:szCs w:val="22"/>
        </w:rPr>
      </w:pPr>
    </w:p>
    <w:p w14:paraId="525C93DC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78EE784B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12F16F6E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3B683B03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0550AF89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3166305B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6B77D585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1B05129F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48DD897C" w14:textId="77777777" w:rsidR="009A2752" w:rsidRDefault="009A2752" w:rsidP="7E4EAB84">
      <w:pPr>
        <w:jc w:val="both"/>
        <w:rPr>
          <w:b/>
          <w:bCs/>
          <w:sz w:val="22"/>
          <w:szCs w:val="22"/>
        </w:rPr>
      </w:pPr>
    </w:p>
    <w:p w14:paraId="53C4FD32" w14:textId="77777777" w:rsidR="00F43712" w:rsidRDefault="00F43712" w:rsidP="7E4EAB84">
      <w:pPr>
        <w:jc w:val="both"/>
        <w:rPr>
          <w:b/>
          <w:bCs/>
          <w:sz w:val="22"/>
          <w:szCs w:val="22"/>
        </w:rPr>
      </w:pPr>
    </w:p>
    <w:p w14:paraId="6DACB844" w14:textId="77777777" w:rsidR="00F43712" w:rsidRDefault="00F43712" w:rsidP="7E4EAB84">
      <w:pPr>
        <w:jc w:val="both"/>
        <w:rPr>
          <w:b/>
          <w:bCs/>
          <w:sz w:val="22"/>
          <w:szCs w:val="22"/>
        </w:rPr>
      </w:pPr>
    </w:p>
    <w:p w14:paraId="4A50738D" w14:textId="77777777" w:rsidR="00F43712" w:rsidRDefault="00F43712" w:rsidP="7E4EAB84">
      <w:pPr>
        <w:jc w:val="both"/>
        <w:rPr>
          <w:b/>
          <w:bCs/>
          <w:sz w:val="22"/>
          <w:szCs w:val="22"/>
        </w:rPr>
      </w:pPr>
    </w:p>
    <w:p w14:paraId="09D7EFAF" w14:textId="77777777" w:rsidR="005F35AF" w:rsidRDefault="005F35AF" w:rsidP="000608A1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sectPr w:rsidR="005F35AF" w:rsidSect="00952B0F">
      <w:footerReference w:type="even" r:id="rId8"/>
      <w:footerReference w:type="default" r:id="rId9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37A5" w14:textId="77777777" w:rsidR="00C61A5B" w:rsidRDefault="00C61A5B">
      <w:r>
        <w:separator/>
      </w:r>
    </w:p>
  </w:endnote>
  <w:endnote w:type="continuationSeparator" w:id="0">
    <w:p w14:paraId="3774CC0B" w14:textId="77777777" w:rsidR="00C61A5B" w:rsidRDefault="00C6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821112" w:rsidRDefault="008211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7FD67C" w14:textId="77777777" w:rsidR="00821112" w:rsidRDefault="008211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F916" w14:textId="77777777" w:rsidR="00821112" w:rsidRDefault="008211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1887C79" w14:textId="77777777" w:rsidR="00821112" w:rsidRDefault="008211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3B0E" w14:textId="77777777" w:rsidR="00C61A5B" w:rsidRDefault="00C61A5B">
      <w:r>
        <w:separator/>
      </w:r>
    </w:p>
  </w:footnote>
  <w:footnote w:type="continuationSeparator" w:id="0">
    <w:p w14:paraId="2DC44502" w14:textId="77777777" w:rsidR="00C61A5B" w:rsidRDefault="00C6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4" w15:restartNumberingAfterBreak="0">
    <w:nsid w:val="00000009"/>
    <w:multiLevelType w:val="multilevel"/>
    <w:tmpl w:val="530AFA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90A40"/>
    <w:multiLevelType w:val="hybridMultilevel"/>
    <w:tmpl w:val="A08A7286"/>
    <w:lvl w:ilvl="0" w:tplc="121408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2829CF"/>
    <w:multiLevelType w:val="hybridMultilevel"/>
    <w:tmpl w:val="D318E35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0915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58C96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CADF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2C445F"/>
    <w:multiLevelType w:val="hybridMultilevel"/>
    <w:tmpl w:val="2B8A99E4"/>
    <w:lvl w:ilvl="0" w:tplc="3FE46F16">
      <w:start w:val="1"/>
      <w:numFmt w:val="lowerLetter"/>
      <w:lvlText w:val="%1)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63142E7"/>
    <w:multiLevelType w:val="hybridMultilevel"/>
    <w:tmpl w:val="73CCBB02"/>
    <w:lvl w:ilvl="0" w:tplc="C518A78A">
      <w:start w:val="1"/>
      <w:numFmt w:val="lowerLetter"/>
      <w:lvlText w:val="%1)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31D7B1A"/>
    <w:multiLevelType w:val="hybridMultilevel"/>
    <w:tmpl w:val="092E8E70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617201"/>
    <w:multiLevelType w:val="hybridMultilevel"/>
    <w:tmpl w:val="021090CE"/>
    <w:lvl w:ilvl="0" w:tplc="1B90C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07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8A4AA0"/>
    <w:multiLevelType w:val="hybridMultilevel"/>
    <w:tmpl w:val="3DEAC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ABB82054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105D8F"/>
    <w:multiLevelType w:val="hybridMultilevel"/>
    <w:tmpl w:val="618A608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C1F2040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621A46"/>
    <w:multiLevelType w:val="hybridMultilevel"/>
    <w:tmpl w:val="192AD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004" w:firstLine="76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DD60C1"/>
    <w:multiLevelType w:val="hybridMultilevel"/>
    <w:tmpl w:val="9558ED82"/>
    <w:lvl w:ilvl="0" w:tplc="C17AE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257981"/>
    <w:multiLevelType w:val="hybridMultilevel"/>
    <w:tmpl w:val="0952CCE6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2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5F46AB"/>
    <w:multiLevelType w:val="hybridMultilevel"/>
    <w:tmpl w:val="B0624C18"/>
    <w:lvl w:ilvl="0" w:tplc="94A4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AC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8A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E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0F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45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4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CE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00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0A7FE0"/>
    <w:multiLevelType w:val="hybridMultilevel"/>
    <w:tmpl w:val="2452E908"/>
    <w:lvl w:ilvl="0" w:tplc="74625952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17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8"/>
  </w:num>
  <w:num w:numId="12">
    <w:abstractNumId w:val="18"/>
  </w:num>
  <w:num w:numId="13">
    <w:abstractNumId w:val="7"/>
  </w:num>
  <w:num w:numId="1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E3"/>
    <w:rsid w:val="000013B7"/>
    <w:rsid w:val="00001B8B"/>
    <w:rsid w:val="0000386C"/>
    <w:rsid w:val="00004A50"/>
    <w:rsid w:val="00005CF2"/>
    <w:rsid w:val="000075DE"/>
    <w:rsid w:val="00010646"/>
    <w:rsid w:val="00012179"/>
    <w:rsid w:val="00014730"/>
    <w:rsid w:val="00016FCE"/>
    <w:rsid w:val="00030B77"/>
    <w:rsid w:val="00032B4D"/>
    <w:rsid w:val="000346C2"/>
    <w:rsid w:val="00042D75"/>
    <w:rsid w:val="00042DC6"/>
    <w:rsid w:val="000542AF"/>
    <w:rsid w:val="00055B25"/>
    <w:rsid w:val="000608A1"/>
    <w:rsid w:val="00067086"/>
    <w:rsid w:val="00067525"/>
    <w:rsid w:val="00070881"/>
    <w:rsid w:val="00073009"/>
    <w:rsid w:val="0007329B"/>
    <w:rsid w:val="0008770C"/>
    <w:rsid w:val="00094ACF"/>
    <w:rsid w:val="00097B8C"/>
    <w:rsid w:val="000A4A48"/>
    <w:rsid w:val="000A6AAF"/>
    <w:rsid w:val="000B1DBD"/>
    <w:rsid w:val="000B4019"/>
    <w:rsid w:val="000B428E"/>
    <w:rsid w:val="000C0F4C"/>
    <w:rsid w:val="000C1500"/>
    <w:rsid w:val="000C407A"/>
    <w:rsid w:val="000C4898"/>
    <w:rsid w:val="000C51FF"/>
    <w:rsid w:val="000C5478"/>
    <w:rsid w:val="000C7F21"/>
    <w:rsid w:val="000D16A7"/>
    <w:rsid w:val="000D53E7"/>
    <w:rsid w:val="000D5BE8"/>
    <w:rsid w:val="000E3D26"/>
    <w:rsid w:val="000F5EE5"/>
    <w:rsid w:val="00104B03"/>
    <w:rsid w:val="001205A5"/>
    <w:rsid w:val="0012349E"/>
    <w:rsid w:val="0014122D"/>
    <w:rsid w:val="0015389F"/>
    <w:rsid w:val="00155CD4"/>
    <w:rsid w:val="0015794B"/>
    <w:rsid w:val="0016023C"/>
    <w:rsid w:val="00160E91"/>
    <w:rsid w:val="00170DE8"/>
    <w:rsid w:val="00172ED4"/>
    <w:rsid w:val="001739B5"/>
    <w:rsid w:val="00176646"/>
    <w:rsid w:val="0018067D"/>
    <w:rsid w:val="001823EA"/>
    <w:rsid w:val="001860DF"/>
    <w:rsid w:val="001905F3"/>
    <w:rsid w:val="0019124C"/>
    <w:rsid w:val="00192D9D"/>
    <w:rsid w:val="00196E18"/>
    <w:rsid w:val="00197A04"/>
    <w:rsid w:val="001A3E67"/>
    <w:rsid w:val="001A5B17"/>
    <w:rsid w:val="001B7B1E"/>
    <w:rsid w:val="001C1AC8"/>
    <w:rsid w:val="001C4CD8"/>
    <w:rsid w:val="001D3B9D"/>
    <w:rsid w:val="001D58C7"/>
    <w:rsid w:val="001E1A98"/>
    <w:rsid w:val="001E248F"/>
    <w:rsid w:val="001E25E1"/>
    <w:rsid w:val="001F205A"/>
    <w:rsid w:val="001F3449"/>
    <w:rsid w:val="001F3B6E"/>
    <w:rsid w:val="001F4B6D"/>
    <w:rsid w:val="001F5BE5"/>
    <w:rsid w:val="001F6B42"/>
    <w:rsid w:val="00204D92"/>
    <w:rsid w:val="00205087"/>
    <w:rsid w:val="002050FC"/>
    <w:rsid w:val="00207353"/>
    <w:rsid w:val="00207581"/>
    <w:rsid w:val="0021355E"/>
    <w:rsid w:val="00215E8B"/>
    <w:rsid w:val="00216254"/>
    <w:rsid w:val="00216714"/>
    <w:rsid w:val="0022216C"/>
    <w:rsid w:val="00226329"/>
    <w:rsid w:val="00226527"/>
    <w:rsid w:val="002402F7"/>
    <w:rsid w:val="00241469"/>
    <w:rsid w:val="00251804"/>
    <w:rsid w:val="00256F6E"/>
    <w:rsid w:val="00260548"/>
    <w:rsid w:val="00265DFD"/>
    <w:rsid w:val="00277958"/>
    <w:rsid w:val="00292262"/>
    <w:rsid w:val="002968FB"/>
    <w:rsid w:val="002A5768"/>
    <w:rsid w:val="002C1796"/>
    <w:rsid w:val="002C18E7"/>
    <w:rsid w:val="002C3C34"/>
    <w:rsid w:val="002D1ADE"/>
    <w:rsid w:val="002D2642"/>
    <w:rsid w:val="002D2C5B"/>
    <w:rsid w:val="002D3350"/>
    <w:rsid w:val="002D33EC"/>
    <w:rsid w:val="002E10F7"/>
    <w:rsid w:val="002E63E3"/>
    <w:rsid w:val="002F0660"/>
    <w:rsid w:val="002F7EB9"/>
    <w:rsid w:val="00304C52"/>
    <w:rsid w:val="0030732C"/>
    <w:rsid w:val="00307DD2"/>
    <w:rsid w:val="00311967"/>
    <w:rsid w:val="003158D3"/>
    <w:rsid w:val="00324104"/>
    <w:rsid w:val="00324A7E"/>
    <w:rsid w:val="00326603"/>
    <w:rsid w:val="003267C3"/>
    <w:rsid w:val="00331ED8"/>
    <w:rsid w:val="00336FCD"/>
    <w:rsid w:val="00341C5B"/>
    <w:rsid w:val="00342E10"/>
    <w:rsid w:val="00346B3D"/>
    <w:rsid w:val="00352B6C"/>
    <w:rsid w:val="0035351C"/>
    <w:rsid w:val="00353E8D"/>
    <w:rsid w:val="00356BD3"/>
    <w:rsid w:val="00362762"/>
    <w:rsid w:val="0036286D"/>
    <w:rsid w:val="0036470C"/>
    <w:rsid w:val="00364CE0"/>
    <w:rsid w:val="00365024"/>
    <w:rsid w:val="00366CCF"/>
    <w:rsid w:val="00371B97"/>
    <w:rsid w:val="00381262"/>
    <w:rsid w:val="00382B5A"/>
    <w:rsid w:val="00383511"/>
    <w:rsid w:val="0038581B"/>
    <w:rsid w:val="00392894"/>
    <w:rsid w:val="003A7A57"/>
    <w:rsid w:val="003B4938"/>
    <w:rsid w:val="003C16D9"/>
    <w:rsid w:val="003C2E43"/>
    <w:rsid w:val="003C7C7C"/>
    <w:rsid w:val="003D028F"/>
    <w:rsid w:val="003D0DFB"/>
    <w:rsid w:val="003D38BE"/>
    <w:rsid w:val="003E5BF7"/>
    <w:rsid w:val="003E74C1"/>
    <w:rsid w:val="003F072B"/>
    <w:rsid w:val="003F0BC9"/>
    <w:rsid w:val="003F299F"/>
    <w:rsid w:val="003F4871"/>
    <w:rsid w:val="003F5FD9"/>
    <w:rsid w:val="004067EC"/>
    <w:rsid w:val="004101F1"/>
    <w:rsid w:val="0041052A"/>
    <w:rsid w:val="00413AC5"/>
    <w:rsid w:val="00416D9C"/>
    <w:rsid w:val="00420D98"/>
    <w:rsid w:val="00421D44"/>
    <w:rsid w:val="004249A0"/>
    <w:rsid w:val="00427749"/>
    <w:rsid w:val="00434210"/>
    <w:rsid w:val="00440E04"/>
    <w:rsid w:val="00440F45"/>
    <w:rsid w:val="00442E39"/>
    <w:rsid w:val="004465E8"/>
    <w:rsid w:val="0044721A"/>
    <w:rsid w:val="004555A3"/>
    <w:rsid w:val="00456B19"/>
    <w:rsid w:val="00457359"/>
    <w:rsid w:val="004600DA"/>
    <w:rsid w:val="00467316"/>
    <w:rsid w:val="0047417A"/>
    <w:rsid w:val="00486BDE"/>
    <w:rsid w:val="00491A23"/>
    <w:rsid w:val="0049340F"/>
    <w:rsid w:val="00496766"/>
    <w:rsid w:val="00497277"/>
    <w:rsid w:val="004A4EB9"/>
    <w:rsid w:val="004B3EFF"/>
    <w:rsid w:val="004B524D"/>
    <w:rsid w:val="004B6AEE"/>
    <w:rsid w:val="004C5993"/>
    <w:rsid w:val="004C61A5"/>
    <w:rsid w:val="004C6963"/>
    <w:rsid w:val="004D3E1E"/>
    <w:rsid w:val="004D630B"/>
    <w:rsid w:val="004D7F19"/>
    <w:rsid w:val="004E1643"/>
    <w:rsid w:val="004E2F76"/>
    <w:rsid w:val="004F05DC"/>
    <w:rsid w:val="004F2956"/>
    <w:rsid w:val="004F32D1"/>
    <w:rsid w:val="004F352B"/>
    <w:rsid w:val="004F56B6"/>
    <w:rsid w:val="00502B9A"/>
    <w:rsid w:val="00506502"/>
    <w:rsid w:val="00511E8F"/>
    <w:rsid w:val="00516F88"/>
    <w:rsid w:val="00520CC1"/>
    <w:rsid w:val="005240C2"/>
    <w:rsid w:val="005254A3"/>
    <w:rsid w:val="00525B81"/>
    <w:rsid w:val="00531D0F"/>
    <w:rsid w:val="0053392F"/>
    <w:rsid w:val="005365ED"/>
    <w:rsid w:val="0053786D"/>
    <w:rsid w:val="005442BE"/>
    <w:rsid w:val="00545577"/>
    <w:rsid w:val="00552E05"/>
    <w:rsid w:val="005576AB"/>
    <w:rsid w:val="005632A2"/>
    <w:rsid w:val="00566808"/>
    <w:rsid w:val="00570DF2"/>
    <w:rsid w:val="005A020A"/>
    <w:rsid w:val="005A251A"/>
    <w:rsid w:val="005A2CBB"/>
    <w:rsid w:val="005A4F03"/>
    <w:rsid w:val="005B6091"/>
    <w:rsid w:val="005C58B0"/>
    <w:rsid w:val="005C6511"/>
    <w:rsid w:val="005D1E80"/>
    <w:rsid w:val="005D27FD"/>
    <w:rsid w:val="005D2BAA"/>
    <w:rsid w:val="005D79D5"/>
    <w:rsid w:val="005E4668"/>
    <w:rsid w:val="005F0500"/>
    <w:rsid w:val="005F1445"/>
    <w:rsid w:val="005F21FF"/>
    <w:rsid w:val="005F35AF"/>
    <w:rsid w:val="005F391B"/>
    <w:rsid w:val="005F4182"/>
    <w:rsid w:val="005F7FE8"/>
    <w:rsid w:val="00600158"/>
    <w:rsid w:val="0060344A"/>
    <w:rsid w:val="006049BF"/>
    <w:rsid w:val="00622B1A"/>
    <w:rsid w:val="00625B1E"/>
    <w:rsid w:val="00626F06"/>
    <w:rsid w:val="0063144E"/>
    <w:rsid w:val="00631F0C"/>
    <w:rsid w:val="006424A1"/>
    <w:rsid w:val="006436D2"/>
    <w:rsid w:val="00647E23"/>
    <w:rsid w:val="00660F1C"/>
    <w:rsid w:val="006664A0"/>
    <w:rsid w:val="006705FE"/>
    <w:rsid w:val="00672262"/>
    <w:rsid w:val="00677333"/>
    <w:rsid w:val="00682DE4"/>
    <w:rsid w:val="006856CE"/>
    <w:rsid w:val="006909E6"/>
    <w:rsid w:val="00694431"/>
    <w:rsid w:val="006A00B5"/>
    <w:rsid w:val="006A1766"/>
    <w:rsid w:val="006A5000"/>
    <w:rsid w:val="006A7B63"/>
    <w:rsid w:val="006B0E5B"/>
    <w:rsid w:val="006B29F1"/>
    <w:rsid w:val="006C2CBA"/>
    <w:rsid w:val="006C46E1"/>
    <w:rsid w:val="006C54E2"/>
    <w:rsid w:val="006C5FFF"/>
    <w:rsid w:val="006D7A8D"/>
    <w:rsid w:val="006E2531"/>
    <w:rsid w:val="006E714F"/>
    <w:rsid w:val="006E7569"/>
    <w:rsid w:val="006F68C4"/>
    <w:rsid w:val="0070672B"/>
    <w:rsid w:val="0070709E"/>
    <w:rsid w:val="00712E29"/>
    <w:rsid w:val="00713A2C"/>
    <w:rsid w:val="00721481"/>
    <w:rsid w:val="00723612"/>
    <w:rsid w:val="00733B79"/>
    <w:rsid w:val="00734F51"/>
    <w:rsid w:val="007419A5"/>
    <w:rsid w:val="00743D46"/>
    <w:rsid w:val="00746AF4"/>
    <w:rsid w:val="00747AF1"/>
    <w:rsid w:val="0075091B"/>
    <w:rsid w:val="00752B29"/>
    <w:rsid w:val="00754A6B"/>
    <w:rsid w:val="00762169"/>
    <w:rsid w:val="007651E5"/>
    <w:rsid w:val="00773DFF"/>
    <w:rsid w:val="00774FB2"/>
    <w:rsid w:val="0077593F"/>
    <w:rsid w:val="007773CF"/>
    <w:rsid w:val="00781A6D"/>
    <w:rsid w:val="00784E69"/>
    <w:rsid w:val="00786E22"/>
    <w:rsid w:val="00787814"/>
    <w:rsid w:val="00787EB7"/>
    <w:rsid w:val="00792861"/>
    <w:rsid w:val="00797816"/>
    <w:rsid w:val="007A2490"/>
    <w:rsid w:val="007A2C98"/>
    <w:rsid w:val="007A46F1"/>
    <w:rsid w:val="007B3C02"/>
    <w:rsid w:val="007B704B"/>
    <w:rsid w:val="007B7B86"/>
    <w:rsid w:val="007C07DB"/>
    <w:rsid w:val="007C1249"/>
    <w:rsid w:val="007C2741"/>
    <w:rsid w:val="007C4C22"/>
    <w:rsid w:val="007C6786"/>
    <w:rsid w:val="007D0A3A"/>
    <w:rsid w:val="007D5325"/>
    <w:rsid w:val="007D62E9"/>
    <w:rsid w:val="007E439C"/>
    <w:rsid w:val="007E4700"/>
    <w:rsid w:val="007E59CA"/>
    <w:rsid w:val="007E6555"/>
    <w:rsid w:val="007F0D85"/>
    <w:rsid w:val="007F2484"/>
    <w:rsid w:val="007F32EA"/>
    <w:rsid w:val="007F3666"/>
    <w:rsid w:val="007F5BF2"/>
    <w:rsid w:val="007F740A"/>
    <w:rsid w:val="008127B0"/>
    <w:rsid w:val="00812A4B"/>
    <w:rsid w:val="00814C72"/>
    <w:rsid w:val="00820708"/>
    <w:rsid w:val="00821112"/>
    <w:rsid w:val="00821B15"/>
    <w:rsid w:val="00825C6E"/>
    <w:rsid w:val="00832AA7"/>
    <w:rsid w:val="00832D5E"/>
    <w:rsid w:val="008376E9"/>
    <w:rsid w:val="00850D09"/>
    <w:rsid w:val="008545BE"/>
    <w:rsid w:val="00854E0B"/>
    <w:rsid w:val="00855883"/>
    <w:rsid w:val="00855DA0"/>
    <w:rsid w:val="008579E9"/>
    <w:rsid w:val="0086420A"/>
    <w:rsid w:val="008654B3"/>
    <w:rsid w:val="0087110B"/>
    <w:rsid w:val="00872B39"/>
    <w:rsid w:val="00873427"/>
    <w:rsid w:val="00873E73"/>
    <w:rsid w:val="00875A8D"/>
    <w:rsid w:val="00884672"/>
    <w:rsid w:val="00890F19"/>
    <w:rsid w:val="00893D0F"/>
    <w:rsid w:val="008945D7"/>
    <w:rsid w:val="00896293"/>
    <w:rsid w:val="008B583D"/>
    <w:rsid w:val="008D3E63"/>
    <w:rsid w:val="008D4EEE"/>
    <w:rsid w:val="008D5310"/>
    <w:rsid w:val="008E41BA"/>
    <w:rsid w:val="008F6EEA"/>
    <w:rsid w:val="00904456"/>
    <w:rsid w:val="009067DF"/>
    <w:rsid w:val="009327D5"/>
    <w:rsid w:val="00933C72"/>
    <w:rsid w:val="00935347"/>
    <w:rsid w:val="009359F4"/>
    <w:rsid w:val="00940093"/>
    <w:rsid w:val="0094220B"/>
    <w:rsid w:val="00943B74"/>
    <w:rsid w:val="00950BEB"/>
    <w:rsid w:val="00952B0F"/>
    <w:rsid w:val="00955BB1"/>
    <w:rsid w:val="00965F8D"/>
    <w:rsid w:val="00967E49"/>
    <w:rsid w:val="00976E87"/>
    <w:rsid w:val="00982F85"/>
    <w:rsid w:val="00984603"/>
    <w:rsid w:val="0098597A"/>
    <w:rsid w:val="00986888"/>
    <w:rsid w:val="0099427E"/>
    <w:rsid w:val="009A10F9"/>
    <w:rsid w:val="009A2752"/>
    <w:rsid w:val="009A30EA"/>
    <w:rsid w:val="009A6DFD"/>
    <w:rsid w:val="009B0017"/>
    <w:rsid w:val="009B5E34"/>
    <w:rsid w:val="009C057B"/>
    <w:rsid w:val="009D2B4C"/>
    <w:rsid w:val="009D4E93"/>
    <w:rsid w:val="009E093F"/>
    <w:rsid w:val="009E1EFD"/>
    <w:rsid w:val="009E648B"/>
    <w:rsid w:val="009E76CA"/>
    <w:rsid w:val="009F31B9"/>
    <w:rsid w:val="009F4DC7"/>
    <w:rsid w:val="009F4F3E"/>
    <w:rsid w:val="009F5180"/>
    <w:rsid w:val="009F5BAA"/>
    <w:rsid w:val="009F7E2F"/>
    <w:rsid w:val="00A02DAA"/>
    <w:rsid w:val="00A04043"/>
    <w:rsid w:val="00A10F77"/>
    <w:rsid w:val="00A21282"/>
    <w:rsid w:val="00A34CA9"/>
    <w:rsid w:val="00A4686D"/>
    <w:rsid w:val="00A46EF7"/>
    <w:rsid w:val="00A4708B"/>
    <w:rsid w:val="00A7063C"/>
    <w:rsid w:val="00A74426"/>
    <w:rsid w:val="00A83D43"/>
    <w:rsid w:val="00A86675"/>
    <w:rsid w:val="00A87B8E"/>
    <w:rsid w:val="00A938C6"/>
    <w:rsid w:val="00A951A2"/>
    <w:rsid w:val="00AA162B"/>
    <w:rsid w:val="00AA18B3"/>
    <w:rsid w:val="00AA280D"/>
    <w:rsid w:val="00AB3504"/>
    <w:rsid w:val="00AB4625"/>
    <w:rsid w:val="00AB5AA1"/>
    <w:rsid w:val="00AC0603"/>
    <w:rsid w:val="00AC22F4"/>
    <w:rsid w:val="00AC298F"/>
    <w:rsid w:val="00AC31ED"/>
    <w:rsid w:val="00AD0793"/>
    <w:rsid w:val="00AD29EB"/>
    <w:rsid w:val="00AE6774"/>
    <w:rsid w:val="00AE69AF"/>
    <w:rsid w:val="00AF0799"/>
    <w:rsid w:val="00AF5015"/>
    <w:rsid w:val="00B009B0"/>
    <w:rsid w:val="00B03CB1"/>
    <w:rsid w:val="00B12A50"/>
    <w:rsid w:val="00B1445C"/>
    <w:rsid w:val="00B15AE6"/>
    <w:rsid w:val="00B20BAD"/>
    <w:rsid w:val="00B24C4E"/>
    <w:rsid w:val="00B32F90"/>
    <w:rsid w:val="00B34B3D"/>
    <w:rsid w:val="00B35200"/>
    <w:rsid w:val="00B35EC8"/>
    <w:rsid w:val="00B40BBF"/>
    <w:rsid w:val="00B44368"/>
    <w:rsid w:val="00B44CC9"/>
    <w:rsid w:val="00B459DA"/>
    <w:rsid w:val="00B4746F"/>
    <w:rsid w:val="00B47947"/>
    <w:rsid w:val="00B60D1C"/>
    <w:rsid w:val="00B61983"/>
    <w:rsid w:val="00B80D04"/>
    <w:rsid w:val="00B85990"/>
    <w:rsid w:val="00B86EE9"/>
    <w:rsid w:val="00B91ABD"/>
    <w:rsid w:val="00BA6EFE"/>
    <w:rsid w:val="00BB0EEC"/>
    <w:rsid w:val="00BB2E30"/>
    <w:rsid w:val="00BB3207"/>
    <w:rsid w:val="00BB7F74"/>
    <w:rsid w:val="00BC0D0B"/>
    <w:rsid w:val="00BC4B4E"/>
    <w:rsid w:val="00BC58B7"/>
    <w:rsid w:val="00BC6870"/>
    <w:rsid w:val="00BE226C"/>
    <w:rsid w:val="00BE230D"/>
    <w:rsid w:val="00BE7F7A"/>
    <w:rsid w:val="00BF0056"/>
    <w:rsid w:val="00BF6592"/>
    <w:rsid w:val="00BF7C7E"/>
    <w:rsid w:val="00C01B78"/>
    <w:rsid w:val="00C02073"/>
    <w:rsid w:val="00C042CF"/>
    <w:rsid w:val="00C11D1C"/>
    <w:rsid w:val="00C1778E"/>
    <w:rsid w:val="00C201A7"/>
    <w:rsid w:val="00C22CBB"/>
    <w:rsid w:val="00C25754"/>
    <w:rsid w:val="00C31DB0"/>
    <w:rsid w:val="00C34610"/>
    <w:rsid w:val="00C34E1F"/>
    <w:rsid w:val="00C37652"/>
    <w:rsid w:val="00C432DF"/>
    <w:rsid w:val="00C46A91"/>
    <w:rsid w:val="00C47893"/>
    <w:rsid w:val="00C60420"/>
    <w:rsid w:val="00C6104B"/>
    <w:rsid w:val="00C6115B"/>
    <w:rsid w:val="00C61A5B"/>
    <w:rsid w:val="00C63BCE"/>
    <w:rsid w:val="00C70277"/>
    <w:rsid w:val="00C709FB"/>
    <w:rsid w:val="00C721E3"/>
    <w:rsid w:val="00C738A7"/>
    <w:rsid w:val="00C767C8"/>
    <w:rsid w:val="00C801B2"/>
    <w:rsid w:val="00C832CB"/>
    <w:rsid w:val="00C84216"/>
    <w:rsid w:val="00C876D5"/>
    <w:rsid w:val="00CA0915"/>
    <w:rsid w:val="00CA1ECD"/>
    <w:rsid w:val="00CA5B45"/>
    <w:rsid w:val="00CA69D9"/>
    <w:rsid w:val="00CB0805"/>
    <w:rsid w:val="00CB593A"/>
    <w:rsid w:val="00CD0407"/>
    <w:rsid w:val="00CD225D"/>
    <w:rsid w:val="00CD35F3"/>
    <w:rsid w:val="00CD7536"/>
    <w:rsid w:val="00CD7945"/>
    <w:rsid w:val="00CE3E17"/>
    <w:rsid w:val="00CE57A9"/>
    <w:rsid w:val="00CE74ED"/>
    <w:rsid w:val="00CE7D57"/>
    <w:rsid w:val="00CF6D8C"/>
    <w:rsid w:val="00CF7B09"/>
    <w:rsid w:val="00D03133"/>
    <w:rsid w:val="00D04AB1"/>
    <w:rsid w:val="00D06B39"/>
    <w:rsid w:val="00D07A33"/>
    <w:rsid w:val="00D105B7"/>
    <w:rsid w:val="00D10FE3"/>
    <w:rsid w:val="00D12AA8"/>
    <w:rsid w:val="00D13416"/>
    <w:rsid w:val="00D145D7"/>
    <w:rsid w:val="00D14A24"/>
    <w:rsid w:val="00D154FB"/>
    <w:rsid w:val="00D23260"/>
    <w:rsid w:val="00D274F0"/>
    <w:rsid w:val="00D30FDB"/>
    <w:rsid w:val="00D40D58"/>
    <w:rsid w:val="00D43011"/>
    <w:rsid w:val="00D43489"/>
    <w:rsid w:val="00D43DAA"/>
    <w:rsid w:val="00D46D1F"/>
    <w:rsid w:val="00D5361C"/>
    <w:rsid w:val="00D54DB6"/>
    <w:rsid w:val="00D550E1"/>
    <w:rsid w:val="00D6291C"/>
    <w:rsid w:val="00D654F1"/>
    <w:rsid w:val="00D67AAD"/>
    <w:rsid w:val="00D76C46"/>
    <w:rsid w:val="00D7786A"/>
    <w:rsid w:val="00D82581"/>
    <w:rsid w:val="00D866C1"/>
    <w:rsid w:val="00D907DF"/>
    <w:rsid w:val="00D94814"/>
    <w:rsid w:val="00DA06A2"/>
    <w:rsid w:val="00DB07B9"/>
    <w:rsid w:val="00DB2316"/>
    <w:rsid w:val="00DB3815"/>
    <w:rsid w:val="00DB775F"/>
    <w:rsid w:val="00DB78D4"/>
    <w:rsid w:val="00DC462C"/>
    <w:rsid w:val="00DD306C"/>
    <w:rsid w:val="00DD74D4"/>
    <w:rsid w:val="00DE2048"/>
    <w:rsid w:val="00DE3397"/>
    <w:rsid w:val="00DF0CBC"/>
    <w:rsid w:val="00DF2D7D"/>
    <w:rsid w:val="00DF622F"/>
    <w:rsid w:val="00E0213A"/>
    <w:rsid w:val="00E03E94"/>
    <w:rsid w:val="00E13A7C"/>
    <w:rsid w:val="00E16FDF"/>
    <w:rsid w:val="00E2327E"/>
    <w:rsid w:val="00E23DDB"/>
    <w:rsid w:val="00E33A94"/>
    <w:rsid w:val="00E340CF"/>
    <w:rsid w:val="00E365CE"/>
    <w:rsid w:val="00E402CD"/>
    <w:rsid w:val="00E405B2"/>
    <w:rsid w:val="00E44413"/>
    <w:rsid w:val="00E4625C"/>
    <w:rsid w:val="00E50EF2"/>
    <w:rsid w:val="00E60E50"/>
    <w:rsid w:val="00E615D4"/>
    <w:rsid w:val="00E627FB"/>
    <w:rsid w:val="00E6649F"/>
    <w:rsid w:val="00E73A05"/>
    <w:rsid w:val="00E9010F"/>
    <w:rsid w:val="00E90B1F"/>
    <w:rsid w:val="00E945A0"/>
    <w:rsid w:val="00E95991"/>
    <w:rsid w:val="00EA1CC4"/>
    <w:rsid w:val="00EA6A20"/>
    <w:rsid w:val="00EB1F4B"/>
    <w:rsid w:val="00EB2F27"/>
    <w:rsid w:val="00EB55EC"/>
    <w:rsid w:val="00EB7C93"/>
    <w:rsid w:val="00EC0840"/>
    <w:rsid w:val="00EC5277"/>
    <w:rsid w:val="00ED5332"/>
    <w:rsid w:val="00ED5678"/>
    <w:rsid w:val="00ED6600"/>
    <w:rsid w:val="00EE62CD"/>
    <w:rsid w:val="00EF02D4"/>
    <w:rsid w:val="00EF2329"/>
    <w:rsid w:val="00EF23BD"/>
    <w:rsid w:val="00EF6B8F"/>
    <w:rsid w:val="00F0191E"/>
    <w:rsid w:val="00F05D52"/>
    <w:rsid w:val="00F07728"/>
    <w:rsid w:val="00F105A1"/>
    <w:rsid w:val="00F131D2"/>
    <w:rsid w:val="00F20638"/>
    <w:rsid w:val="00F32F60"/>
    <w:rsid w:val="00F403E9"/>
    <w:rsid w:val="00F413F1"/>
    <w:rsid w:val="00F43712"/>
    <w:rsid w:val="00F44DF4"/>
    <w:rsid w:val="00F46117"/>
    <w:rsid w:val="00F529EE"/>
    <w:rsid w:val="00F55B23"/>
    <w:rsid w:val="00F57A50"/>
    <w:rsid w:val="00F60AE0"/>
    <w:rsid w:val="00F64AE5"/>
    <w:rsid w:val="00F72507"/>
    <w:rsid w:val="00F73F0D"/>
    <w:rsid w:val="00F76877"/>
    <w:rsid w:val="00F86E50"/>
    <w:rsid w:val="00F94694"/>
    <w:rsid w:val="00F94E19"/>
    <w:rsid w:val="00FA23A6"/>
    <w:rsid w:val="00FA3C63"/>
    <w:rsid w:val="00FA767F"/>
    <w:rsid w:val="00FB54F5"/>
    <w:rsid w:val="00FB6F94"/>
    <w:rsid w:val="00FC03B2"/>
    <w:rsid w:val="00FC21DA"/>
    <w:rsid w:val="00FC2C48"/>
    <w:rsid w:val="00FC46D4"/>
    <w:rsid w:val="00FC66DC"/>
    <w:rsid w:val="00FD168C"/>
    <w:rsid w:val="00FD1D10"/>
    <w:rsid w:val="00FE0F54"/>
    <w:rsid w:val="00FE16CF"/>
    <w:rsid w:val="00FE16ED"/>
    <w:rsid w:val="00FE19EE"/>
    <w:rsid w:val="00FE28E6"/>
    <w:rsid w:val="00FF1DF4"/>
    <w:rsid w:val="00FF2C26"/>
    <w:rsid w:val="1C5020A5"/>
    <w:rsid w:val="73DC9D3B"/>
    <w:rsid w:val="7E4EA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90D62"/>
  <w15:chartTrackingRefBased/>
  <w15:docId w15:val="{B1AB7457-7ABB-42B8-993B-D2EDDA8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C7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line="360" w:lineRule="auto"/>
    </w:pPr>
    <w:rPr>
      <w:bCs/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2">
    <w:name w:val="List 2"/>
    <w:basedOn w:val="Normalny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pPr>
      <w:suppressAutoHyphens/>
      <w:spacing w:after="120"/>
      <w:ind w:left="849" w:firstLine="1"/>
    </w:pPr>
    <w:rPr>
      <w:szCs w:val="20"/>
      <w:lang w:eastAsia="ja-JP"/>
    </w:rPr>
  </w:style>
  <w:style w:type="character" w:customStyle="1" w:styleId="TekstkomentarzaZnak">
    <w:name w:val="Tekst komentarza Znak"/>
    <w:link w:val="Tekstkomentarza"/>
    <w:rsid w:val="0035351C"/>
    <w:rPr>
      <w:lang w:val="pl-PL" w:eastAsia="pl-PL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ZnakZnak">
    <w:name w:val="Zna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Styl">
    <w:name w:val="Styl"/>
    <w:rsid w:val="00AA162B"/>
    <w:pPr>
      <w:widowControl w:val="0"/>
      <w:suppressAutoHyphens/>
      <w:autoSpaceDE w:val="0"/>
      <w:spacing w:line="360" w:lineRule="auto"/>
      <w:ind w:left="720"/>
      <w:jc w:val="both"/>
    </w:pPr>
    <w:rPr>
      <w:rFonts w:eastAsia="Arial"/>
      <w:sz w:val="24"/>
      <w:szCs w:val="24"/>
      <w:lang w:eastAsia="ar-SA"/>
    </w:rPr>
  </w:style>
  <w:style w:type="table" w:customStyle="1" w:styleId="Siatkatabeli">
    <w:name w:val="Siatka tabeli"/>
    <w:basedOn w:val="Standardowy"/>
    <w:rsid w:val="00965F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5F4182"/>
    <w:rPr>
      <w:i/>
      <w:iCs/>
    </w:rPr>
  </w:style>
  <w:style w:type="paragraph" w:styleId="Akapitzlist">
    <w:name w:val="List Paragraph"/>
    <w:basedOn w:val="Normalny"/>
    <w:uiPriority w:val="34"/>
    <w:qFormat/>
    <w:rsid w:val="0070709E"/>
    <w:pPr>
      <w:ind w:left="708"/>
    </w:pPr>
  </w:style>
  <w:style w:type="character" w:customStyle="1" w:styleId="Nagwek6Znak">
    <w:name w:val="Nagłówek 6 Znak"/>
    <w:basedOn w:val="Domylnaczcionkaakapitu"/>
    <w:link w:val="Nagwek6"/>
    <w:rsid w:val="000608A1"/>
    <w:rPr>
      <w:b/>
      <w:bCs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08A1"/>
    <w:rPr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8A1"/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608A1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F7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28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68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3BE36-8183-40A9-BD58-CCF521F9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pielęgniarskich świadczeń zdrowotnych</vt:lpstr>
    </vt:vector>
  </TitlesOfParts>
  <Company>dom</Company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pielęgniarskich świadczeń zdrowotnych</dc:title>
  <dc:subject/>
  <dc:creator>Asia</dc:creator>
  <cp:keywords/>
  <dc:description/>
  <cp:lastModifiedBy>Beata kwaśny</cp:lastModifiedBy>
  <cp:revision>2</cp:revision>
  <cp:lastPrinted>2018-11-27T10:32:00Z</cp:lastPrinted>
  <dcterms:created xsi:type="dcterms:W3CDTF">2021-05-19T10:22:00Z</dcterms:created>
  <dcterms:modified xsi:type="dcterms:W3CDTF">2021-05-19T10:22:00Z</dcterms:modified>
</cp:coreProperties>
</file>