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B64575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1F3449">
        <w:rPr>
          <w:sz w:val="22"/>
          <w:szCs w:val="22"/>
        </w:rPr>
        <w:t>17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</w:t>
      </w:r>
      <w:r w:rsidR="001F3449">
        <w:rPr>
          <w:sz w:val="22"/>
          <w:szCs w:val="22"/>
        </w:rPr>
        <w:t>5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16AEA6" w14:textId="77777777" w:rsidR="001F3449" w:rsidRPr="001F3449" w:rsidRDefault="73DC9D3B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7E36DD2F" w14:textId="77777777" w:rsidR="001F3449" w:rsidRPr="001F3449" w:rsidRDefault="001F3449" w:rsidP="001F344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F3449">
        <w:rPr>
          <w:b/>
          <w:sz w:val="22"/>
          <w:szCs w:val="22"/>
        </w:rPr>
        <w:t>na Oddziałach Pediatrycznych w SP ZOZ Zespole Szpitali Miejskich w Chorzowie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2CF9095B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1F3449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.0</w:t>
      </w:r>
      <w:r w:rsidR="001F344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.2021 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441FB4" w14:textId="77777777" w:rsidR="001F3449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>
        <w:rPr>
          <w:sz w:val="22"/>
          <w:szCs w:val="22"/>
        </w:rPr>
        <w:t>jest</w:t>
      </w:r>
      <w:r w:rsidRPr="0015389F">
        <w:rPr>
          <w:sz w:val="22"/>
          <w:szCs w:val="22"/>
        </w:rPr>
        <w:t xml:space="preserve"> udzielani</w:t>
      </w:r>
      <w:r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świadczeń zdrowotnych z zakresu opieki pielęgniarskiej </w:t>
      </w:r>
      <w:r>
        <w:rPr>
          <w:sz w:val="22"/>
          <w:szCs w:val="22"/>
        </w:rPr>
        <w:t xml:space="preserve">na Oddziałach Pediatrycznych Zespołu Szpitali Miejskich w Chorzowie tj.: Oddziale Niemowlęcym i Patologii Noworodka, Oddziale Pediatrycznym Dzieci Starszych, Oddziale Neurologiczno-Nefrologicznym dla Dzieci, Oddziale Hematologii i Onkologii Dziecięcej, Oddziale Otolaryngologii Dziecięcej, Oddziale Chirurgii z Ośrodkiem Chirurgii Małoinwazyjnej dla Dzieci, Oddziale Ortopedii i Traumatologii Narządu Ruchu dla Dzieci, Oddziale Okulistyki Dziecięcej, Oddziale Alergologii i Immunologii Dziecięcej. </w:t>
      </w:r>
      <w:r w:rsidRPr="0015389F">
        <w:rPr>
          <w:sz w:val="22"/>
          <w:szCs w:val="22"/>
        </w:rPr>
        <w:t>Realizacja świadczeń</w:t>
      </w:r>
      <w:r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tym zakresie </w:t>
      </w:r>
      <w:r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698128F6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Ustalaniu rozpoznania problemów pielęgnacyjnych pacjentów na podstawie danych uzyskanych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z obserwacji i wywiadu oraz informacji uzyskanych od innych członków zespołu terapeutycznego,</w:t>
      </w:r>
    </w:p>
    <w:p w14:paraId="1B0D46DA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Planowaniu opieki pielęgnacyjnej stosownie do stanu zdrowia pacjenta, diagnozy pielęgniarskiej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i lekarskiej oraz ustalonego postępowania diagnostycznego i leczniczo-rehabilitacyjnego na Oddziale.</w:t>
      </w:r>
    </w:p>
    <w:p w14:paraId="6763D8BC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C7E7F55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przyjęcie chorego do oddziału i ułatwienie adaptacji w środowisku szpitalnym,</w:t>
      </w:r>
    </w:p>
    <w:p w14:paraId="1BE7D45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czynności związanych z utrzymaniem higieny chorego,</w:t>
      </w:r>
    </w:p>
    <w:p w14:paraId="27C90BC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>pomaganie pacjentowi w żywieniu  i czynnościach fizjologicznych,</w:t>
      </w:r>
    </w:p>
    <w:p w14:paraId="66D4CD4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wygody i właściwej pozycji pacjenta,</w:t>
      </w:r>
    </w:p>
    <w:p w14:paraId="0CD3A7F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obserwacja chorego: stanu ogólnego i psychicznego, reakcje na wykonywane zabiegi i przyjmowane leki,</w:t>
      </w:r>
    </w:p>
    <w:p w14:paraId="2EDF3E51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45667ADF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zabiegów leczniczych takich jak: kompresy, okłady, inhalacje, </w:t>
      </w:r>
    </w:p>
    <w:p w14:paraId="0784A7DD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podawanie leków, per os, wziewne, przez bł. śluzową, </w:t>
      </w:r>
      <w:proofErr w:type="spellStart"/>
      <w:r w:rsidRPr="73DC9D3B">
        <w:rPr>
          <w:sz w:val="22"/>
          <w:szCs w:val="22"/>
        </w:rPr>
        <w:t>i.m</w:t>
      </w:r>
      <w:proofErr w:type="spellEnd"/>
      <w:r w:rsidRPr="73DC9D3B">
        <w:rPr>
          <w:sz w:val="22"/>
          <w:szCs w:val="22"/>
        </w:rPr>
        <w:t xml:space="preserve">., śródskórnie, podskórnie, </w:t>
      </w:r>
      <w:proofErr w:type="spellStart"/>
      <w:r w:rsidRPr="73DC9D3B">
        <w:rPr>
          <w:sz w:val="22"/>
          <w:szCs w:val="22"/>
        </w:rPr>
        <w:t>i.v</w:t>
      </w:r>
      <w:proofErr w:type="spellEnd"/>
      <w:r w:rsidRPr="73DC9D3B">
        <w:rPr>
          <w:sz w:val="22"/>
          <w:szCs w:val="22"/>
        </w:rPr>
        <w:t>.,</w:t>
      </w:r>
    </w:p>
    <w:p w14:paraId="07287D8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udzielanie pierwszej pomocy w stanach bezpośrednio zagrażających życiu chorego,</w:t>
      </w:r>
    </w:p>
    <w:p w14:paraId="3763D53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czuwanie nad bezpieczeństwem chorych przebywających na Oddziale.</w:t>
      </w:r>
    </w:p>
    <w:p w14:paraId="0BF79BE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pacjentowi wsparcia psychicznego w sytuacjach trudnych,</w:t>
      </w:r>
    </w:p>
    <w:p w14:paraId="35242570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pomocy w utrzymaniu kontaktów z rodziną i osobami bliskimi,</w:t>
      </w:r>
    </w:p>
    <w:p w14:paraId="46BD089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5CFF469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84428D5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79DF57A1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0831BD0B" w14:textId="77777777" w:rsidR="001F3449" w:rsidRPr="0031095F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772E04B7" w14:textId="77777777" w:rsidR="001F3449" w:rsidRPr="0015389F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216E6A34" w14:textId="22C6D0DA" w:rsidR="00FE28E6" w:rsidRPr="0015389F" w:rsidRDefault="00FE28E6" w:rsidP="00FE28E6">
      <w:pPr>
        <w:jc w:val="both"/>
        <w:rPr>
          <w:sz w:val="22"/>
          <w:szCs w:val="22"/>
        </w:rPr>
      </w:pP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3D32D3FD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1F3449">
        <w:rPr>
          <w:b/>
          <w:bCs/>
          <w:sz w:val="22"/>
          <w:szCs w:val="22"/>
        </w:rPr>
        <w:t>czerwca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1C1AC8">
        <w:rPr>
          <w:b/>
          <w:bCs/>
          <w:sz w:val="22"/>
          <w:szCs w:val="22"/>
        </w:rPr>
        <w:t xml:space="preserve"> </w:t>
      </w:r>
      <w:r w:rsidR="001F3449">
        <w:rPr>
          <w:b/>
          <w:bCs/>
          <w:sz w:val="22"/>
          <w:szCs w:val="22"/>
        </w:rPr>
        <w:t>maja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ABF91" w14:textId="4C808255" w:rsidR="00C60420" w:rsidRDefault="00FE28E6" w:rsidP="00C60420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 udzielanie świadczeń zdrowotnych z zakresu pielęgnowania pacjentów</w:t>
      </w:r>
      <w:r w:rsidR="000E3D26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– kwota </w:t>
      </w:r>
      <w:r w:rsidR="001C1AC8">
        <w:rPr>
          <w:b/>
          <w:sz w:val="22"/>
          <w:szCs w:val="22"/>
        </w:rPr>
        <w:t>3</w:t>
      </w:r>
      <w:r w:rsidR="004F2956">
        <w:rPr>
          <w:b/>
          <w:sz w:val="22"/>
          <w:szCs w:val="22"/>
        </w:rPr>
        <w:t>3</w:t>
      </w:r>
      <w:r w:rsidRPr="0015389F">
        <w:rPr>
          <w:b/>
          <w:sz w:val="22"/>
          <w:szCs w:val="22"/>
        </w:rPr>
        <w:t>,</w:t>
      </w:r>
      <w:r w:rsidR="004F2956">
        <w:rPr>
          <w:b/>
          <w:sz w:val="22"/>
          <w:szCs w:val="22"/>
        </w:rPr>
        <w:t>47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 xml:space="preserve">(trzydzieści </w:t>
      </w:r>
      <w:r w:rsidR="004F2956">
        <w:rPr>
          <w:sz w:val="22"/>
          <w:szCs w:val="22"/>
        </w:rPr>
        <w:t>trzy</w:t>
      </w:r>
      <w:r w:rsidR="000E3D26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złot</w:t>
      </w:r>
      <w:r w:rsidR="004F2956">
        <w:rPr>
          <w:sz w:val="22"/>
          <w:szCs w:val="22"/>
        </w:rPr>
        <w:t>e czterdzieści siedem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2EE3F260" w:rsidR="007A2490" w:rsidRDefault="7E4EAB84" w:rsidP="001F3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w Dziale Kadr i Szkoleń, 41-500 </w:t>
      </w:r>
      <w:r w:rsidR="001F3449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Chorzów, ul. Strzelców Bytomskich 11.</w:t>
      </w:r>
    </w:p>
    <w:p w14:paraId="713D959D" w14:textId="4D0A5958" w:rsidR="001F3449" w:rsidRPr="001F3449" w:rsidRDefault="001F3449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udzielanie pielęgniarskich świadczeń zdrowotnych z zakresu opieki pielęgniarskiej</w:t>
      </w:r>
      <w:r>
        <w:rPr>
          <w:b/>
          <w:sz w:val="22"/>
          <w:szCs w:val="22"/>
        </w:rPr>
        <w:t xml:space="preserve"> </w:t>
      </w:r>
      <w:r w:rsidRPr="001F3449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Oddziałach Pediatrycznych w SP ZOZ Zespole Szpitali Miejskich w Chorzowie</w:t>
      </w:r>
      <w:r>
        <w:rPr>
          <w:b/>
          <w:sz w:val="22"/>
          <w:szCs w:val="22"/>
        </w:rPr>
        <w:t>.”</w:t>
      </w:r>
    </w:p>
    <w:p w14:paraId="42951B2F" w14:textId="4AF0257F" w:rsidR="001F3449" w:rsidRDefault="001E1A98" w:rsidP="001F3449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Pr="00CE57A9">
        <w:rPr>
          <w:sz w:val="22"/>
          <w:szCs w:val="22"/>
        </w:rPr>
        <w:t xml:space="preserve">, 41-500 Chorzów </w:t>
      </w:r>
      <w:r w:rsidR="73DC9D3B" w:rsidRPr="00CE57A9">
        <w:rPr>
          <w:sz w:val="22"/>
          <w:szCs w:val="22"/>
        </w:rPr>
        <w:t xml:space="preserve">do dnia </w:t>
      </w:r>
      <w:r w:rsidR="00F55B23">
        <w:rPr>
          <w:b/>
          <w:bCs/>
          <w:sz w:val="22"/>
          <w:szCs w:val="22"/>
        </w:rPr>
        <w:t>2</w:t>
      </w:r>
      <w:r w:rsidR="001F3449">
        <w:rPr>
          <w:b/>
          <w:bCs/>
          <w:sz w:val="22"/>
          <w:szCs w:val="22"/>
        </w:rPr>
        <w:t>7</w:t>
      </w:r>
    </w:p>
    <w:p w14:paraId="079382D9" w14:textId="087883EF" w:rsidR="00BC4B4E" w:rsidRPr="00BF6592" w:rsidRDefault="001F3449" w:rsidP="001F3449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maja</w:t>
      </w:r>
      <w:r w:rsidR="001E1A98" w:rsidRPr="00CE57A9">
        <w:rPr>
          <w:b/>
          <w:bCs/>
          <w:sz w:val="22"/>
          <w:szCs w:val="22"/>
        </w:rPr>
        <w:t xml:space="preserve"> </w:t>
      </w:r>
      <w:r w:rsidR="73DC9D3B"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="73DC9D3B" w:rsidRPr="00CE57A9">
        <w:rPr>
          <w:b/>
          <w:bCs/>
          <w:sz w:val="22"/>
          <w:szCs w:val="22"/>
        </w:rPr>
        <w:t xml:space="preserve"> r. do godziny </w:t>
      </w:r>
      <w:r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73DC9D3B" w:rsidRPr="00CE57A9">
        <w:rPr>
          <w:b/>
          <w:bCs/>
          <w:sz w:val="22"/>
          <w:szCs w:val="22"/>
        </w:rPr>
        <w:t>0</w:t>
      </w:r>
      <w:r w:rsidR="73DC9D3B"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6174D21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336FCD">
        <w:rPr>
          <w:b/>
          <w:bCs/>
          <w:sz w:val="22"/>
          <w:szCs w:val="22"/>
        </w:rPr>
        <w:t>27 maja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o godzinie </w:t>
      </w:r>
      <w:r w:rsidR="00032B4D">
        <w:rPr>
          <w:b/>
          <w:bCs/>
          <w:sz w:val="22"/>
          <w:szCs w:val="22"/>
        </w:rPr>
        <w:t>1</w:t>
      </w:r>
      <w:r w:rsidR="00336FCD">
        <w:rPr>
          <w:b/>
          <w:bCs/>
          <w:sz w:val="22"/>
          <w:szCs w:val="22"/>
        </w:rPr>
        <w:t>0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7F471C5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682DE4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(dwie</w:t>
      </w:r>
      <w:r w:rsidRPr="0015389F">
        <w:rPr>
          <w:sz w:val="22"/>
          <w:szCs w:val="22"/>
        </w:rPr>
        <w:t>)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B7BF" w14:textId="77777777" w:rsidR="00FA0DAC" w:rsidRDefault="00FA0DAC">
      <w:r>
        <w:separator/>
      </w:r>
    </w:p>
  </w:endnote>
  <w:endnote w:type="continuationSeparator" w:id="0">
    <w:p w14:paraId="265DC976" w14:textId="77777777" w:rsidR="00FA0DAC" w:rsidRDefault="00F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B589" w14:textId="77777777" w:rsidR="00FA0DAC" w:rsidRDefault="00FA0DAC">
      <w:r>
        <w:separator/>
      </w:r>
    </w:p>
  </w:footnote>
  <w:footnote w:type="continuationSeparator" w:id="0">
    <w:p w14:paraId="7737016C" w14:textId="77777777" w:rsidR="00FA0DAC" w:rsidRDefault="00FA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4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7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27"/>
  </w:num>
  <w:num w:numId="5">
    <w:abstractNumId w:val="21"/>
  </w:num>
  <w:num w:numId="6">
    <w:abstractNumId w:val="48"/>
  </w:num>
  <w:num w:numId="7">
    <w:abstractNumId w:val="36"/>
  </w:num>
  <w:num w:numId="8">
    <w:abstractNumId w:val="42"/>
  </w:num>
  <w:num w:numId="9">
    <w:abstractNumId w:val="18"/>
  </w:num>
  <w:num w:numId="10">
    <w:abstractNumId w:val="30"/>
  </w:num>
  <w:num w:numId="11">
    <w:abstractNumId w:val="5"/>
  </w:num>
  <w:num w:numId="12">
    <w:abstractNumId w:val="31"/>
    <w:lvlOverride w:ilvl="0">
      <w:startOverride w:val="1"/>
    </w:lvlOverride>
  </w:num>
  <w:num w:numId="13">
    <w:abstractNumId w:val="25"/>
  </w:num>
  <w:num w:numId="14">
    <w:abstractNumId w:val="47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22"/>
  </w:num>
  <w:num w:numId="19">
    <w:abstractNumId w:val="39"/>
  </w:num>
  <w:num w:numId="20">
    <w:abstractNumId w:val="32"/>
  </w:num>
  <w:num w:numId="21">
    <w:abstractNumId w:val="4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1"/>
  </w:num>
  <w:num w:numId="29">
    <w:abstractNumId w:val="49"/>
  </w:num>
  <w:num w:numId="30">
    <w:abstractNumId w:val="37"/>
  </w:num>
  <w:num w:numId="31">
    <w:abstractNumId w:val="46"/>
  </w:num>
  <w:num w:numId="32">
    <w:abstractNumId w:val="11"/>
  </w:num>
  <w:num w:numId="33">
    <w:abstractNumId w:val="35"/>
  </w:num>
  <w:num w:numId="34">
    <w:abstractNumId w:val="9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45"/>
  </w:num>
  <w:num w:numId="40">
    <w:abstractNumId w:val="43"/>
  </w:num>
  <w:num w:numId="41">
    <w:abstractNumId w:val="15"/>
  </w:num>
  <w:num w:numId="42">
    <w:abstractNumId w:val="16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  <w:num w:numId="48">
    <w:abstractNumId w:val="6"/>
  </w:num>
  <w:num w:numId="49">
    <w:abstractNumId w:val="7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1639E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110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9427E"/>
    <w:rsid w:val="009A2752"/>
    <w:rsid w:val="009A30EA"/>
    <w:rsid w:val="009A6DFD"/>
    <w:rsid w:val="009B0017"/>
    <w:rsid w:val="009B5E34"/>
    <w:rsid w:val="009C057B"/>
    <w:rsid w:val="009D2B4C"/>
    <w:rsid w:val="009D4E93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66DEF"/>
    <w:rsid w:val="00F72507"/>
    <w:rsid w:val="00F73F0D"/>
    <w:rsid w:val="00F76877"/>
    <w:rsid w:val="00F86E50"/>
    <w:rsid w:val="00F94694"/>
    <w:rsid w:val="00F94E19"/>
    <w:rsid w:val="00FA0DAC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2021-05-19T10:26:00Z</dcterms:created>
  <dcterms:modified xsi:type="dcterms:W3CDTF">2021-05-19T10:26:00Z</dcterms:modified>
</cp:coreProperties>
</file>