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A7984" w14:textId="77777777" w:rsidR="008B583D" w:rsidRPr="0015389F" w:rsidRDefault="7E4EAB84" w:rsidP="7E4EAB8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SP ZOZ Zespół Szpitali Miejskich </w:t>
      </w:r>
    </w:p>
    <w:p w14:paraId="3E9BA869" w14:textId="77777777" w:rsidR="008B583D" w:rsidRPr="0015389F" w:rsidRDefault="7E4EAB84" w:rsidP="7E4EAB8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41-500 Chorzów, ul. Strzelców Bytomskich 11</w:t>
      </w:r>
    </w:p>
    <w:p w14:paraId="672A6659" w14:textId="77777777" w:rsidR="00855DA0" w:rsidRPr="0015389F" w:rsidRDefault="00855DA0" w:rsidP="004F352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A37501D" w14:textId="77777777" w:rsidR="00890F19" w:rsidRPr="0015389F" w:rsidRDefault="00890F1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326E1671" w14:textId="7A552091" w:rsidR="00BC4B4E" w:rsidRPr="0015389F" w:rsidRDefault="7E4EAB84" w:rsidP="7E4EAB8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 xml:space="preserve">Chorzów, </w:t>
      </w:r>
      <w:r w:rsidR="001F3449">
        <w:rPr>
          <w:sz w:val="22"/>
          <w:szCs w:val="22"/>
        </w:rPr>
        <w:t>1</w:t>
      </w:r>
      <w:r w:rsidR="00990322">
        <w:rPr>
          <w:sz w:val="22"/>
          <w:szCs w:val="22"/>
        </w:rPr>
        <w:t>3</w:t>
      </w:r>
      <w:r w:rsidRPr="0015389F">
        <w:rPr>
          <w:sz w:val="22"/>
          <w:szCs w:val="22"/>
        </w:rPr>
        <w:t>.</w:t>
      </w:r>
      <w:r w:rsidR="009E1EFD">
        <w:rPr>
          <w:sz w:val="22"/>
          <w:szCs w:val="22"/>
        </w:rPr>
        <w:t>0</w:t>
      </w:r>
      <w:r w:rsidR="00990322">
        <w:rPr>
          <w:sz w:val="22"/>
          <w:szCs w:val="22"/>
        </w:rPr>
        <w:t>7</w:t>
      </w:r>
      <w:r w:rsidRPr="0015389F">
        <w:rPr>
          <w:sz w:val="22"/>
          <w:szCs w:val="22"/>
        </w:rPr>
        <w:t>.20</w:t>
      </w:r>
      <w:r w:rsidR="00170DE8">
        <w:rPr>
          <w:sz w:val="22"/>
          <w:szCs w:val="22"/>
        </w:rPr>
        <w:t>2</w:t>
      </w:r>
      <w:r w:rsidR="009E1EFD">
        <w:rPr>
          <w:sz w:val="22"/>
          <w:szCs w:val="22"/>
        </w:rPr>
        <w:t>1</w:t>
      </w:r>
      <w:r w:rsidRPr="0015389F">
        <w:rPr>
          <w:sz w:val="22"/>
          <w:szCs w:val="22"/>
        </w:rPr>
        <w:t xml:space="preserve">r. </w:t>
      </w:r>
    </w:p>
    <w:p w14:paraId="5DAB6C7B" w14:textId="77777777" w:rsidR="00890F19" w:rsidRPr="0015389F" w:rsidRDefault="00890F19" w:rsidP="00B15A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2EB378F" w14:textId="0C285CD7" w:rsidR="00341C5B" w:rsidRPr="0015389F" w:rsidRDefault="7E4EAB84" w:rsidP="00B15AE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OGŁOSZENIE</w:t>
      </w:r>
    </w:p>
    <w:p w14:paraId="037E6513" w14:textId="77777777" w:rsidR="00B03CB1" w:rsidRPr="0015389F" w:rsidRDefault="00B03CB1" w:rsidP="00B15A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7E36DD2F" w14:textId="5AA9CDDB" w:rsidR="001F3449" w:rsidRPr="001F3449" w:rsidRDefault="73DC9D3B" w:rsidP="0099032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Hlk531081778"/>
      <w:r w:rsidRPr="0015389F">
        <w:rPr>
          <w:b/>
          <w:bCs/>
          <w:sz w:val="22"/>
          <w:szCs w:val="22"/>
        </w:rPr>
        <w:t>Wymagania dotyczące ofert oraz szczegółowe warunki konkursu</w:t>
      </w:r>
      <w:r w:rsidR="00B24C4E">
        <w:rPr>
          <w:b/>
          <w:bCs/>
          <w:sz w:val="22"/>
          <w:szCs w:val="22"/>
        </w:rPr>
        <w:t xml:space="preserve"> ofert na </w:t>
      </w:r>
      <w:r w:rsidR="001F3449" w:rsidRPr="001F3449">
        <w:rPr>
          <w:b/>
          <w:sz w:val="22"/>
          <w:szCs w:val="22"/>
        </w:rPr>
        <w:t xml:space="preserve">udzielanie pielęgniarskich świadczeń zdrowotnych </w:t>
      </w:r>
      <w:r w:rsidR="00990322">
        <w:rPr>
          <w:b/>
          <w:sz w:val="22"/>
          <w:szCs w:val="22"/>
        </w:rPr>
        <w:t xml:space="preserve">w Poradni Audiologicznej dla Dzieci </w:t>
      </w:r>
      <w:r w:rsidR="001F3449" w:rsidRPr="001F3449">
        <w:rPr>
          <w:b/>
          <w:sz w:val="22"/>
          <w:szCs w:val="22"/>
        </w:rPr>
        <w:t>SP ZOZ Zespole Szpitali Miejskich</w:t>
      </w:r>
      <w:r w:rsidR="00990322">
        <w:rPr>
          <w:b/>
          <w:sz w:val="22"/>
          <w:szCs w:val="22"/>
        </w:rPr>
        <w:br/>
      </w:r>
      <w:r w:rsidR="001F3449" w:rsidRPr="001F3449">
        <w:rPr>
          <w:b/>
          <w:sz w:val="22"/>
          <w:szCs w:val="22"/>
        </w:rPr>
        <w:t>w Chorzowie</w:t>
      </w:r>
      <w:r w:rsidR="00364CE0">
        <w:rPr>
          <w:b/>
          <w:sz w:val="22"/>
          <w:szCs w:val="22"/>
        </w:rPr>
        <w:t xml:space="preserve"> (lokalizacja przy</w:t>
      </w:r>
      <w:r w:rsidR="00A86675">
        <w:rPr>
          <w:b/>
          <w:sz w:val="22"/>
          <w:szCs w:val="22"/>
        </w:rPr>
        <w:br/>
      </w:r>
      <w:r w:rsidR="00364CE0">
        <w:rPr>
          <w:b/>
          <w:sz w:val="22"/>
          <w:szCs w:val="22"/>
        </w:rPr>
        <w:t>ul. Truchana 7)</w:t>
      </w:r>
    </w:p>
    <w:p w14:paraId="60687902" w14:textId="19D04DD6" w:rsidR="00B24C4E" w:rsidRDefault="00B24C4E" w:rsidP="001F344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2F739C4" w14:textId="63B72635" w:rsidR="00B24C4E" w:rsidRDefault="00B24C4E" w:rsidP="00B24C4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ogłoszonego w dniu </w:t>
      </w:r>
      <w:r w:rsidR="001F3449">
        <w:rPr>
          <w:b/>
          <w:sz w:val="22"/>
          <w:szCs w:val="22"/>
        </w:rPr>
        <w:t>1</w:t>
      </w:r>
      <w:r w:rsidR="00990322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.0</w:t>
      </w:r>
      <w:r w:rsidR="00990322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.2021r. </w:t>
      </w:r>
    </w:p>
    <w:p w14:paraId="057C7000" w14:textId="016FC73C" w:rsidR="00672262" w:rsidRPr="00B85990" w:rsidRDefault="73DC9D3B" w:rsidP="00B24C4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 </w:t>
      </w:r>
      <w:bookmarkStart w:id="1" w:name="_Hlk27497800"/>
      <w:bookmarkEnd w:id="0"/>
    </w:p>
    <w:bookmarkEnd w:id="1"/>
    <w:p w14:paraId="6A05A809" w14:textId="77777777" w:rsidR="00FC66DC" w:rsidRPr="0015389F" w:rsidRDefault="00FC66DC" w:rsidP="00FC66D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A780827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I. Organizacja konkursu ofert</w:t>
      </w:r>
    </w:p>
    <w:p w14:paraId="5A39BBE3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C969045" w14:textId="011A24FF" w:rsidR="008B583D" w:rsidRPr="0015389F" w:rsidRDefault="7E4EAB84" w:rsidP="00D06B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Konkurs ofert poprzedzaj</w:t>
      </w:r>
      <w:r w:rsidRPr="0015389F">
        <w:rPr>
          <w:rFonts w:eastAsia="TimesNewRoman"/>
          <w:sz w:val="22"/>
          <w:szCs w:val="22"/>
        </w:rPr>
        <w:t>ą</w:t>
      </w:r>
      <w:r w:rsidRPr="0015389F">
        <w:rPr>
          <w:sz w:val="22"/>
          <w:szCs w:val="22"/>
        </w:rPr>
        <w:t xml:space="preserve">cy zawarcie umowy na udzielanie </w:t>
      </w:r>
      <w:r w:rsidR="002D3350">
        <w:rPr>
          <w:sz w:val="22"/>
          <w:szCs w:val="22"/>
        </w:rPr>
        <w:t>pielęgniarskich</w:t>
      </w:r>
      <w:r w:rsidRPr="0015389F">
        <w:rPr>
          <w:sz w:val="22"/>
          <w:szCs w:val="22"/>
        </w:rPr>
        <w:t xml:space="preserve"> </w:t>
      </w:r>
      <w:r w:rsidRPr="0015389F">
        <w:rPr>
          <w:rFonts w:eastAsia="TimesNewRoman"/>
          <w:sz w:val="22"/>
          <w:szCs w:val="22"/>
        </w:rPr>
        <w:t>ś</w:t>
      </w:r>
      <w:r w:rsidRPr="0015389F">
        <w:rPr>
          <w:sz w:val="22"/>
          <w:szCs w:val="22"/>
        </w:rPr>
        <w:t>wiadcze</w:t>
      </w:r>
      <w:r w:rsidRPr="0015389F">
        <w:rPr>
          <w:rFonts w:eastAsia="TimesNewRoman"/>
          <w:sz w:val="22"/>
          <w:szCs w:val="22"/>
        </w:rPr>
        <w:t xml:space="preserve">ń </w:t>
      </w:r>
      <w:r w:rsidRPr="0015389F">
        <w:rPr>
          <w:sz w:val="22"/>
          <w:szCs w:val="22"/>
        </w:rPr>
        <w:t>zdrowotnych</w:t>
      </w:r>
      <w:r w:rsidR="002D3350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>w SP ZOZ Zespole Szpitali Miejskich w Chorzowie „SPZOZ ZSM”) ogłasza Dyrektor SP ZOZ ZSM (zwany dalej „Udzielającym zamówienia”).</w:t>
      </w:r>
    </w:p>
    <w:p w14:paraId="41C8F396" w14:textId="77777777" w:rsidR="008B583D" w:rsidRPr="0015389F" w:rsidRDefault="008B583D" w:rsidP="008B583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9172826" w14:textId="77777777" w:rsidR="008B583D" w:rsidRPr="0015389F" w:rsidRDefault="7E4EAB84" w:rsidP="00D06B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Post</w:t>
      </w:r>
      <w:r w:rsidRPr="0015389F">
        <w:rPr>
          <w:rFonts w:eastAsia="TimesNewRoman"/>
          <w:sz w:val="22"/>
          <w:szCs w:val="22"/>
        </w:rPr>
        <w:t>ę</w:t>
      </w:r>
      <w:r w:rsidRPr="0015389F">
        <w:rPr>
          <w:sz w:val="22"/>
          <w:szCs w:val="22"/>
        </w:rPr>
        <w:t>powanie konkursowe prowadzone jest na podstawie:</w:t>
      </w:r>
    </w:p>
    <w:p w14:paraId="54928688" w14:textId="77777777" w:rsidR="00672262" w:rsidRPr="005C7359" w:rsidRDefault="00672262" w:rsidP="00672262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zwanej dalej „UDL”;</w:t>
      </w:r>
    </w:p>
    <w:p w14:paraId="143FF935" w14:textId="77777777" w:rsidR="00672262" w:rsidRPr="005C7359" w:rsidRDefault="00672262" w:rsidP="00672262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art. 140, art. 141, art. 146 ust 1., art.147-150, 151 ust. 1, 2 i 4-6, art. 152, 153 i 154 ust. 1 i 2 Ustawy z dnia 27 sierpnia 2004 r. o świadczeniach opieki zdrowotnej finansowanych ze środków publicznych (Dz.U.201</w:t>
      </w:r>
      <w:r>
        <w:rPr>
          <w:sz w:val="22"/>
          <w:szCs w:val="22"/>
        </w:rPr>
        <w:t>8</w:t>
      </w:r>
      <w:r w:rsidRPr="6B86AF2B">
        <w:rPr>
          <w:sz w:val="22"/>
          <w:szCs w:val="22"/>
        </w:rPr>
        <w:t>.</w:t>
      </w:r>
      <w:r>
        <w:rPr>
          <w:sz w:val="22"/>
          <w:szCs w:val="22"/>
        </w:rPr>
        <w:t>1510</w:t>
      </w:r>
      <w:r w:rsidRPr="6B86AF2B">
        <w:rPr>
          <w:sz w:val="22"/>
          <w:szCs w:val="22"/>
        </w:rPr>
        <w:t xml:space="preserve"> – j.t. z </w:t>
      </w:r>
      <w:proofErr w:type="spellStart"/>
      <w:r w:rsidRPr="6B86AF2B">
        <w:rPr>
          <w:sz w:val="22"/>
          <w:szCs w:val="22"/>
        </w:rPr>
        <w:t>późn</w:t>
      </w:r>
      <w:proofErr w:type="spellEnd"/>
      <w:r w:rsidRPr="6B86AF2B">
        <w:rPr>
          <w:sz w:val="22"/>
          <w:szCs w:val="22"/>
        </w:rPr>
        <w:t>. zm.), zwanej dalej „UŚOZFŚP”;</w:t>
      </w:r>
    </w:p>
    <w:p w14:paraId="75482C02" w14:textId="77777777" w:rsidR="00672262" w:rsidRPr="005C7359" w:rsidRDefault="00672262" w:rsidP="00672262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Niniejszego Ogłoszenia.</w:t>
      </w:r>
    </w:p>
    <w:p w14:paraId="72A3D3EC" w14:textId="77777777" w:rsidR="008B583D" w:rsidRPr="0015389F" w:rsidRDefault="008B583D" w:rsidP="008B583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15B260CD" w14:textId="77777777" w:rsidR="008B583D" w:rsidRPr="0015389F" w:rsidRDefault="7E4EAB84" w:rsidP="00D06B3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Informacji oraz wyja</w:t>
      </w:r>
      <w:r w:rsidRPr="0015389F">
        <w:rPr>
          <w:rFonts w:eastAsia="TimesNewRoman"/>
          <w:sz w:val="22"/>
          <w:szCs w:val="22"/>
        </w:rPr>
        <w:t>ś</w:t>
      </w:r>
      <w:r w:rsidRPr="0015389F">
        <w:rPr>
          <w:sz w:val="22"/>
          <w:szCs w:val="22"/>
        </w:rPr>
        <w:t>nień dotycz</w:t>
      </w:r>
      <w:r w:rsidRPr="0015389F">
        <w:rPr>
          <w:rFonts w:eastAsia="TimesNewRoman"/>
          <w:sz w:val="22"/>
          <w:szCs w:val="22"/>
        </w:rPr>
        <w:t>ą</w:t>
      </w:r>
      <w:r w:rsidRPr="0015389F">
        <w:rPr>
          <w:sz w:val="22"/>
          <w:szCs w:val="22"/>
        </w:rPr>
        <w:t>cych konkursu ofert udziela Dział Kadr i Szkoleń od poniedziałku do pi</w:t>
      </w:r>
      <w:r w:rsidRPr="0015389F">
        <w:rPr>
          <w:rFonts w:eastAsia="TimesNewRoman"/>
          <w:sz w:val="22"/>
          <w:szCs w:val="22"/>
        </w:rPr>
        <w:t>ą</w:t>
      </w:r>
      <w:r w:rsidRPr="0015389F">
        <w:rPr>
          <w:sz w:val="22"/>
          <w:szCs w:val="22"/>
        </w:rPr>
        <w:t xml:space="preserve">tku w godz. 8.00-15.00, pod nr tel. 32 34 99 103 lub w siedzibie SP ZOZ ZSM, ul. Strzelców Bytomskich 11, 41-500 Chorzów. W powyższym terminie i miejscu możliwe jest również zapoznanie się z materiałami informacyjnymi dotyczącymi przedmiotu konkursu ofert oraz z projektem umowy będącej załącznikiem do niniejszego Ogłoszenia.  </w:t>
      </w:r>
    </w:p>
    <w:p w14:paraId="0D0B940D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8F8535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II. Przedmiot konkursu ofert</w:t>
      </w:r>
    </w:p>
    <w:p w14:paraId="0E27B00A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9F9C748" w14:textId="21AAA8EC" w:rsidR="00364CE0" w:rsidRPr="00364CE0" w:rsidRDefault="00364CE0" w:rsidP="00364CE0">
      <w:pPr>
        <w:jc w:val="both"/>
        <w:rPr>
          <w:rFonts w:eastAsia="TimesNewRoman"/>
          <w:sz w:val="22"/>
          <w:szCs w:val="22"/>
        </w:rPr>
      </w:pPr>
      <w:r w:rsidRPr="00364CE0">
        <w:rPr>
          <w:sz w:val="22"/>
          <w:szCs w:val="22"/>
        </w:rPr>
        <w:t>Przedmiotem konkursu ofert s</w:t>
      </w:r>
      <w:r w:rsidRPr="00364CE0">
        <w:rPr>
          <w:rFonts w:eastAsia="TimesNewRoman"/>
          <w:sz w:val="22"/>
          <w:szCs w:val="22"/>
        </w:rPr>
        <w:t>ą świadczenia zdrowotne służące pielęgnowaniu pacjentów, polegające</w:t>
      </w:r>
      <w:r>
        <w:rPr>
          <w:rFonts w:eastAsia="TimesNewRoman"/>
          <w:sz w:val="22"/>
          <w:szCs w:val="22"/>
        </w:rPr>
        <w:br/>
      </w:r>
      <w:r w:rsidRPr="00364CE0">
        <w:rPr>
          <w:rFonts w:eastAsia="TimesNewRoman"/>
          <w:sz w:val="22"/>
          <w:szCs w:val="22"/>
        </w:rPr>
        <w:t xml:space="preserve">w szczególności na: </w:t>
      </w:r>
    </w:p>
    <w:p w14:paraId="748DFA5C" w14:textId="77777777" w:rsidR="00990322" w:rsidRPr="00B74461" w:rsidRDefault="00990322" w:rsidP="00990322">
      <w:pPr>
        <w:numPr>
          <w:ilvl w:val="0"/>
          <w:numId w:val="15"/>
        </w:numPr>
        <w:tabs>
          <w:tab w:val="clear" w:pos="720"/>
        </w:tabs>
        <w:ind w:left="360"/>
        <w:rPr>
          <w:sz w:val="22"/>
          <w:szCs w:val="22"/>
        </w:rPr>
      </w:pPr>
      <w:r w:rsidRPr="00B74461">
        <w:rPr>
          <w:sz w:val="22"/>
          <w:szCs w:val="22"/>
        </w:rPr>
        <w:t xml:space="preserve">Realizowaniu opieki pielęgniarskiej podczas wykonywania badań z zakresu audiologii takich jak: audiometria tonalna, </w:t>
      </w:r>
      <w:proofErr w:type="spellStart"/>
      <w:r w:rsidRPr="00B74461">
        <w:rPr>
          <w:sz w:val="22"/>
          <w:szCs w:val="22"/>
        </w:rPr>
        <w:t>tympanometria</w:t>
      </w:r>
      <w:proofErr w:type="spellEnd"/>
      <w:r w:rsidRPr="00B74461">
        <w:rPr>
          <w:sz w:val="22"/>
          <w:szCs w:val="22"/>
        </w:rPr>
        <w:t xml:space="preserve"> (audiometria impedancyjna), badania przesiewowe słuchu</w:t>
      </w:r>
      <w:r w:rsidRPr="00B74461">
        <w:rPr>
          <w:sz w:val="22"/>
          <w:szCs w:val="22"/>
        </w:rPr>
        <w:br/>
        <w:t xml:space="preserve">u niemowlaków czy </w:t>
      </w:r>
      <w:proofErr w:type="spellStart"/>
      <w:r w:rsidRPr="00B74461">
        <w:rPr>
          <w:sz w:val="22"/>
          <w:szCs w:val="22"/>
        </w:rPr>
        <w:t>otoemisje</w:t>
      </w:r>
      <w:proofErr w:type="spellEnd"/>
      <w:r w:rsidRPr="00B74461">
        <w:rPr>
          <w:sz w:val="22"/>
          <w:szCs w:val="22"/>
        </w:rPr>
        <w:t xml:space="preserve"> akustyczne wywołane.</w:t>
      </w:r>
    </w:p>
    <w:p w14:paraId="05CA805B" w14:textId="77777777" w:rsidR="00990322" w:rsidRPr="00B74461" w:rsidRDefault="00990322" w:rsidP="00990322">
      <w:pPr>
        <w:numPr>
          <w:ilvl w:val="0"/>
          <w:numId w:val="15"/>
        </w:numPr>
        <w:tabs>
          <w:tab w:val="clear" w:pos="720"/>
        </w:tabs>
        <w:ind w:left="360"/>
        <w:rPr>
          <w:sz w:val="22"/>
          <w:szCs w:val="22"/>
        </w:rPr>
      </w:pPr>
      <w:r w:rsidRPr="00B74461">
        <w:rPr>
          <w:sz w:val="22"/>
          <w:szCs w:val="22"/>
        </w:rPr>
        <w:t>Przyjmowanie chorych do badania na podstawie skierowania zgodnie z obowiązującymi przepisami i procedurami oraz sprawdzenie dokładności wypełnionego skierowania, celu</w:t>
      </w:r>
      <w:r w:rsidRPr="00B74461">
        <w:rPr>
          <w:sz w:val="22"/>
          <w:szCs w:val="22"/>
        </w:rPr>
        <w:br/>
        <w:t>i rodzaju badania.</w:t>
      </w:r>
    </w:p>
    <w:p w14:paraId="44AAC9F2" w14:textId="77777777" w:rsidR="00990322" w:rsidRPr="00B74461" w:rsidRDefault="00990322" w:rsidP="00990322">
      <w:pPr>
        <w:numPr>
          <w:ilvl w:val="0"/>
          <w:numId w:val="15"/>
        </w:numPr>
        <w:tabs>
          <w:tab w:val="clear" w:pos="720"/>
        </w:tabs>
        <w:ind w:left="360"/>
        <w:rPr>
          <w:sz w:val="22"/>
          <w:szCs w:val="22"/>
        </w:rPr>
      </w:pPr>
      <w:r w:rsidRPr="00B74461">
        <w:rPr>
          <w:sz w:val="22"/>
          <w:szCs w:val="22"/>
        </w:rPr>
        <w:t>Wpisywanie danych personalnych i daty badania pacjenta do odpowiednich dokumentów zgodnie z obowiązującymi instrukcjami i zarządzeniami</w:t>
      </w:r>
    </w:p>
    <w:p w14:paraId="67122D2B" w14:textId="77777777" w:rsidR="00990322" w:rsidRPr="00B74461" w:rsidRDefault="00990322" w:rsidP="00990322">
      <w:pPr>
        <w:numPr>
          <w:ilvl w:val="0"/>
          <w:numId w:val="15"/>
        </w:numPr>
        <w:tabs>
          <w:tab w:val="clear" w:pos="720"/>
        </w:tabs>
        <w:ind w:left="360"/>
        <w:rPr>
          <w:sz w:val="22"/>
          <w:szCs w:val="22"/>
        </w:rPr>
      </w:pPr>
      <w:r w:rsidRPr="00B74461">
        <w:rPr>
          <w:sz w:val="22"/>
          <w:szCs w:val="22"/>
        </w:rPr>
        <w:t>Przygotowywanie pacjenta i urządzeń do wykonywanego badania oraz wykonywanie badań zgodnie z ustalonymi instrukcjami i zarządzeniami oraz zgodnie ze wskazaniami lekarza specjalisty</w:t>
      </w:r>
    </w:p>
    <w:p w14:paraId="3F5BA5CF" w14:textId="77777777" w:rsidR="00990322" w:rsidRPr="00B74461" w:rsidRDefault="00990322" w:rsidP="00990322">
      <w:pPr>
        <w:numPr>
          <w:ilvl w:val="0"/>
          <w:numId w:val="15"/>
        </w:numPr>
        <w:tabs>
          <w:tab w:val="clear" w:pos="720"/>
        </w:tabs>
        <w:ind w:left="360"/>
        <w:rPr>
          <w:sz w:val="22"/>
          <w:szCs w:val="22"/>
        </w:rPr>
      </w:pPr>
      <w:r w:rsidRPr="00B74461">
        <w:rPr>
          <w:sz w:val="22"/>
          <w:szCs w:val="22"/>
        </w:rPr>
        <w:t>Instruowanie pacjenta lub bezpośredniego opiekuna pacjenta o sposobie przygotowania do badania, jego przebiegu i postępowaniu po wyjściu z badania.</w:t>
      </w:r>
    </w:p>
    <w:p w14:paraId="39F4D236" w14:textId="77777777" w:rsidR="00990322" w:rsidRPr="00B74461" w:rsidRDefault="00990322" w:rsidP="00990322">
      <w:pPr>
        <w:numPr>
          <w:ilvl w:val="0"/>
          <w:numId w:val="15"/>
        </w:numPr>
        <w:tabs>
          <w:tab w:val="clear" w:pos="720"/>
        </w:tabs>
        <w:ind w:left="360"/>
        <w:rPr>
          <w:sz w:val="22"/>
          <w:szCs w:val="22"/>
        </w:rPr>
      </w:pPr>
      <w:r w:rsidRPr="00B74461">
        <w:rPr>
          <w:sz w:val="22"/>
          <w:szCs w:val="22"/>
        </w:rPr>
        <w:lastRenderedPageBreak/>
        <w:t>Wykonywanie prac związanych z: prowadzeniem rejestru wykonywanych badań, archiwizacją wyników i opisów badań, przekazywaniem opisów badań diagnostycznych upoważnionym osobom oraz kontrolą stanu i zdolności technicznej użytkowanego sprzętu zgodnie z obowiązującymi instrukcjami i zarządzeniami w tym:</w:t>
      </w:r>
    </w:p>
    <w:p w14:paraId="00313D8F" w14:textId="77777777" w:rsidR="00990322" w:rsidRPr="00B74461" w:rsidRDefault="00990322" w:rsidP="00990322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B74461">
        <w:rPr>
          <w:sz w:val="22"/>
          <w:szCs w:val="22"/>
        </w:rPr>
        <w:t xml:space="preserve">-utrzymywanie w należytym stanie powierzonej aparatury. </w:t>
      </w:r>
    </w:p>
    <w:p w14:paraId="7C13458D" w14:textId="77777777" w:rsidR="00990322" w:rsidRPr="00B74461" w:rsidRDefault="00990322" w:rsidP="00990322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B74461">
        <w:rPr>
          <w:sz w:val="22"/>
          <w:szCs w:val="22"/>
        </w:rPr>
        <w:t>-powiadomienie o każdym zauważonym uszkodzeniu urządzenia pracowni, usterki</w:t>
      </w:r>
      <w:r>
        <w:rPr>
          <w:sz w:val="22"/>
          <w:szCs w:val="22"/>
        </w:rPr>
        <w:t xml:space="preserve"> </w:t>
      </w:r>
      <w:r w:rsidRPr="00B74461">
        <w:rPr>
          <w:sz w:val="22"/>
          <w:szCs w:val="22"/>
        </w:rPr>
        <w:t xml:space="preserve">i awarii </w:t>
      </w:r>
      <w:r>
        <w:rPr>
          <w:sz w:val="22"/>
          <w:szCs w:val="22"/>
        </w:rPr>
        <w:t xml:space="preserve"> </w:t>
      </w:r>
      <w:r w:rsidRPr="00B74461">
        <w:rPr>
          <w:sz w:val="22"/>
          <w:szCs w:val="22"/>
        </w:rPr>
        <w:t>Udzielającego zamówienie lub osobie przez niego upoważnionej.</w:t>
      </w:r>
    </w:p>
    <w:p w14:paraId="0A6031AE" w14:textId="77777777" w:rsidR="00990322" w:rsidRPr="00B74461" w:rsidRDefault="00990322" w:rsidP="00990322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B74461">
        <w:rPr>
          <w:sz w:val="22"/>
          <w:szCs w:val="22"/>
        </w:rPr>
        <w:t>-utrzymywanie w czystości pomieszczeń Poradni</w:t>
      </w:r>
    </w:p>
    <w:p w14:paraId="275EA107" w14:textId="77777777" w:rsidR="00990322" w:rsidRPr="00B74461" w:rsidRDefault="00990322" w:rsidP="0099032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4461">
        <w:rPr>
          <w:sz w:val="22"/>
          <w:szCs w:val="22"/>
        </w:rPr>
        <w:t>7.   Wykonywanie innych zleconych przez lekarza czynności nie wykraczających poza kwalifikacje</w:t>
      </w:r>
    </w:p>
    <w:p w14:paraId="74544196" w14:textId="77777777" w:rsidR="00990322" w:rsidRPr="00B74461" w:rsidRDefault="00990322" w:rsidP="0099032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4461">
        <w:rPr>
          <w:sz w:val="22"/>
          <w:szCs w:val="22"/>
        </w:rPr>
        <w:t xml:space="preserve">      Pielęgniarki.</w:t>
      </w:r>
    </w:p>
    <w:p w14:paraId="5F651299" w14:textId="77777777" w:rsidR="00990322" w:rsidRPr="00B74461" w:rsidRDefault="00990322" w:rsidP="00990322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B74461">
        <w:rPr>
          <w:sz w:val="22"/>
          <w:szCs w:val="22"/>
        </w:rPr>
        <w:t>8.    Udzielanie pierwszej pomocy w stanach bezpośrednio zagrażających życiu chorego</w:t>
      </w:r>
    </w:p>
    <w:p w14:paraId="43876235" w14:textId="77777777" w:rsidR="00990322" w:rsidRPr="00B74461" w:rsidRDefault="00990322" w:rsidP="00990322">
      <w:pPr>
        <w:rPr>
          <w:sz w:val="22"/>
          <w:szCs w:val="22"/>
        </w:rPr>
      </w:pPr>
      <w:r w:rsidRPr="00B74461">
        <w:rPr>
          <w:sz w:val="22"/>
          <w:szCs w:val="22"/>
        </w:rPr>
        <w:t>9.    Czuwanie nad bezpieczeństwem chorych przebywających w Poradni A</w:t>
      </w:r>
      <w:r>
        <w:rPr>
          <w:sz w:val="22"/>
          <w:szCs w:val="22"/>
        </w:rPr>
        <w:t>udiologicznej</w:t>
      </w:r>
      <w:r w:rsidRPr="00B74461">
        <w:rPr>
          <w:sz w:val="22"/>
          <w:szCs w:val="22"/>
        </w:rPr>
        <w:t>.</w:t>
      </w:r>
    </w:p>
    <w:p w14:paraId="3BCF50F0" w14:textId="77777777" w:rsidR="00990322" w:rsidRPr="00B74461" w:rsidRDefault="00990322" w:rsidP="00990322">
      <w:pPr>
        <w:rPr>
          <w:sz w:val="22"/>
          <w:szCs w:val="22"/>
        </w:rPr>
      </w:pPr>
      <w:r w:rsidRPr="00B74461">
        <w:rPr>
          <w:sz w:val="22"/>
          <w:szCs w:val="22"/>
        </w:rPr>
        <w:t>10.  Zapewnienie pacjentowi wsparcia psychicznego podczas wykonywanych badań.</w:t>
      </w:r>
    </w:p>
    <w:p w14:paraId="1B60DE2F" w14:textId="77777777" w:rsidR="00990322" w:rsidRPr="00B74461" w:rsidRDefault="00990322" w:rsidP="00990322">
      <w:pPr>
        <w:rPr>
          <w:sz w:val="22"/>
          <w:szCs w:val="22"/>
        </w:rPr>
      </w:pPr>
      <w:r w:rsidRPr="00B74461">
        <w:rPr>
          <w:sz w:val="22"/>
          <w:szCs w:val="22"/>
        </w:rPr>
        <w:t>11.  Wykonywanie pozostałych świadczeń pielęgnacyjnych, zapobiegawczych, diagnostycznych,</w:t>
      </w:r>
    </w:p>
    <w:p w14:paraId="6E386020" w14:textId="77777777" w:rsidR="00990322" w:rsidRPr="00B74461" w:rsidRDefault="00990322" w:rsidP="00990322">
      <w:pPr>
        <w:rPr>
          <w:sz w:val="22"/>
          <w:szCs w:val="22"/>
        </w:rPr>
      </w:pPr>
      <w:r w:rsidRPr="00B74461">
        <w:rPr>
          <w:sz w:val="22"/>
          <w:szCs w:val="22"/>
        </w:rPr>
        <w:t xml:space="preserve">        leczniczych, rehabilitacyjnych zgodnie z ustawą o zawodzie pielęgniarki i położnej oraz właściwym</w:t>
      </w:r>
    </w:p>
    <w:p w14:paraId="03CCAE87" w14:textId="77777777" w:rsidR="00990322" w:rsidRPr="00B74461" w:rsidRDefault="00990322" w:rsidP="00990322">
      <w:pPr>
        <w:rPr>
          <w:sz w:val="22"/>
          <w:szCs w:val="22"/>
        </w:rPr>
      </w:pPr>
      <w:r w:rsidRPr="00B74461">
        <w:rPr>
          <w:sz w:val="22"/>
          <w:szCs w:val="22"/>
        </w:rPr>
        <w:t xml:space="preserve">        Rozporządzeniem Ministra Zdrowia.</w:t>
      </w:r>
    </w:p>
    <w:p w14:paraId="5E50311B" w14:textId="77777777" w:rsidR="00990322" w:rsidRPr="00B74461" w:rsidRDefault="00990322" w:rsidP="00990322">
      <w:pPr>
        <w:rPr>
          <w:sz w:val="22"/>
          <w:szCs w:val="22"/>
        </w:rPr>
      </w:pPr>
      <w:r w:rsidRPr="00B74461">
        <w:rPr>
          <w:sz w:val="22"/>
          <w:szCs w:val="22"/>
        </w:rPr>
        <w:t>12.   Udzielaniu świadczeń zdrowotnych pacjentom i innym osobom znajdującym się na terenie</w:t>
      </w:r>
    </w:p>
    <w:p w14:paraId="4578BE43" w14:textId="77777777" w:rsidR="00990322" w:rsidRPr="00B74461" w:rsidRDefault="00990322" w:rsidP="00990322">
      <w:pPr>
        <w:rPr>
          <w:rFonts w:eastAsia="TimesNewRoman"/>
          <w:sz w:val="22"/>
          <w:szCs w:val="22"/>
        </w:rPr>
      </w:pPr>
      <w:r w:rsidRPr="00B74461">
        <w:rPr>
          <w:sz w:val="22"/>
          <w:szCs w:val="22"/>
        </w:rPr>
        <w:t xml:space="preserve">        Udzielającego zamówienia w sytuacji wymagającej ratowania życia.</w:t>
      </w:r>
    </w:p>
    <w:p w14:paraId="03C8D46F" w14:textId="4A8A4B1D" w:rsidR="00FE28E6" w:rsidRPr="0015389F" w:rsidRDefault="00FE28E6" w:rsidP="7E4EAB84">
      <w:pPr>
        <w:jc w:val="both"/>
        <w:rPr>
          <w:sz w:val="22"/>
          <w:szCs w:val="22"/>
        </w:rPr>
      </w:pPr>
    </w:p>
    <w:p w14:paraId="2C2BA17F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III. Realizacja 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ś</w:t>
      </w:r>
      <w:r w:rsidRPr="0015389F">
        <w:rPr>
          <w:b/>
          <w:bCs/>
          <w:sz w:val="22"/>
          <w:szCs w:val="22"/>
        </w:rPr>
        <w:t>wiadcze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ń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 xml:space="preserve"> </w:t>
      </w:r>
      <w:r w:rsidRPr="0015389F">
        <w:rPr>
          <w:b/>
          <w:bCs/>
          <w:sz w:val="22"/>
          <w:szCs w:val="22"/>
        </w:rPr>
        <w:t>zdrowotnych b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ę</w:t>
      </w:r>
      <w:r w:rsidRPr="0015389F">
        <w:rPr>
          <w:b/>
          <w:bCs/>
          <w:sz w:val="22"/>
          <w:szCs w:val="22"/>
        </w:rPr>
        <w:t>d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ą</w:t>
      </w:r>
      <w:r w:rsidRPr="0015389F">
        <w:rPr>
          <w:b/>
          <w:bCs/>
          <w:sz w:val="22"/>
          <w:szCs w:val="22"/>
        </w:rPr>
        <w:t>cych przedmiotem konkursu ofert</w:t>
      </w:r>
    </w:p>
    <w:p w14:paraId="44EAFD9C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A23835E" w14:textId="77777777" w:rsidR="008B583D" w:rsidRPr="0015389F" w:rsidRDefault="7E4EAB84" w:rsidP="00D06B39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714" w:hanging="354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Szczegółowe warunki realizacji zamówienia na </w:t>
      </w:r>
      <w:r w:rsidRPr="0015389F">
        <w:rPr>
          <w:rFonts w:ascii="TimesNewRoman" w:eastAsia="TimesNewRoman" w:cs="TimesNewRoman"/>
          <w:sz w:val="22"/>
          <w:szCs w:val="22"/>
        </w:rPr>
        <w:t>ś</w:t>
      </w:r>
      <w:r w:rsidRPr="0015389F">
        <w:rPr>
          <w:sz w:val="22"/>
          <w:szCs w:val="22"/>
        </w:rPr>
        <w:t>wiadczenia zdrowotne, b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>d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ce przedmiotem konkursu ofert, reguluje umowa zawarta pomi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>dzy SP ZOZ ZSM, jako Udzielającym zamówienia a podmiotem przyjmuj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cym zamówienie (Załącznik nr 1).</w:t>
      </w:r>
    </w:p>
    <w:p w14:paraId="4B94D5A5" w14:textId="77777777" w:rsidR="008B583D" w:rsidRPr="0015389F" w:rsidRDefault="008B583D" w:rsidP="008B583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4946CC01" w14:textId="78BD118F" w:rsidR="008B583D" w:rsidRPr="0015389F" w:rsidRDefault="1C5020A5" w:rsidP="00D06B3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rFonts w:eastAsia="TimesNewRoman"/>
          <w:sz w:val="22"/>
          <w:szCs w:val="22"/>
        </w:rPr>
        <w:t>Umowa o udzielenie zamówienia na świadczenia zdrowotne będzie zawarta na okres</w:t>
      </w:r>
      <w:r w:rsidRPr="0015389F">
        <w:rPr>
          <w:sz w:val="22"/>
          <w:szCs w:val="22"/>
        </w:rPr>
        <w:t xml:space="preserve"> od </w:t>
      </w:r>
      <w:r w:rsidR="00C042CF" w:rsidRPr="0015389F">
        <w:rPr>
          <w:sz w:val="22"/>
          <w:szCs w:val="22"/>
        </w:rPr>
        <w:br/>
      </w:r>
      <w:r w:rsidR="00C63BCE">
        <w:rPr>
          <w:b/>
          <w:bCs/>
          <w:sz w:val="22"/>
          <w:szCs w:val="22"/>
        </w:rPr>
        <w:t>0</w:t>
      </w:r>
      <w:r w:rsidR="00694431">
        <w:rPr>
          <w:b/>
          <w:bCs/>
          <w:sz w:val="22"/>
          <w:szCs w:val="22"/>
        </w:rPr>
        <w:t>1</w:t>
      </w:r>
      <w:r w:rsidR="00292262">
        <w:rPr>
          <w:b/>
          <w:bCs/>
          <w:sz w:val="22"/>
          <w:szCs w:val="22"/>
        </w:rPr>
        <w:t xml:space="preserve"> </w:t>
      </w:r>
      <w:r w:rsidR="00990322">
        <w:rPr>
          <w:b/>
          <w:bCs/>
          <w:sz w:val="22"/>
          <w:szCs w:val="22"/>
        </w:rPr>
        <w:t>sierpnia</w:t>
      </w:r>
      <w:r w:rsidR="001C1AC8">
        <w:rPr>
          <w:b/>
          <w:bCs/>
          <w:sz w:val="22"/>
          <w:szCs w:val="22"/>
        </w:rPr>
        <w:t xml:space="preserve"> </w:t>
      </w:r>
      <w:r w:rsidRPr="0015389F">
        <w:rPr>
          <w:b/>
          <w:bCs/>
          <w:sz w:val="22"/>
          <w:szCs w:val="22"/>
        </w:rPr>
        <w:t>20</w:t>
      </w:r>
      <w:r w:rsidR="001C1AC8">
        <w:rPr>
          <w:b/>
          <w:bCs/>
          <w:sz w:val="22"/>
          <w:szCs w:val="22"/>
        </w:rPr>
        <w:t>2</w:t>
      </w:r>
      <w:r w:rsidR="009E1EFD">
        <w:rPr>
          <w:b/>
          <w:bCs/>
          <w:sz w:val="22"/>
          <w:szCs w:val="22"/>
        </w:rPr>
        <w:t>1</w:t>
      </w:r>
      <w:r w:rsidRPr="0015389F">
        <w:rPr>
          <w:b/>
          <w:bCs/>
          <w:sz w:val="22"/>
          <w:szCs w:val="22"/>
        </w:rPr>
        <w:t xml:space="preserve"> r. </w:t>
      </w:r>
      <w:r w:rsidRPr="0015389F">
        <w:rPr>
          <w:sz w:val="22"/>
          <w:szCs w:val="22"/>
        </w:rPr>
        <w:t xml:space="preserve">do </w:t>
      </w:r>
      <w:r w:rsidR="008654B3">
        <w:rPr>
          <w:b/>
          <w:bCs/>
          <w:sz w:val="22"/>
          <w:szCs w:val="22"/>
        </w:rPr>
        <w:t>3</w:t>
      </w:r>
      <w:r w:rsidR="001F3449">
        <w:rPr>
          <w:b/>
          <w:bCs/>
          <w:sz w:val="22"/>
          <w:szCs w:val="22"/>
        </w:rPr>
        <w:t>1</w:t>
      </w:r>
      <w:r w:rsidR="001C1AC8">
        <w:rPr>
          <w:b/>
          <w:bCs/>
          <w:sz w:val="22"/>
          <w:szCs w:val="22"/>
        </w:rPr>
        <w:t xml:space="preserve"> </w:t>
      </w:r>
      <w:r w:rsidR="00990322">
        <w:rPr>
          <w:b/>
          <w:bCs/>
          <w:sz w:val="22"/>
          <w:szCs w:val="22"/>
        </w:rPr>
        <w:t>lipca</w:t>
      </w:r>
      <w:r w:rsidR="001C1AC8">
        <w:rPr>
          <w:b/>
          <w:bCs/>
          <w:sz w:val="22"/>
          <w:szCs w:val="22"/>
        </w:rPr>
        <w:t xml:space="preserve"> </w:t>
      </w:r>
      <w:r w:rsidRPr="0015389F">
        <w:rPr>
          <w:b/>
          <w:bCs/>
          <w:sz w:val="22"/>
          <w:szCs w:val="22"/>
        </w:rPr>
        <w:t>202</w:t>
      </w:r>
      <w:r w:rsidR="009E1EFD">
        <w:rPr>
          <w:b/>
          <w:bCs/>
          <w:sz w:val="22"/>
          <w:szCs w:val="22"/>
        </w:rPr>
        <w:t>7</w:t>
      </w:r>
      <w:r w:rsidRPr="0015389F">
        <w:rPr>
          <w:b/>
          <w:bCs/>
          <w:sz w:val="22"/>
          <w:szCs w:val="22"/>
        </w:rPr>
        <w:t xml:space="preserve"> r. </w:t>
      </w:r>
      <w:r w:rsidRPr="0015389F">
        <w:rPr>
          <w:sz w:val="22"/>
          <w:szCs w:val="22"/>
        </w:rPr>
        <w:t>z możliwością przedłużenia na kolejny okres aneksem do umowy.</w:t>
      </w:r>
    </w:p>
    <w:p w14:paraId="3DEEC669" w14:textId="77777777" w:rsidR="008B583D" w:rsidRPr="0015389F" w:rsidRDefault="008B583D" w:rsidP="008B583D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3CA33D09" w14:textId="77777777" w:rsidR="00FE28E6" w:rsidRPr="0015389F" w:rsidRDefault="73DC9D3B" w:rsidP="00D06B3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Kwota należności za realizację zamówienia nie może przekroczyć</w:t>
      </w:r>
      <w:r w:rsidR="00FE28E6" w:rsidRPr="0015389F">
        <w:rPr>
          <w:sz w:val="22"/>
          <w:szCs w:val="22"/>
        </w:rPr>
        <w:t>:</w:t>
      </w:r>
    </w:p>
    <w:p w14:paraId="6BA00457" w14:textId="77777777" w:rsidR="00E405B2" w:rsidRPr="0015389F" w:rsidRDefault="00E405B2" w:rsidP="00E405B2">
      <w:pPr>
        <w:tabs>
          <w:tab w:val="num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4116743" w14:textId="3CB00C70" w:rsidR="00364CE0" w:rsidRDefault="00FE28E6" w:rsidP="009A10F9">
      <w:pPr>
        <w:numPr>
          <w:ilvl w:val="0"/>
          <w:numId w:val="10"/>
        </w:numPr>
        <w:tabs>
          <w:tab w:val="clear" w:pos="182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za udzielanie świadczeń zdrowotnych z zakresu pielęgnowania pacjentów– kwota </w:t>
      </w:r>
      <w:r w:rsidR="001C1AC8">
        <w:rPr>
          <w:b/>
          <w:sz w:val="22"/>
          <w:szCs w:val="22"/>
        </w:rPr>
        <w:t>3</w:t>
      </w:r>
      <w:r w:rsidR="004F2956">
        <w:rPr>
          <w:b/>
          <w:sz w:val="22"/>
          <w:szCs w:val="22"/>
        </w:rPr>
        <w:t>3</w:t>
      </w:r>
      <w:r w:rsidRPr="0015389F">
        <w:rPr>
          <w:b/>
          <w:sz w:val="22"/>
          <w:szCs w:val="22"/>
        </w:rPr>
        <w:t>,</w:t>
      </w:r>
      <w:r w:rsidR="004F2956">
        <w:rPr>
          <w:b/>
          <w:sz w:val="22"/>
          <w:szCs w:val="22"/>
        </w:rPr>
        <w:t>47</w:t>
      </w:r>
      <w:r w:rsidRPr="0015389F">
        <w:rPr>
          <w:b/>
          <w:sz w:val="22"/>
          <w:szCs w:val="22"/>
        </w:rPr>
        <w:t xml:space="preserve"> zł.</w:t>
      </w:r>
      <w:r w:rsidRPr="0015389F">
        <w:rPr>
          <w:sz w:val="22"/>
          <w:szCs w:val="22"/>
        </w:rPr>
        <w:t xml:space="preserve"> </w:t>
      </w:r>
      <w:r w:rsidR="001C1AC8">
        <w:rPr>
          <w:sz w:val="22"/>
          <w:szCs w:val="22"/>
        </w:rPr>
        <w:t xml:space="preserve">(trzydzieści </w:t>
      </w:r>
      <w:r w:rsidR="004F2956">
        <w:rPr>
          <w:sz w:val="22"/>
          <w:szCs w:val="22"/>
        </w:rPr>
        <w:t>trzy</w:t>
      </w:r>
      <w:r w:rsidR="000E3D26">
        <w:rPr>
          <w:sz w:val="22"/>
          <w:szCs w:val="22"/>
        </w:rPr>
        <w:t xml:space="preserve"> </w:t>
      </w:r>
      <w:r w:rsidR="001C1AC8">
        <w:rPr>
          <w:sz w:val="22"/>
          <w:szCs w:val="22"/>
        </w:rPr>
        <w:t>złot</w:t>
      </w:r>
      <w:r w:rsidR="004F2956">
        <w:rPr>
          <w:sz w:val="22"/>
          <w:szCs w:val="22"/>
        </w:rPr>
        <w:t>e czterdzieści siedem groszy</w:t>
      </w:r>
      <w:r w:rsidR="001C1AC8">
        <w:rPr>
          <w:sz w:val="22"/>
          <w:szCs w:val="22"/>
        </w:rPr>
        <w:t>)</w:t>
      </w:r>
      <w:r w:rsidR="00256F6E">
        <w:rPr>
          <w:sz w:val="22"/>
          <w:szCs w:val="22"/>
        </w:rPr>
        <w:t xml:space="preserve"> brutto</w:t>
      </w:r>
      <w:r w:rsidR="001C1AC8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 xml:space="preserve">za 1 </w:t>
      </w:r>
      <w:r w:rsidR="00AB5AA1" w:rsidRPr="0015389F">
        <w:rPr>
          <w:sz w:val="22"/>
          <w:szCs w:val="22"/>
        </w:rPr>
        <w:t xml:space="preserve">(jedną) </w:t>
      </w:r>
      <w:r w:rsidRPr="0015389F">
        <w:rPr>
          <w:sz w:val="22"/>
          <w:szCs w:val="22"/>
        </w:rPr>
        <w:t>godzinę udzielania świadczeń zdrowotnych</w:t>
      </w:r>
      <w:r w:rsidR="000542AF">
        <w:rPr>
          <w:sz w:val="22"/>
          <w:szCs w:val="22"/>
        </w:rPr>
        <w:t>.</w:t>
      </w:r>
    </w:p>
    <w:p w14:paraId="6780323B" w14:textId="010AB524" w:rsidR="00C60420" w:rsidRDefault="00C60420" w:rsidP="00C60420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 </w:t>
      </w:r>
      <w:r w:rsidR="7E4EAB84" w:rsidRPr="00C60420">
        <w:rPr>
          <w:sz w:val="22"/>
          <w:szCs w:val="22"/>
        </w:rPr>
        <w:t>W czasie wykonywania świadczeń zdrowotnych będących przedmiotem konkursu, Przyjmujący</w:t>
      </w:r>
    </w:p>
    <w:p w14:paraId="3E1A30A8" w14:textId="6199446C" w:rsidR="008B583D" w:rsidRPr="00C60420" w:rsidRDefault="00C60420" w:rsidP="00C60420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7E4EAB84" w:rsidRPr="00C60420">
        <w:rPr>
          <w:sz w:val="22"/>
          <w:szCs w:val="22"/>
        </w:rPr>
        <w:t>zamówienie będzie korzystał bezpłatnie z:</w:t>
      </w:r>
    </w:p>
    <w:p w14:paraId="45FB0818" w14:textId="77777777" w:rsidR="008B583D" w:rsidRPr="0015389F" w:rsidRDefault="008B583D" w:rsidP="008B58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7A8E38D" w14:textId="77777777" w:rsidR="008B583D" w:rsidRPr="0015389F" w:rsidRDefault="7E4EAB84" w:rsidP="009A10F9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bazy lokalowej Udzielającego zamówienia w tym z pomieszczeń socjalnych,</w:t>
      </w:r>
    </w:p>
    <w:p w14:paraId="15DD615F" w14:textId="77777777" w:rsidR="008B583D" w:rsidRPr="0015389F" w:rsidRDefault="008B583D" w:rsidP="009A10F9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0015389F">
        <w:rPr>
          <w:position w:val="-1"/>
          <w:sz w:val="22"/>
          <w:szCs w:val="22"/>
        </w:rPr>
        <w:t>sprzętu i aparatury medycznej będącego własnością Udzielającego zamówienia,</w:t>
      </w:r>
    </w:p>
    <w:p w14:paraId="03D1DC9D" w14:textId="6027FFA9" w:rsidR="008B583D" w:rsidRPr="0015389F" w:rsidRDefault="008B583D" w:rsidP="009A10F9">
      <w:pPr>
        <w:numPr>
          <w:ilvl w:val="0"/>
          <w:numId w:val="8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15389F"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1299C43A" w14:textId="77777777" w:rsidR="006B29F1" w:rsidRPr="0015389F" w:rsidRDefault="006B29F1" w:rsidP="00341C5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46E8AD2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IV. Warunki przystąpienia do konkursu</w:t>
      </w:r>
    </w:p>
    <w:p w14:paraId="4DDBEF00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3EF30E7" w14:textId="21E3FF4C" w:rsidR="000C4898" w:rsidRPr="00990322" w:rsidRDefault="7E4EAB84" w:rsidP="00990322">
      <w:pPr>
        <w:pStyle w:val="WW-Tekstpodstawowy2"/>
        <w:tabs>
          <w:tab w:val="num" w:pos="284"/>
        </w:tabs>
        <w:rPr>
          <w:sz w:val="22"/>
          <w:szCs w:val="22"/>
        </w:rPr>
      </w:pPr>
      <w:r w:rsidRPr="0015389F">
        <w:rPr>
          <w:sz w:val="22"/>
          <w:szCs w:val="22"/>
        </w:rPr>
        <w:t>Do konkursu ofert mogą przystąpić pielęgniarki / pielęgniarze wykonujący zawód w formie jednoosobowej działalności gospodarczej, o której mowa w art. 5 ust. 2 pkt 2 lit. a) UDL.</w:t>
      </w:r>
    </w:p>
    <w:p w14:paraId="5634994B" w14:textId="77777777" w:rsidR="000C4898" w:rsidRDefault="000C4898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5EE122B" w14:textId="1A33F46C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V. Przygotowanie i składanie oferty</w:t>
      </w:r>
    </w:p>
    <w:p w14:paraId="3CF2D8B6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A17D1EE" w14:textId="2EE3F260" w:rsidR="007A2490" w:rsidRDefault="7E4EAB84" w:rsidP="001F344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przyst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pienia do konkursu nale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y sporz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dzi</w:t>
      </w:r>
      <w:r w:rsidRPr="0015389F">
        <w:rPr>
          <w:rFonts w:ascii="TimesNewRoman" w:eastAsia="TimesNewRoman" w:cs="TimesNewRoman"/>
          <w:sz w:val="22"/>
          <w:szCs w:val="22"/>
        </w:rPr>
        <w:t>ć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w formie pisemnej na formularzu ofertowym stanowiący Załącznik nr 2 do niniejszego Ogłoszenia, dost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 xml:space="preserve">pnym w Dziale Kadr i Szkoleń, 41-500 </w:t>
      </w:r>
      <w:r w:rsidR="001F3449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>Chorzów, ul. Strzelców Bytomskich 11.</w:t>
      </w:r>
    </w:p>
    <w:p w14:paraId="493AF0AE" w14:textId="77777777" w:rsidR="00990322" w:rsidRDefault="001F3449" w:rsidP="001F34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</w:t>
      </w:r>
      <w:r w:rsidR="73DC9D3B" w:rsidRPr="007A2490">
        <w:rPr>
          <w:sz w:val="22"/>
          <w:szCs w:val="22"/>
        </w:rPr>
        <w:t>Oferty - w zamkni</w:t>
      </w:r>
      <w:r w:rsidR="73DC9D3B" w:rsidRPr="007A2490">
        <w:rPr>
          <w:rFonts w:eastAsia="TimesNewRoman"/>
          <w:sz w:val="22"/>
          <w:szCs w:val="22"/>
        </w:rPr>
        <w:t>ę</w:t>
      </w:r>
      <w:r w:rsidR="73DC9D3B" w:rsidRPr="007A2490">
        <w:rPr>
          <w:sz w:val="22"/>
          <w:szCs w:val="22"/>
        </w:rPr>
        <w:t>tej i opiecz</w:t>
      </w:r>
      <w:r w:rsidR="73DC9D3B" w:rsidRPr="007A2490">
        <w:rPr>
          <w:rFonts w:eastAsia="TimesNewRoman"/>
          <w:sz w:val="22"/>
          <w:szCs w:val="22"/>
        </w:rPr>
        <w:t>ę</w:t>
      </w:r>
      <w:r w:rsidR="73DC9D3B" w:rsidRPr="007A2490">
        <w:rPr>
          <w:sz w:val="22"/>
          <w:szCs w:val="22"/>
        </w:rPr>
        <w:t>towanej kopercie, opatrzonej napisem:</w:t>
      </w:r>
      <w:r w:rsidR="00850D09">
        <w:rPr>
          <w:sz w:val="22"/>
          <w:szCs w:val="22"/>
        </w:rPr>
        <w:t xml:space="preserve"> „</w:t>
      </w:r>
      <w:r w:rsidR="00F86E50">
        <w:rPr>
          <w:b/>
          <w:bCs/>
          <w:sz w:val="22"/>
          <w:szCs w:val="22"/>
        </w:rPr>
        <w:t>K</w:t>
      </w:r>
      <w:r w:rsidR="00BF6592" w:rsidRPr="0015389F">
        <w:rPr>
          <w:b/>
          <w:bCs/>
          <w:sz w:val="22"/>
          <w:szCs w:val="22"/>
        </w:rPr>
        <w:t>onkurs</w:t>
      </w:r>
      <w:r w:rsidR="00BF6592">
        <w:rPr>
          <w:b/>
          <w:bCs/>
          <w:sz w:val="22"/>
          <w:szCs w:val="22"/>
        </w:rPr>
        <w:t xml:space="preserve"> ofert na</w:t>
      </w:r>
      <w:r>
        <w:rPr>
          <w:b/>
          <w:sz w:val="22"/>
          <w:szCs w:val="22"/>
        </w:rPr>
        <w:br/>
        <w:t xml:space="preserve">             </w:t>
      </w:r>
      <w:r w:rsidRPr="001F3449">
        <w:rPr>
          <w:b/>
          <w:sz w:val="22"/>
          <w:szCs w:val="22"/>
        </w:rPr>
        <w:t xml:space="preserve">udzielanie pielęgniarskich świadczeń zdrowotnych </w:t>
      </w:r>
      <w:r w:rsidR="00990322">
        <w:rPr>
          <w:b/>
          <w:sz w:val="22"/>
          <w:szCs w:val="22"/>
        </w:rPr>
        <w:t xml:space="preserve">w Poradni Audiologicznej </w:t>
      </w:r>
      <w:r w:rsidRPr="001F3449">
        <w:rPr>
          <w:b/>
          <w:sz w:val="22"/>
          <w:szCs w:val="22"/>
        </w:rPr>
        <w:t>SP ZOZ</w:t>
      </w:r>
    </w:p>
    <w:p w14:paraId="713D959D" w14:textId="6A1B90F5" w:rsidR="001F3449" w:rsidRPr="001F3449" w:rsidRDefault="00990322" w:rsidP="001F34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1F3449" w:rsidRPr="001F3449">
        <w:rPr>
          <w:b/>
          <w:sz w:val="22"/>
          <w:szCs w:val="22"/>
        </w:rPr>
        <w:t>Zespo</w:t>
      </w:r>
      <w:r>
        <w:rPr>
          <w:b/>
          <w:sz w:val="22"/>
          <w:szCs w:val="22"/>
        </w:rPr>
        <w:t>łu</w:t>
      </w:r>
      <w:r w:rsidR="001F3449" w:rsidRPr="001F3449">
        <w:rPr>
          <w:b/>
          <w:sz w:val="22"/>
          <w:szCs w:val="22"/>
        </w:rPr>
        <w:t xml:space="preserve"> Szpitali Miejskich w Chorzowie</w:t>
      </w:r>
      <w:r w:rsidR="00364CE0">
        <w:rPr>
          <w:b/>
          <w:sz w:val="22"/>
          <w:szCs w:val="22"/>
        </w:rPr>
        <w:t xml:space="preserve"> (lokalizacja prz</w:t>
      </w:r>
      <w:r>
        <w:rPr>
          <w:b/>
          <w:sz w:val="22"/>
          <w:szCs w:val="22"/>
        </w:rPr>
        <w:t xml:space="preserve">y </w:t>
      </w:r>
      <w:r w:rsidR="00364CE0">
        <w:rPr>
          <w:b/>
          <w:sz w:val="22"/>
          <w:szCs w:val="22"/>
        </w:rPr>
        <w:t>ul.</w:t>
      </w:r>
      <w:r>
        <w:rPr>
          <w:b/>
          <w:sz w:val="22"/>
          <w:szCs w:val="22"/>
        </w:rPr>
        <w:t xml:space="preserve"> </w:t>
      </w:r>
      <w:r w:rsidR="00364CE0">
        <w:rPr>
          <w:b/>
          <w:sz w:val="22"/>
          <w:szCs w:val="22"/>
        </w:rPr>
        <w:t>Truchana 7)</w:t>
      </w:r>
      <w:r w:rsidR="001F3449">
        <w:rPr>
          <w:b/>
          <w:sz w:val="22"/>
          <w:szCs w:val="22"/>
        </w:rPr>
        <w:t>”</w:t>
      </w:r>
    </w:p>
    <w:p w14:paraId="42951B2F" w14:textId="729C17F4" w:rsidR="001F3449" w:rsidRDefault="001E1A98" w:rsidP="001F3449">
      <w:pPr>
        <w:autoSpaceDE w:val="0"/>
        <w:autoSpaceDN w:val="0"/>
        <w:adjustRightInd w:val="0"/>
        <w:ind w:left="709"/>
        <w:jc w:val="both"/>
        <w:rPr>
          <w:b/>
          <w:bCs/>
          <w:sz w:val="22"/>
          <w:szCs w:val="22"/>
        </w:rPr>
      </w:pPr>
      <w:r w:rsidRPr="00CE57A9">
        <w:rPr>
          <w:sz w:val="22"/>
          <w:szCs w:val="22"/>
        </w:rPr>
        <w:t>m</w:t>
      </w:r>
      <w:r w:rsidR="73DC9D3B" w:rsidRPr="00CE57A9">
        <w:rPr>
          <w:sz w:val="22"/>
          <w:szCs w:val="22"/>
        </w:rPr>
        <w:t>uszą wpłynąć do Biura Podawczego</w:t>
      </w:r>
      <w:r w:rsidR="00F86E50">
        <w:rPr>
          <w:sz w:val="22"/>
          <w:szCs w:val="22"/>
        </w:rPr>
        <w:t xml:space="preserve"> </w:t>
      </w:r>
      <w:r w:rsidRPr="00CE57A9">
        <w:rPr>
          <w:sz w:val="22"/>
          <w:szCs w:val="22"/>
        </w:rPr>
        <w:t>ul</w:t>
      </w:r>
      <w:r w:rsidR="73DC9D3B" w:rsidRPr="00CE57A9">
        <w:rPr>
          <w:sz w:val="22"/>
          <w:szCs w:val="22"/>
        </w:rPr>
        <w:t>. Strzelców Bytomskich 11</w:t>
      </w:r>
      <w:r w:rsidRPr="00CE57A9">
        <w:rPr>
          <w:sz w:val="22"/>
          <w:szCs w:val="22"/>
        </w:rPr>
        <w:t xml:space="preserve">, 41-500 Chorzów </w:t>
      </w:r>
      <w:r w:rsidR="73DC9D3B" w:rsidRPr="00CE57A9">
        <w:rPr>
          <w:sz w:val="22"/>
          <w:szCs w:val="22"/>
        </w:rPr>
        <w:t xml:space="preserve">do dnia </w:t>
      </w:r>
      <w:r w:rsidR="00F55B23">
        <w:rPr>
          <w:b/>
          <w:bCs/>
          <w:sz w:val="22"/>
          <w:szCs w:val="22"/>
        </w:rPr>
        <w:t>2</w:t>
      </w:r>
      <w:r w:rsidR="00990322">
        <w:rPr>
          <w:b/>
          <w:bCs/>
          <w:sz w:val="22"/>
          <w:szCs w:val="22"/>
        </w:rPr>
        <w:t>2</w:t>
      </w:r>
    </w:p>
    <w:p w14:paraId="079382D9" w14:textId="06564877" w:rsidR="00BC4B4E" w:rsidRPr="00BF6592" w:rsidRDefault="00990322" w:rsidP="001F3449">
      <w:pPr>
        <w:autoSpaceDE w:val="0"/>
        <w:autoSpaceDN w:val="0"/>
        <w:adjustRightInd w:val="0"/>
        <w:ind w:left="709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lipca </w:t>
      </w:r>
      <w:r w:rsidR="73DC9D3B" w:rsidRPr="00CE57A9">
        <w:rPr>
          <w:b/>
          <w:bCs/>
          <w:sz w:val="22"/>
          <w:szCs w:val="22"/>
        </w:rPr>
        <w:t>20</w:t>
      </w:r>
      <w:r w:rsidR="00821112" w:rsidRPr="00CE57A9">
        <w:rPr>
          <w:b/>
          <w:bCs/>
          <w:sz w:val="22"/>
          <w:szCs w:val="22"/>
        </w:rPr>
        <w:t>2</w:t>
      </w:r>
      <w:r w:rsidR="005442BE">
        <w:rPr>
          <w:b/>
          <w:bCs/>
          <w:sz w:val="22"/>
          <w:szCs w:val="22"/>
        </w:rPr>
        <w:t>1</w:t>
      </w:r>
      <w:r w:rsidR="73DC9D3B" w:rsidRPr="00CE57A9">
        <w:rPr>
          <w:b/>
          <w:bCs/>
          <w:sz w:val="22"/>
          <w:szCs w:val="22"/>
        </w:rPr>
        <w:t xml:space="preserve"> r. do godziny </w:t>
      </w:r>
      <w:r w:rsidR="001F3449">
        <w:rPr>
          <w:b/>
          <w:bCs/>
          <w:sz w:val="22"/>
          <w:szCs w:val="22"/>
        </w:rPr>
        <w:t>09</w:t>
      </w:r>
      <w:r w:rsidR="00032B4D" w:rsidRPr="00CE57A9">
        <w:rPr>
          <w:b/>
          <w:bCs/>
          <w:sz w:val="22"/>
          <w:szCs w:val="22"/>
        </w:rPr>
        <w:t>:</w:t>
      </w:r>
      <w:r w:rsidR="001F3449">
        <w:rPr>
          <w:b/>
          <w:bCs/>
          <w:sz w:val="22"/>
          <w:szCs w:val="22"/>
        </w:rPr>
        <w:t>0</w:t>
      </w:r>
      <w:r w:rsidR="73DC9D3B" w:rsidRPr="00CE57A9">
        <w:rPr>
          <w:b/>
          <w:bCs/>
          <w:sz w:val="22"/>
          <w:szCs w:val="22"/>
        </w:rPr>
        <w:t>0</w:t>
      </w:r>
      <w:r w:rsidR="73DC9D3B" w:rsidRPr="00CE57A9">
        <w:rPr>
          <w:sz w:val="22"/>
          <w:szCs w:val="22"/>
        </w:rPr>
        <w:t>.</w:t>
      </w:r>
    </w:p>
    <w:p w14:paraId="1FC39945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8FA5F0" w14:textId="77777777" w:rsidR="00BC4B4E" w:rsidRPr="0015389F" w:rsidRDefault="7E4EAB84" w:rsidP="00D06B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Oferta niespełniająca warunków określonych w niniejszym Ogłoszeniu lub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 xml:space="preserve">ona po terminie zostanie odrzucona. W przypadku, gdy oferta nie zawiera wszystkich wymaganych dokumentów lub zawiera braki formalne, Udzielający zamówienia wzywa do usunięcia braków w wyznaczonym terminie pod rygorem odrzucenia oferty. </w:t>
      </w:r>
    </w:p>
    <w:p w14:paraId="0562CB0E" w14:textId="77777777" w:rsidR="00341C5B" w:rsidRPr="0015389F" w:rsidRDefault="00341C5B">
      <w:pPr>
        <w:rPr>
          <w:b/>
          <w:sz w:val="22"/>
          <w:szCs w:val="22"/>
        </w:rPr>
      </w:pPr>
    </w:p>
    <w:p w14:paraId="6A190C3B" w14:textId="77777777" w:rsidR="00BF6592" w:rsidRDefault="00BF6592" w:rsidP="7E4EAB84">
      <w:pPr>
        <w:rPr>
          <w:b/>
          <w:bCs/>
          <w:sz w:val="22"/>
          <w:szCs w:val="22"/>
        </w:rPr>
      </w:pPr>
    </w:p>
    <w:p w14:paraId="6EEC6CBD" w14:textId="77777777" w:rsidR="00BF6592" w:rsidRDefault="00BF6592" w:rsidP="7E4EAB84">
      <w:pPr>
        <w:rPr>
          <w:b/>
          <w:bCs/>
          <w:sz w:val="22"/>
          <w:szCs w:val="22"/>
        </w:rPr>
      </w:pPr>
    </w:p>
    <w:p w14:paraId="2B2036C8" w14:textId="5DF72FAA" w:rsidR="00BC4B4E" w:rsidRPr="0015389F" w:rsidRDefault="7E4EAB84" w:rsidP="7E4EAB84">
      <w:pPr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VI. Dokumenty jakie powinna zawierać oferta</w:t>
      </w:r>
    </w:p>
    <w:p w14:paraId="34CE0A41" w14:textId="77777777" w:rsidR="00BC4B4E" w:rsidRPr="0015389F" w:rsidRDefault="00BC4B4E">
      <w:pPr>
        <w:jc w:val="center"/>
        <w:rPr>
          <w:b/>
          <w:sz w:val="22"/>
          <w:szCs w:val="22"/>
        </w:rPr>
      </w:pPr>
    </w:p>
    <w:p w14:paraId="304170AF" w14:textId="77777777" w:rsidR="00545577" w:rsidRPr="0015389F" w:rsidRDefault="7E4EAB84" w:rsidP="00D06B39">
      <w:pPr>
        <w:pStyle w:val="Tekstpodstawowywcity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Oferent zobowiązany jest dołączyć do oferty następujące warunki: </w:t>
      </w:r>
    </w:p>
    <w:p w14:paraId="184FFD88" w14:textId="77777777" w:rsidR="00BC4B4E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hanging="72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formularz ofertowy (Załącznik nr 2);</w:t>
      </w:r>
    </w:p>
    <w:p w14:paraId="489B1C8A" w14:textId="77777777" w:rsidR="00BC4B4E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zaświadczenie o wpisie do Centralnej Ewidencji i Informacji o Działalności Gospodarczej;</w:t>
      </w:r>
    </w:p>
    <w:p w14:paraId="7D977914" w14:textId="77777777" w:rsidR="006E2531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zaświadczenie o wpisie do Rejestru Podmiotów Wykonujących Działalność Leczniczą;</w:t>
      </w:r>
    </w:p>
    <w:p w14:paraId="7D086941" w14:textId="77777777" w:rsidR="0077593F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kserokopię prawa wykonywania zawodu pielęgniarki / pielęgniarza;</w:t>
      </w:r>
    </w:p>
    <w:p w14:paraId="1DF4ED1B" w14:textId="77777777" w:rsidR="00ED5678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kserokopię świadectwa szkoły lub dyplomu studiów potwierdzającego uzyskanie kwalifikacji w zawodzie pielęgniarki / pielęgniarza;</w:t>
      </w:r>
    </w:p>
    <w:p w14:paraId="53290A5C" w14:textId="5A289B43" w:rsidR="00BC4B4E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kserokopie innych dokumentów potwierdzających kwalifikacje zawodowe oraz uprawnienia: certyfikaty i zaświadczenia ukończenia kursów,</w:t>
      </w:r>
      <w:r w:rsidR="0022216C">
        <w:rPr>
          <w:sz w:val="22"/>
          <w:szCs w:val="22"/>
        </w:rPr>
        <w:t xml:space="preserve"> studiów, specjalizacji,</w:t>
      </w:r>
      <w:r w:rsidRPr="0015389F">
        <w:rPr>
          <w:sz w:val="22"/>
          <w:szCs w:val="22"/>
        </w:rPr>
        <w:t xml:space="preserve"> szkoleń, itd.;</w:t>
      </w:r>
    </w:p>
    <w:p w14:paraId="651C0E9F" w14:textId="77777777" w:rsidR="00F05D52" w:rsidRPr="00F05D52" w:rsidRDefault="00F05D52" w:rsidP="00F05D52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F05D52">
        <w:rPr>
          <w:sz w:val="22"/>
          <w:szCs w:val="22"/>
        </w:rPr>
        <w:t>kserokopię umowy ubezpieczenia  od odpowiedzialności cywilnej w zakresie świadczenia usług będących przedmiotem konkursu z minimalną sumą gwarancyjną ubezpieczenia OC określoną zgodnie z przepisami w Rozporządzeniu Ministra Finansów z dnia 29 kwietnia 2019 r. w sprawie obowiązkowego ubezpieczenia odpowiedzialności cywilnej podmiotu wykonującego działalność leczniczą (Dz.U.2019.866).</w:t>
      </w:r>
    </w:p>
    <w:p w14:paraId="6BA858D7" w14:textId="08F0D80F" w:rsidR="008D3E63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opisany przebieg pracy zawodowej</w:t>
      </w:r>
      <w:r w:rsidR="007D5325" w:rsidRPr="0015389F">
        <w:rPr>
          <w:sz w:val="22"/>
          <w:szCs w:val="22"/>
        </w:rPr>
        <w:t>.</w:t>
      </w:r>
    </w:p>
    <w:p w14:paraId="62EBF3C5" w14:textId="77777777" w:rsidR="00545577" w:rsidRPr="0015389F" w:rsidRDefault="00545577" w:rsidP="00545577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26DDA05B" w14:textId="77777777" w:rsidR="00BC4B4E" w:rsidRPr="0015389F" w:rsidRDefault="7E4EAB84" w:rsidP="00D06B39">
      <w:pPr>
        <w:pStyle w:val="Tekstpodstawowywcity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 dniu rozstrzygnięcia konkursu oferent zobowiązany jest posiadać przy sobie oryginały dokumentów wymienionych w ust. 1 pkt. d) – g).</w:t>
      </w:r>
    </w:p>
    <w:p w14:paraId="6D98A12B" w14:textId="77777777" w:rsidR="00341C5B" w:rsidRPr="0015389F" w:rsidRDefault="00341C5B" w:rsidP="00073009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4A1B0EB1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VII. Tryb i kryteria wyboru ofert</w:t>
      </w:r>
    </w:p>
    <w:p w14:paraId="2946DB82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B3BB507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Konkurs ofert przeprowadzi komisja konkursowa, powołana przez Dyrektora SP ZOZ ZSM.</w:t>
      </w:r>
    </w:p>
    <w:p w14:paraId="5997CC1D" w14:textId="77777777" w:rsidR="006B29F1" w:rsidRPr="0015389F" w:rsidRDefault="006B29F1" w:rsidP="006B29F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9CC27D3" w14:textId="71928876" w:rsidR="006B29F1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Komisja przeprowadzi konkurs na zasadach określonych w UDL oraz UŚOZFŚP, a także na zasadach niniejszego Ogłoszenia i Regulaminu konkursu ofert.</w:t>
      </w:r>
    </w:p>
    <w:p w14:paraId="1D8A1A25" w14:textId="77777777" w:rsidR="001E1A98" w:rsidRPr="0015389F" w:rsidRDefault="001E1A98" w:rsidP="001E1A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E62B8F4" w14:textId="09063FA8" w:rsidR="006B29F1" w:rsidRPr="0015389F" w:rsidRDefault="73DC9D3B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Komisyjne otwarcie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onych ofert oraz rozstrzygnięcie konkursu ofert nast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 xml:space="preserve">pi na posiedzeniu Komisji Konkursowej w dniu </w:t>
      </w:r>
      <w:r w:rsidR="00336FCD">
        <w:rPr>
          <w:b/>
          <w:bCs/>
          <w:sz w:val="22"/>
          <w:szCs w:val="22"/>
        </w:rPr>
        <w:t>2</w:t>
      </w:r>
      <w:r w:rsidR="00AE2AF7">
        <w:rPr>
          <w:b/>
          <w:bCs/>
          <w:sz w:val="22"/>
          <w:szCs w:val="22"/>
        </w:rPr>
        <w:t>2</w:t>
      </w:r>
      <w:r w:rsidR="00336FCD">
        <w:rPr>
          <w:b/>
          <w:bCs/>
          <w:sz w:val="22"/>
          <w:szCs w:val="22"/>
        </w:rPr>
        <w:t xml:space="preserve"> </w:t>
      </w:r>
      <w:r w:rsidR="00AE2AF7">
        <w:rPr>
          <w:b/>
          <w:bCs/>
          <w:sz w:val="22"/>
          <w:szCs w:val="22"/>
        </w:rPr>
        <w:t>lipca</w:t>
      </w:r>
      <w:r w:rsidR="001E1A98">
        <w:rPr>
          <w:b/>
          <w:bCs/>
          <w:sz w:val="22"/>
          <w:szCs w:val="22"/>
        </w:rPr>
        <w:t xml:space="preserve"> </w:t>
      </w:r>
      <w:r w:rsidRPr="0015389F">
        <w:rPr>
          <w:b/>
          <w:bCs/>
          <w:sz w:val="22"/>
          <w:szCs w:val="22"/>
        </w:rPr>
        <w:t>20</w:t>
      </w:r>
      <w:r w:rsidR="00032B4D">
        <w:rPr>
          <w:b/>
          <w:bCs/>
          <w:sz w:val="22"/>
          <w:szCs w:val="22"/>
        </w:rPr>
        <w:t>2</w:t>
      </w:r>
      <w:r w:rsidR="00A7063C">
        <w:rPr>
          <w:b/>
          <w:bCs/>
          <w:sz w:val="22"/>
          <w:szCs w:val="22"/>
        </w:rPr>
        <w:t>1</w:t>
      </w:r>
      <w:r w:rsidRPr="0015389F">
        <w:rPr>
          <w:b/>
          <w:bCs/>
          <w:sz w:val="22"/>
          <w:szCs w:val="22"/>
        </w:rPr>
        <w:t xml:space="preserve">r. o godzinie </w:t>
      </w:r>
      <w:r w:rsidR="00032B4D">
        <w:rPr>
          <w:b/>
          <w:bCs/>
          <w:sz w:val="22"/>
          <w:szCs w:val="22"/>
        </w:rPr>
        <w:t>1</w:t>
      </w:r>
      <w:r w:rsidR="00336FCD">
        <w:rPr>
          <w:b/>
          <w:bCs/>
          <w:sz w:val="22"/>
          <w:szCs w:val="22"/>
        </w:rPr>
        <w:t>0</w:t>
      </w:r>
      <w:r w:rsidR="000B4019">
        <w:rPr>
          <w:b/>
          <w:bCs/>
          <w:sz w:val="22"/>
          <w:szCs w:val="22"/>
        </w:rPr>
        <w:t>:</w:t>
      </w:r>
      <w:r w:rsidR="00C042CF" w:rsidRPr="0015389F">
        <w:rPr>
          <w:b/>
          <w:bCs/>
          <w:sz w:val="22"/>
          <w:szCs w:val="22"/>
        </w:rPr>
        <w:t>0</w:t>
      </w:r>
      <w:r w:rsidRPr="0015389F">
        <w:rPr>
          <w:b/>
          <w:bCs/>
          <w:sz w:val="22"/>
          <w:szCs w:val="22"/>
        </w:rPr>
        <w:t xml:space="preserve">0 </w:t>
      </w:r>
      <w:r w:rsidRPr="0015389F">
        <w:rPr>
          <w:sz w:val="22"/>
          <w:szCs w:val="22"/>
        </w:rPr>
        <w:t>w siedzibie SP ZOZ ZSM</w:t>
      </w:r>
      <w:r w:rsidR="00032B4D">
        <w:rPr>
          <w:sz w:val="22"/>
          <w:szCs w:val="22"/>
        </w:rPr>
        <w:br/>
      </w:r>
      <w:r w:rsidRPr="0015389F">
        <w:rPr>
          <w:sz w:val="22"/>
          <w:szCs w:val="22"/>
        </w:rPr>
        <w:t>w Chorzowie, ul. Władysława Truchana 7, zgodnie z Regulaminem działania Komisji Konkursowej.</w:t>
      </w:r>
    </w:p>
    <w:p w14:paraId="110FFD37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3437193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W toku postępowania konkursowego – do czasu zakończenia postępowania, oferent może złożyć do Komisji Konkursowej umotywowany protest w terminie 7 dni roboczych od dnia dokonania zaskarżonej czynności. Do czasu rozpatrzenia protestu postępowanie w sprawie zawarcia umowy o udzielanie świadczeń zdrowotnych ulega zawieszeniu, chyba że z treści protestu wynika, że jest on bezzasadny. Komisja Konkursowa rozpatruje i rozstrzyga protest w ciągu 7 dni od dnia jego </w:t>
      </w:r>
      <w:r w:rsidRPr="0015389F">
        <w:rPr>
          <w:sz w:val="22"/>
          <w:szCs w:val="22"/>
        </w:rPr>
        <w:lastRenderedPageBreak/>
        <w:t xml:space="preserve">otrzymania i udziela pisemnej odpowiedzi składającemu protest. Nieuwzględnienie protestu wymaga uzasadnienia. Protest złożony po terminie nie podlega rozpatrzeniu. </w:t>
      </w:r>
    </w:p>
    <w:p w14:paraId="6B699379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983413" w14:textId="2B44D9EC" w:rsidR="006B29F1" w:rsidRPr="0015389F" w:rsidRDefault="73DC9D3B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Komisja Konkursowa wybierze najkorzystniejsz</w:t>
      </w:r>
      <w:r w:rsidR="00682DE4">
        <w:rPr>
          <w:sz w:val="22"/>
          <w:szCs w:val="22"/>
        </w:rPr>
        <w:t>e</w:t>
      </w:r>
      <w:r w:rsidRPr="0015389F">
        <w:rPr>
          <w:sz w:val="22"/>
          <w:szCs w:val="22"/>
        </w:rPr>
        <w:t xml:space="preserve"> ofert</w:t>
      </w:r>
      <w:r w:rsidR="00682DE4">
        <w:rPr>
          <w:sz w:val="22"/>
          <w:szCs w:val="22"/>
        </w:rPr>
        <w:t>y</w:t>
      </w:r>
      <w:r w:rsidRPr="0015389F">
        <w:rPr>
          <w:sz w:val="22"/>
          <w:szCs w:val="22"/>
        </w:rPr>
        <w:t>, dokonując oceny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onych ofert na zasadach okre</w:t>
      </w:r>
      <w:r w:rsidRPr="0015389F">
        <w:rPr>
          <w:rFonts w:ascii="TimesNewRoman" w:eastAsia="TimesNewRoman" w:cs="TimesNewRoman"/>
          <w:sz w:val="22"/>
          <w:szCs w:val="22"/>
        </w:rPr>
        <w:t>ś</w:t>
      </w:r>
      <w:r w:rsidRPr="0015389F">
        <w:rPr>
          <w:sz w:val="22"/>
          <w:szCs w:val="22"/>
        </w:rPr>
        <w:t>lonych w niniejszym Ogłoszeniu oraz Regulaminie działania Komisji Konkursowej.</w:t>
      </w:r>
    </w:p>
    <w:p w14:paraId="3FE9F23F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7BF267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Komisja Konkursowa dokonuje porównania ofert w dwóch etapach:</w:t>
      </w:r>
    </w:p>
    <w:p w14:paraId="0E597854" w14:textId="77777777" w:rsidR="00BF0056" w:rsidRPr="0015389F" w:rsidRDefault="00BF0056" w:rsidP="7E4EAB84">
      <w:pPr>
        <w:autoSpaceDE w:val="0"/>
        <w:autoSpaceDN w:val="0"/>
        <w:adjustRightInd w:val="0"/>
        <w:ind w:firstLine="360"/>
        <w:jc w:val="both"/>
        <w:rPr>
          <w:b/>
          <w:bCs/>
          <w:sz w:val="22"/>
          <w:szCs w:val="22"/>
        </w:rPr>
      </w:pPr>
    </w:p>
    <w:p w14:paraId="5A40E6A9" w14:textId="1969E0CC" w:rsidR="00BC6870" w:rsidRPr="0015389F" w:rsidRDefault="7E4EAB84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15389F">
        <w:rPr>
          <w:b/>
          <w:bCs/>
          <w:sz w:val="22"/>
          <w:szCs w:val="22"/>
        </w:rPr>
        <w:t>Etap I</w:t>
      </w:r>
      <w:r w:rsidRPr="0015389F">
        <w:rPr>
          <w:sz w:val="22"/>
          <w:szCs w:val="22"/>
        </w:rPr>
        <w:t xml:space="preserve"> </w:t>
      </w:r>
    </w:p>
    <w:p w14:paraId="0DE1A105" w14:textId="77777777" w:rsidR="00BF0056" w:rsidRPr="0015389F" w:rsidRDefault="00BF0056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14:paraId="6414341B" w14:textId="77777777" w:rsidR="00BC4B4E" w:rsidRPr="0015389F" w:rsidRDefault="7E4EAB84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Porównanie ofert przy zastosowaniu następujących kryteriów oceny:</w:t>
      </w:r>
    </w:p>
    <w:p w14:paraId="61CDCEAD" w14:textId="77777777" w:rsidR="00012179" w:rsidRPr="0015389F" w:rsidRDefault="00012179" w:rsidP="00773DF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</w:p>
    <w:p w14:paraId="3FE5927A" w14:textId="77777777" w:rsidR="00BC4B4E" w:rsidRPr="0015389F" w:rsidRDefault="7E4EAB84" w:rsidP="7E4EAB84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Oferenci, którzy:</w:t>
      </w:r>
    </w:p>
    <w:p w14:paraId="4F37B026" w14:textId="77777777" w:rsidR="00BC4B4E" w:rsidRPr="0015389F" w:rsidRDefault="7E4EAB84" w:rsidP="009A10F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Zaproponują cenę wyższą niż zaproponowana  w pkt. III ust. 3, lub</w:t>
      </w:r>
    </w:p>
    <w:p w14:paraId="6BB9E253" w14:textId="77777777" w:rsidR="001905F3" w:rsidRPr="0015389F" w:rsidRDefault="001905F3" w:rsidP="00BC6870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14:paraId="4139FE60" w14:textId="77777777" w:rsidR="00BC6870" w:rsidRPr="0015389F" w:rsidRDefault="7E4EAB84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nie przechodzą do kolejnego etapu.</w:t>
      </w:r>
    </w:p>
    <w:p w14:paraId="23DE523C" w14:textId="77777777" w:rsidR="00BC6870" w:rsidRPr="0015389F" w:rsidRDefault="00BC6870" w:rsidP="0001217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4DD3AC1" w14:textId="77777777" w:rsidR="00773DFF" w:rsidRPr="0015389F" w:rsidRDefault="7E4EAB84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b/>
          <w:bCs/>
          <w:sz w:val="22"/>
          <w:szCs w:val="22"/>
        </w:rPr>
        <w:t>Etap II</w:t>
      </w:r>
    </w:p>
    <w:p w14:paraId="7C844219" w14:textId="77777777" w:rsidR="00BC4B4E" w:rsidRPr="0015389F" w:rsidRDefault="7E4EAB84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Porównanie ofert przy zastosowaniu następujących kryteriów oceny:</w:t>
      </w:r>
    </w:p>
    <w:p w14:paraId="52E56223" w14:textId="77777777" w:rsidR="00030B77" w:rsidRPr="0015389F" w:rsidRDefault="00030B77" w:rsidP="00773DFF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2598"/>
      </w:tblGrid>
      <w:tr w:rsidR="00570DF2" w:rsidRPr="0015389F" w14:paraId="10DBF79F" w14:textId="77777777" w:rsidTr="7E4EAB84">
        <w:trPr>
          <w:trHeight w:val="402"/>
        </w:trPr>
        <w:tc>
          <w:tcPr>
            <w:tcW w:w="7184" w:type="dxa"/>
            <w:vAlign w:val="center"/>
          </w:tcPr>
          <w:p w14:paraId="3D1FEA26" w14:textId="77777777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KRYTERIUM</w:t>
            </w:r>
          </w:p>
        </w:tc>
        <w:tc>
          <w:tcPr>
            <w:tcW w:w="2598" w:type="dxa"/>
            <w:vAlign w:val="center"/>
          </w:tcPr>
          <w:p w14:paraId="222288E2" w14:textId="77777777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WAGA</w:t>
            </w:r>
          </w:p>
        </w:tc>
      </w:tr>
      <w:tr w:rsidR="00570DF2" w:rsidRPr="0015389F" w14:paraId="0B590D43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73A63DB0" w14:textId="19C7B654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Cena proponowanych świadczeń</w:t>
            </w:r>
          </w:p>
        </w:tc>
        <w:tc>
          <w:tcPr>
            <w:tcW w:w="2598" w:type="dxa"/>
            <w:vAlign w:val="center"/>
          </w:tcPr>
          <w:p w14:paraId="11D77BC5" w14:textId="263E7FF6" w:rsidR="00570DF2" w:rsidRPr="0015389F" w:rsidRDefault="00010646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7E4EAB84" w:rsidRPr="0015389F">
              <w:rPr>
                <w:sz w:val="22"/>
                <w:szCs w:val="22"/>
              </w:rPr>
              <w:t xml:space="preserve">%  </w:t>
            </w:r>
          </w:p>
        </w:tc>
      </w:tr>
      <w:tr w:rsidR="00070881" w:rsidRPr="0015389F" w14:paraId="2C349067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077A897E" w14:textId="77777777" w:rsidR="00070881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 xml:space="preserve">Doświadczenie zawodowe </w:t>
            </w:r>
          </w:p>
        </w:tc>
        <w:tc>
          <w:tcPr>
            <w:tcW w:w="2598" w:type="dxa"/>
            <w:vAlign w:val="center"/>
          </w:tcPr>
          <w:p w14:paraId="6861B118" w14:textId="478227AE" w:rsidR="00070881" w:rsidRPr="0015389F" w:rsidRDefault="00010646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F391B">
              <w:rPr>
                <w:sz w:val="22"/>
                <w:szCs w:val="22"/>
              </w:rPr>
              <w:t>0</w:t>
            </w:r>
            <w:r w:rsidR="7E4EAB84" w:rsidRPr="0015389F">
              <w:rPr>
                <w:sz w:val="22"/>
                <w:szCs w:val="22"/>
              </w:rPr>
              <w:t>%</w:t>
            </w:r>
          </w:p>
        </w:tc>
      </w:tr>
      <w:tr w:rsidR="00570DF2" w:rsidRPr="0015389F" w14:paraId="10A12773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5D5AD842" w14:textId="77777777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Wynik rozmowy kwalifikacyjnej</w:t>
            </w:r>
          </w:p>
        </w:tc>
        <w:tc>
          <w:tcPr>
            <w:tcW w:w="2598" w:type="dxa"/>
            <w:vAlign w:val="center"/>
          </w:tcPr>
          <w:p w14:paraId="4CDC75CA" w14:textId="11DB793D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2</w:t>
            </w:r>
            <w:r w:rsidR="00010646">
              <w:rPr>
                <w:sz w:val="22"/>
                <w:szCs w:val="22"/>
              </w:rPr>
              <w:t>0</w:t>
            </w:r>
            <w:r w:rsidRPr="0015389F">
              <w:rPr>
                <w:sz w:val="22"/>
                <w:szCs w:val="22"/>
              </w:rPr>
              <w:t>%</w:t>
            </w:r>
          </w:p>
        </w:tc>
      </w:tr>
    </w:tbl>
    <w:p w14:paraId="07459315" w14:textId="77777777" w:rsidR="00D67AAD" w:rsidRPr="0015389F" w:rsidRDefault="00D67AAD" w:rsidP="1C5020A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58C289EC" w14:textId="1FCC0E89" w:rsidR="00BC4B4E" w:rsidRPr="0015389F" w:rsidRDefault="1C5020A5" w:rsidP="00D06B3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Członkowie Komisji Konkursowej ka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d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ofert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oceniaj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indywidualnie w oparciu o w/w kryteria, przydzielając punkty w skali 0-5, następnie mnożąc przez wagę. Wartość oferty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Komisja Konkursowa ustala przez zsumowanie ocen przydzielonych poszczególnej ofercie przez wszystkich członków Komisji Konkursowej.</w:t>
      </w:r>
    </w:p>
    <w:p w14:paraId="6537F28F" w14:textId="77777777" w:rsidR="00BC4B4E" w:rsidRPr="0015389F" w:rsidRDefault="00BC4B4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DE7E35B" w14:textId="77777777" w:rsidR="00BC4B4E" w:rsidRPr="0015389F" w:rsidRDefault="1C5020A5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 przebiegu konkursu Komisja Konkursowa sporządza protokół. Wszystkie oceny oferty odnotowuje si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na arkuszach ocen stanowi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cych wraz z protokołem dokumentacj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przebiegu konkursu ofert.</w:t>
      </w:r>
    </w:p>
    <w:p w14:paraId="6DFB9E20" w14:textId="77777777" w:rsidR="003C2E43" w:rsidRPr="0015389F" w:rsidRDefault="003C2E43" w:rsidP="003C2E4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6E4D379" w14:textId="77777777" w:rsidR="006664A0" w:rsidRPr="0015389F" w:rsidRDefault="1C5020A5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Składający oferty mają możliwość wniesienia odwołania dotyczącego rozstrzygnięcia postępowania do Dyrektora SP ZOZ ZSM w terminie do 7 dni od dnia ogłoszenia o rozstrzygnięciu postępowania. Odwołanie wniesione po terminie nie podlega rozpatrzeniu. Odwołanie rozpatrywane jest w terminie 7 dni od dnia jego otrzymania. Wniesienie odwołania wstrzymuje zawarcie umowy o udzielanie świadczeń zdrowotnych do czasu jego rozpatrzenia.</w:t>
      </w:r>
    </w:p>
    <w:p w14:paraId="25244BE0" w14:textId="7C7F87E5" w:rsidR="007D5325" w:rsidRPr="0015389F" w:rsidRDefault="007D532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EE44B4A" w14:textId="77777777" w:rsidR="00BC4B4E" w:rsidRPr="0015389F" w:rsidRDefault="7E4EAB84" w:rsidP="7E4EAB84">
      <w:pPr>
        <w:autoSpaceDE w:val="0"/>
        <w:autoSpaceDN w:val="0"/>
        <w:adjustRightInd w:val="0"/>
        <w:rPr>
          <w:rFonts w:ascii="TimesNewRoman" w:eastAsia="TimesNewRoman" w:cs="TimesNewRoman"/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lastRenderedPageBreak/>
        <w:t>VIII. Termin zwi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ą</w:t>
      </w:r>
      <w:r w:rsidRPr="0015389F">
        <w:rPr>
          <w:b/>
          <w:bCs/>
          <w:sz w:val="22"/>
          <w:szCs w:val="22"/>
        </w:rPr>
        <w:t>zania ofert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ą</w:t>
      </w:r>
    </w:p>
    <w:p w14:paraId="44E871BC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D5CBEE1" w14:textId="77777777" w:rsidR="00BC4B4E" w:rsidRPr="0015389F" w:rsidRDefault="7E4EAB84" w:rsidP="7E4EAB84">
      <w:pPr>
        <w:autoSpaceDE w:val="0"/>
        <w:autoSpaceDN w:val="0"/>
        <w:adjustRightInd w:val="0"/>
        <w:rPr>
          <w:sz w:val="22"/>
          <w:szCs w:val="22"/>
        </w:rPr>
      </w:pPr>
      <w:r w:rsidRPr="0015389F">
        <w:rPr>
          <w:sz w:val="22"/>
          <w:szCs w:val="22"/>
        </w:rPr>
        <w:t>Oferent jest związany ofertą  30 dni od daty upływu terminu składania ofert.</w:t>
      </w:r>
    </w:p>
    <w:p w14:paraId="144A5D23" w14:textId="77777777" w:rsidR="00341C5B" w:rsidRPr="0015389F" w:rsidRDefault="00341C5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64E42BE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IX. Postanowienia ko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ń</w:t>
      </w:r>
      <w:r w:rsidRPr="0015389F">
        <w:rPr>
          <w:b/>
          <w:bCs/>
          <w:sz w:val="22"/>
          <w:szCs w:val="22"/>
        </w:rPr>
        <w:t>cowe</w:t>
      </w:r>
    </w:p>
    <w:p w14:paraId="738610EB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65E7F06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Zamawiaj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cy zastrzega sobie prawo do odwołania konkursu oraz przesunięcia terminu składania ofert.</w:t>
      </w:r>
    </w:p>
    <w:p w14:paraId="637805D2" w14:textId="77777777" w:rsidR="006B29F1" w:rsidRPr="0015389F" w:rsidRDefault="006B29F1" w:rsidP="006B29F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B2CE09A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Protest lub odwołanie dotycz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ce konkursu, ofert oferent mo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e składa</w:t>
      </w:r>
      <w:r w:rsidRPr="0015389F">
        <w:rPr>
          <w:rFonts w:ascii="TimesNewRoman" w:eastAsia="TimesNewRoman" w:cs="TimesNewRoman"/>
          <w:sz w:val="22"/>
          <w:szCs w:val="22"/>
        </w:rPr>
        <w:t>ć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w trybie określonym  w UŚOZFŚP, która to ustawa w tym zakresie, na podstawie art. 26 ust. 4 UDL,  ma odpowiednie zastosowanie.</w:t>
      </w:r>
    </w:p>
    <w:p w14:paraId="463F29E8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188BEDF" w14:textId="77777777" w:rsidR="0016023C" w:rsidRPr="0015389F" w:rsidRDefault="0016023C" w:rsidP="0016023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Informację o rozstrzygnięciu konkursu ofert ogłasza się na tablicy ogłoszeń w siedzibie SP ZOZ Zespołu Szpitali Miejskich w Chorzowie oraz na stronie internetowej BIP. </w:t>
      </w:r>
    </w:p>
    <w:p w14:paraId="3B7B4B86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EA446E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 sprawach nieuregulowanych niniejszym Ogłoszeniem maj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zastosowanie przepisy wymienione na wst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>pie.</w:t>
      </w:r>
    </w:p>
    <w:p w14:paraId="3A0FF5F2" w14:textId="77777777" w:rsidR="006B29F1" w:rsidRPr="0015389F" w:rsidRDefault="006B29F1" w:rsidP="006B29F1">
      <w:pPr>
        <w:jc w:val="both"/>
        <w:rPr>
          <w:b/>
          <w:sz w:val="22"/>
          <w:szCs w:val="22"/>
        </w:rPr>
      </w:pPr>
    </w:p>
    <w:p w14:paraId="5630AD66" w14:textId="77777777" w:rsidR="00073009" w:rsidRPr="0015389F" w:rsidRDefault="00073009">
      <w:pPr>
        <w:jc w:val="both"/>
        <w:rPr>
          <w:b/>
          <w:sz w:val="22"/>
          <w:szCs w:val="22"/>
        </w:rPr>
      </w:pPr>
    </w:p>
    <w:p w14:paraId="61829076" w14:textId="457185A2" w:rsidR="006B29F1" w:rsidRPr="0015389F" w:rsidRDefault="006B29F1">
      <w:pPr>
        <w:jc w:val="both"/>
        <w:rPr>
          <w:b/>
          <w:sz w:val="22"/>
          <w:szCs w:val="22"/>
        </w:rPr>
      </w:pPr>
    </w:p>
    <w:p w14:paraId="2F2071C4" w14:textId="0AB944D9" w:rsidR="00D43489" w:rsidRPr="0015389F" w:rsidRDefault="00D43489">
      <w:pPr>
        <w:jc w:val="both"/>
        <w:rPr>
          <w:b/>
          <w:sz w:val="22"/>
          <w:szCs w:val="22"/>
        </w:rPr>
      </w:pPr>
    </w:p>
    <w:p w14:paraId="2BA226A1" w14:textId="77777777" w:rsidR="006B29F1" w:rsidRPr="0015389F" w:rsidRDefault="006B29F1">
      <w:pPr>
        <w:jc w:val="both"/>
        <w:rPr>
          <w:b/>
          <w:sz w:val="22"/>
          <w:szCs w:val="22"/>
        </w:rPr>
      </w:pPr>
    </w:p>
    <w:p w14:paraId="17AD93B2" w14:textId="3F53DA86" w:rsidR="006B29F1" w:rsidRDefault="006B29F1">
      <w:pPr>
        <w:jc w:val="both"/>
        <w:rPr>
          <w:b/>
          <w:sz w:val="22"/>
          <w:szCs w:val="22"/>
        </w:rPr>
      </w:pPr>
    </w:p>
    <w:p w14:paraId="0EF30B78" w14:textId="1D0BA455" w:rsidR="001E1A98" w:rsidRDefault="001E1A98">
      <w:pPr>
        <w:jc w:val="both"/>
        <w:rPr>
          <w:b/>
          <w:sz w:val="22"/>
          <w:szCs w:val="22"/>
        </w:rPr>
      </w:pPr>
    </w:p>
    <w:p w14:paraId="62AC0B05" w14:textId="7D2FBD38" w:rsidR="001E1A98" w:rsidRDefault="001E1A98">
      <w:pPr>
        <w:jc w:val="both"/>
        <w:rPr>
          <w:b/>
          <w:sz w:val="22"/>
          <w:szCs w:val="22"/>
        </w:rPr>
      </w:pPr>
    </w:p>
    <w:p w14:paraId="2B7AF798" w14:textId="27794B93" w:rsidR="001E1A98" w:rsidRDefault="001E1A98">
      <w:pPr>
        <w:jc w:val="both"/>
        <w:rPr>
          <w:b/>
          <w:sz w:val="22"/>
          <w:szCs w:val="22"/>
        </w:rPr>
      </w:pPr>
    </w:p>
    <w:p w14:paraId="73551992" w14:textId="22C2E7B5" w:rsidR="001E1A98" w:rsidRDefault="001E1A98">
      <w:pPr>
        <w:jc w:val="both"/>
        <w:rPr>
          <w:b/>
          <w:sz w:val="22"/>
          <w:szCs w:val="22"/>
        </w:rPr>
      </w:pPr>
    </w:p>
    <w:p w14:paraId="2A3FD35C" w14:textId="6D9C4AA2" w:rsidR="001E1A98" w:rsidRDefault="001E1A98">
      <w:pPr>
        <w:jc w:val="both"/>
        <w:rPr>
          <w:b/>
          <w:sz w:val="22"/>
          <w:szCs w:val="22"/>
        </w:rPr>
      </w:pPr>
    </w:p>
    <w:p w14:paraId="1FE81D5E" w14:textId="26BB6402" w:rsidR="001E1A98" w:rsidRDefault="001E1A98">
      <w:pPr>
        <w:jc w:val="both"/>
        <w:rPr>
          <w:b/>
          <w:sz w:val="22"/>
          <w:szCs w:val="22"/>
        </w:rPr>
      </w:pPr>
    </w:p>
    <w:p w14:paraId="7DF877CA" w14:textId="40188322" w:rsidR="001E1A98" w:rsidRDefault="001E1A98">
      <w:pPr>
        <w:jc w:val="both"/>
        <w:rPr>
          <w:b/>
          <w:sz w:val="22"/>
          <w:szCs w:val="22"/>
        </w:rPr>
      </w:pPr>
    </w:p>
    <w:p w14:paraId="076B87D8" w14:textId="434730CD" w:rsidR="001E1A98" w:rsidRDefault="001E1A98">
      <w:pPr>
        <w:jc w:val="both"/>
        <w:rPr>
          <w:b/>
          <w:sz w:val="22"/>
          <w:szCs w:val="22"/>
        </w:rPr>
      </w:pPr>
    </w:p>
    <w:p w14:paraId="478FA1A2" w14:textId="77777777" w:rsidR="005F391B" w:rsidRDefault="005F391B" w:rsidP="7E4EAB84">
      <w:pPr>
        <w:jc w:val="both"/>
        <w:rPr>
          <w:b/>
          <w:bCs/>
          <w:sz w:val="22"/>
          <w:szCs w:val="22"/>
        </w:rPr>
      </w:pPr>
    </w:p>
    <w:p w14:paraId="521AAB94" w14:textId="77777777" w:rsidR="005F391B" w:rsidRDefault="005F391B" w:rsidP="7E4EAB84">
      <w:pPr>
        <w:jc w:val="both"/>
        <w:rPr>
          <w:b/>
          <w:bCs/>
          <w:sz w:val="22"/>
          <w:szCs w:val="22"/>
        </w:rPr>
      </w:pPr>
    </w:p>
    <w:p w14:paraId="64EBE76E" w14:textId="77777777" w:rsidR="005F391B" w:rsidRDefault="005F391B" w:rsidP="7E4EAB84">
      <w:pPr>
        <w:jc w:val="both"/>
        <w:rPr>
          <w:b/>
          <w:bCs/>
          <w:sz w:val="22"/>
          <w:szCs w:val="22"/>
        </w:rPr>
      </w:pPr>
    </w:p>
    <w:p w14:paraId="10207F8B" w14:textId="77777777" w:rsidR="005F391B" w:rsidRDefault="005F391B" w:rsidP="7E4EAB84">
      <w:pPr>
        <w:jc w:val="both"/>
        <w:rPr>
          <w:b/>
          <w:bCs/>
          <w:sz w:val="22"/>
          <w:szCs w:val="22"/>
        </w:rPr>
      </w:pPr>
    </w:p>
    <w:p w14:paraId="525C93DC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78EE784B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12F16F6E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3B683B03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0550AF89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3166305B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6B77D585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1B05129F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48DD897C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53C4FD32" w14:textId="77777777" w:rsidR="00F43712" w:rsidRDefault="00F43712" w:rsidP="7E4EAB84">
      <w:pPr>
        <w:jc w:val="both"/>
        <w:rPr>
          <w:b/>
          <w:bCs/>
          <w:sz w:val="22"/>
          <w:szCs w:val="22"/>
        </w:rPr>
      </w:pPr>
    </w:p>
    <w:p w14:paraId="6DACB844" w14:textId="77777777" w:rsidR="00F43712" w:rsidRDefault="00F43712" w:rsidP="7E4EAB84">
      <w:pPr>
        <w:jc w:val="both"/>
        <w:rPr>
          <w:b/>
          <w:bCs/>
          <w:sz w:val="22"/>
          <w:szCs w:val="22"/>
        </w:rPr>
      </w:pPr>
    </w:p>
    <w:p w14:paraId="4A50738D" w14:textId="77777777" w:rsidR="00F43712" w:rsidRDefault="00F43712" w:rsidP="7E4EAB84">
      <w:pPr>
        <w:jc w:val="both"/>
        <w:rPr>
          <w:b/>
          <w:bCs/>
          <w:sz w:val="22"/>
          <w:szCs w:val="22"/>
        </w:rPr>
      </w:pPr>
    </w:p>
    <w:p w14:paraId="09D7EFAF" w14:textId="77777777" w:rsidR="005F35AF" w:rsidRDefault="005F35AF" w:rsidP="000608A1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sectPr w:rsidR="005F35AF" w:rsidSect="00952B0F">
      <w:footerReference w:type="even" r:id="rId8"/>
      <w:footerReference w:type="default" r:id="rId9"/>
      <w:pgSz w:w="12240" w:h="15840"/>
      <w:pgMar w:top="1304" w:right="1418" w:bottom="130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C00E7" w14:textId="77777777" w:rsidR="009B1A00" w:rsidRDefault="009B1A00">
      <w:r>
        <w:separator/>
      </w:r>
    </w:p>
  </w:endnote>
  <w:endnote w:type="continuationSeparator" w:id="0">
    <w:p w14:paraId="049D415A" w14:textId="77777777" w:rsidR="009B1A00" w:rsidRDefault="009B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821112" w:rsidRDefault="008211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7FD67C" w14:textId="77777777" w:rsidR="00821112" w:rsidRDefault="0082111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6F916" w14:textId="77777777" w:rsidR="00821112" w:rsidRDefault="008211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71887C79" w14:textId="77777777" w:rsidR="00821112" w:rsidRDefault="008211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CA699" w14:textId="77777777" w:rsidR="009B1A00" w:rsidRDefault="009B1A00">
      <w:r>
        <w:separator/>
      </w:r>
    </w:p>
  </w:footnote>
  <w:footnote w:type="continuationSeparator" w:id="0">
    <w:p w14:paraId="69DC8D0B" w14:textId="77777777" w:rsidR="009B1A00" w:rsidRDefault="009B1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</w:lvl>
  </w:abstractNum>
  <w:abstractNum w:abstractNumId="4" w15:restartNumberingAfterBreak="0">
    <w:nsid w:val="00000009"/>
    <w:multiLevelType w:val="multilevel"/>
    <w:tmpl w:val="530AFAB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90A40"/>
    <w:multiLevelType w:val="hybridMultilevel"/>
    <w:tmpl w:val="A08A7286"/>
    <w:lvl w:ilvl="0" w:tplc="121408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2829CF"/>
    <w:multiLevelType w:val="hybridMultilevel"/>
    <w:tmpl w:val="D318E350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00915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58C96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6CADF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2C445F"/>
    <w:multiLevelType w:val="hybridMultilevel"/>
    <w:tmpl w:val="2B8A99E4"/>
    <w:lvl w:ilvl="0" w:tplc="3FE46F16">
      <w:start w:val="1"/>
      <w:numFmt w:val="lowerLetter"/>
      <w:lvlText w:val="%1)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363142E7"/>
    <w:multiLevelType w:val="hybridMultilevel"/>
    <w:tmpl w:val="73CCBB02"/>
    <w:lvl w:ilvl="0" w:tplc="C518A78A">
      <w:start w:val="1"/>
      <w:numFmt w:val="lowerLetter"/>
      <w:lvlText w:val="%1)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31D7B1A"/>
    <w:multiLevelType w:val="hybridMultilevel"/>
    <w:tmpl w:val="092E8E70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617201"/>
    <w:multiLevelType w:val="hybridMultilevel"/>
    <w:tmpl w:val="021090CE"/>
    <w:lvl w:ilvl="0" w:tplc="1B90C8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3076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8A4AA0"/>
    <w:multiLevelType w:val="hybridMultilevel"/>
    <w:tmpl w:val="3DEAC4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8CBAE">
      <w:start w:val="1"/>
      <w:numFmt w:val="bullet"/>
      <w:lvlText w:val=""/>
      <w:lvlJc w:val="left"/>
      <w:pPr>
        <w:tabs>
          <w:tab w:val="num" w:pos="1440"/>
        </w:tabs>
        <w:ind w:left="1004" w:firstLine="76"/>
      </w:pPr>
      <w:rPr>
        <w:rFonts w:ascii="Symbol" w:hAnsi="Symbol" w:hint="default"/>
      </w:rPr>
    </w:lvl>
    <w:lvl w:ilvl="2" w:tplc="ABB82054">
      <w:start w:val="6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105D8F"/>
    <w:multiLevelType w:val="hybridMultilevel"/>
    <w:tmpl w:val="618A6082"/>
    <w:lvl w:ilvl="0" w:tplc="BAA8339C">
      <w:start w:val="1"/>
      <w:numFmt w:val="lowerLetter"/>
      <w:lvlText w:val="%1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1" w:tplc="C1F2040A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7621A46"/>
    <w:multiLevelType w:val="hybridMultilevel"/>
    <w:tmpl w:val="192AD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004" w:firstLine="76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215892"/>
    <w:multiLevelType w:val="hybridMultilevel"/>
    <w:tmpl w:val="413E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28C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8C48E2"/>
    <w:multiLevelType w:val="hybridMultilevel"/>
    <w:tmpl w:val="804C5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DD60C1"/>
    <w:multiLevelType w:val="hybridMultilevel"/>
    <w:tmpl w:val="9558ED82"/>
    <w:lvl w:ilvl="0" w:tplc="C17AE3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257981"/>
    <w:multiLevelType w:val="hybridMultilevel"/>
    <w:tmpl w:val="0952CCE6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EE2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5F46AB"/>
    <w:multiLevelType w:val="hybridMultilevel"/>
    <w:tmpl w:val="B0624C18"/>
    <w:lvl w:ilvl="0" w:tplc="94A4D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0ACD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28AD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6E8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0F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545D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049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CE2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9007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0A7FE0"/>
    <w:multiLevelType w:val="hybridMultilevel"/>
    <w:tmpl w:val="2452E908"/>
    <w:lvl w:ilvl="0" w:tplc="74625952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1"/>
  </w:num>
  <w:num w:numId="5">
    <w:abstractNumId w:val="6"/>
  </w:num>
  <w:num w:numId="6">
    <w:abstractNumId w:val="18"/>
  </w:num>
  <w:num w:numId="7">
    <w:abstractNumId w:val="14"/>
  </w:num>
  <w:num w:numId="8">
    <w:abstractNumId w:val="10"/>
  </w:num>
  <w:num w:numId="9">
    <w:abstractNumId w:val="16"/>
  </w:num>
  <w:num w:numId="10">
    <w:abstractNumId w:val="12"/>
  </w:num>
  <w:num w:numId="11">
    <w:abstractNumId w:val="8"/>
  </w:num>
  <w:num w:numId="12">
    <w:abstractNumId w:val="19"/>
  </w:num>
  <w:num w:numId="13">
    <w:abstractNumId w:val="7"/>
  </w:num>
  <w:num w:numId="14">
    <w:abstractNumId w:val="17"/>
  </w:num>
  <w:num w:numId="15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E3"/>
    <w:rsid w:val="000013B7"/>
    <w:rsid w:val="00001B8B"/>
    <w:rsid w:val="0000386C"/>
    <w:rsid w:val="00004A50"/>
    <w:rsid w:val="00005CF2"/>
    <w:rsid w:val="000075DE"/>
    <w:rsid w:val="00010646"/>
    <w:rsid w:val="00012179"/>
    <w:rsid w:val="00014730"/>
    <w:rsid w:val="00016FCE"/>
    <w:rsid w:val="00030B77"/>
    <w:rsid w:val="00032B4D"/>
    <w:rsid w:val="000346C2"/>
    <w:rsid w:val="00042D75"/>
    <w:rsid w:val="00042DC6"/>
    <w:rsid w:val="000542AF"/>
    <w:rsid w:val="00055B25"/>
    <w:rsid w:val="000608A1"/>
    <w:rsid w:val="00067086"/>
    <w:rsid w:val="00067525"/>
    <w:rsid w:val="00070881"/>
    <w:rsid w:val="00073009"/>
    <w:rsid w:val="0007329B"/>
    <w:rsid w:val="0008770C"/>
    <w:rsid w:val="00094ACF"/>
    <w:rsid w:val="00097B8C"/>
    <w:rsid w:val="000A4A48"/>
    <w:rsid w:val="000A6AAF"/>
    <w:rsid w:val="000B1DBD"/>
    <w:rsid w:val="000B4019"/>
    <w:rsid w:val="000B428E"/>
    <w:rsid w:val="000C0F4C"/>
    <w:rsid w:val="000C1500"/>
    <w:rsid w:val="000C407A"/>
    <w:rsid w:val="000C4898"/>
    <w:rsid w:val="000C51FF"/>
    <w:rsid w:val="000C5478"/>
    <w:rsid w:val="000C7F21"/>
    <w:rsid w:val="000D16A7"/>
    <w:rsid w:val="000D53E7"/>
    <w:rsid w:val="000D5BE8"/>
    <w:rsid w:val="000E3D26"/>
    <w:rsid w:val="000F5EE5"/>
    <w:rsid w:val="00104B03"/>
    <w:rsid w:val="001205A5"/>
    <w:rsid w:val="0012349E"/>
    <w:rsid w:val="0014122D"/>
    <w:rsid w:val="0015389F"/>
    <w:rsid w:val="00155CD4"/>
    <w:rsid w:val="0015794B"/>
    <w:rsid w:val="0016023C"/>
    <w:rsid w:val="00160E91"/>
    <w:rsid w:val="00170DE8"/>
    <w:rsid w:val="00172ED4"/>
    <w:rsid w:val="001739B5"/>
    <w:rsid w:val="00176646"/>
    <w:rsid w:val="0018067D"/>
    <w:rsid w:val="001823EA"/>
    <w:rsid w:val="001860DF"/>
    <w:rsid w:val="001905F3"/>
    <w:rsid w:val="0019124C"/>
    <w:rsid w:val="00192D9D"/>
    <w:rsid w:val="00196E18"/>
    <w:rsid w:val="00197A04"/>
    <w:rsid w:val="001A3E67"/>
    <w:rsid w:val="001A5B17"/>
    <w:rsid w:val="001B7B1E"/>
    <w:rsid w:val="001C1AC8"/>
    <w:rsid w:val="001C4CD8"/>
    <w:rsid w:val="001D3B9D"/>
    <w:rsid w:val="001D58C7"/>
    <w:rsid w:val="001E1A98"/>
    <w:rsid w:val="001E248F"/>
    <w:rsid w:val="001E25E1"/>
    <w:rsid w:val="001F205A"/>
    <w:rsid w:val="001F3449"/>
    <w:rsid w:val="001F3B6E"/>
    <w:rsid w:val="001F4B6D"/>
    <w:rsid w:val="001F5BE5"/>
    <w:rsid w:val="001F6B42"/>
    <w:rsid w:val="00204D92"/>
    <w:rsid w:val="00205087"/>
    <w:rsid w:val="002050FC"/>
    <w:rsid w:val="00207353"/>
    <w:rsid w:val="00207581"/>
    <w:rsid w:val="0021355E"/>
    <w:rsid w:val="00215E8B"/>
    <w:rsid w:val="00216254"/>
    <w:rsid w:val="00216714"/>
    <w:rsid w:val="0022216C"/>
    <w:rsid w:val="00226329"/>
    <w:rsid w:val="00226527"/>
    <w:rsid w:val="002402F7"/>
    <w:rsid w:val="00241469"/>
    <w:rsid w:val="00251804"/>
    <w:rsid w:val="00256F6E"/>
    <w:rsid w:val="00260548"/>
    <w:rsid w:val="00265DFD"/>
    <w:rsid w:val="00277958"/>
    <w:rsid w:val="00292262"/>
    <w:rsid w:val="002968FB"/>
    <w:rsid w:val="002A5768"/>
    <w:rsid w:val="002C1796"/>
    <w:rsid w:val="002C18E7"/>
    <w:rsid w:val="002C3C34"/>
    <w:rsid w:val="002D1ADE"/>
    <w:rsid w:val="002D2642"/>
    <w:rsid w:val="002D2C5B"/>
    <w:rsid w:val="002D3350"/>
    <w:rsid w:val="002D33EC"/>
    <w:rsid w:val="002E10F7"/>
    <w:rsid w:val="002E63E3"/>
    <w:rsid w:val="002F0660"/>
    <w:rsid w:val="002F7EB9"/>
    <w:rsid w:val="00304C52"/>
    <w:rsid w:val="0030732C"/>
    <w:rsid w:val="00307DD2"/>
    <w:rsid w:val="00311967"/>
    <w:rsid w:val="003158D3"/>
    <w:rsid w:val="00324104"/>
    <w:rsid w:val="00324A7E"/>
    <w:rsid w:val="00326603"/>
    <w:rsid w:val="003267C3"/>
    <w:rsid w:val="00331ED8"/>
    <w:rsid w:val="00336FCD"/>
    <w:rsid w:val="00341C5B"/>
    <w:rsid w:val="00342E10"/>
    <w:rsid w:val="00346B3D"/>
    <w:rsid w:val="00352B6C"/>
    <w:rsid w:val="0035351C"/>
    <w:rsid w:val="00353E8D"/>
    <w:rsid w:val="00356BD3"/>
    <w:rsid w:val="00362762"/>
    <w:rsid w:val="0036286D"/>
    <w:rsid w:val="0036470C"/>
    <w:rsid w:val="00364CE0"/>
    <w:rsid w:val="00365024"/>
    <w:rsid w:val="00366CCF"/>
    <w:rsid w:val="00371B97"/>
    <w:rsid w:val="00381262"/>
    <w:rsid w:val="00382B5A"/>
    <w:rsid w:val="00383511"/>
    <w:rsid w:val="0038581B"/>
    <w:rsid w:val="00392894"/>
    <w:rsid w:val="003A7A57"/>
    <w:rsid w:val="003B4938"/>
    <w:rsid w:val="003C16D9"/>
    <w:rsid w:val="003C2E43"/>
    <w:rsid w:val="003C7C7C"/>
    <w:rsid w:val="003D028F"/>
    <w:rsid w:val="003D0DFB"/>
    <w:rsid w:val="003D38BE"/>
    <w:rsid w:val="003E5BF7"/>
    <w:rsid w:val="003E74C1"/>
    <w:rsid w:val="003F072B"/>
    <w:rsid w:val="003F0BC9"/>
    <w:rsid w:val="003F299F"/>
    <w:rsid w:val="003F4871"/>
    <w:rsid w:val="003F5FD9"/>
    <w:rsid w:val="004067EC"/>
    <w:rsid w:val="004101F1"/>
    <w:rsid w:val="0041052A"/>
    <w:rsid w:val="00413AC5"/>
    <w:rsid w:val="00416D9C"/>
    <w:rsid w:val="00420D98"/>
    <w:rsid w:val="00421D44"/>
    <w:rsid w:val="004249A0"/>
    <w:rsid w:val="00427749"/>
    <w:rsid w:val="00434210"/>
    <w:rsid w:val="00440E04"/>
    <w:rsid w:val="00440F45"/>
    <w:rsid w:val="00442E39"/>
    <w:rsid w:val="004465E8"/>
    <w:rsid w:val="0044721A"/>
    <w:rsid w:val="004555A3"/>
    <w:rsid w:val="00456B19"/>
    <w:rsid w:val="00457359"/>
    <w:rsid w:val="004600DA"/>
    <w:rsid w:val="00467316"/>
    <w:rsid w:val="0047417A"/>
    <w:rsid w:val="00486BDE"/>
    <w:rsid w:val="00491A23"/>
    <w:rsid w:val="0049340F"/>
    <w:rsid w:val="00496766"/>
    <w:rsid w:val="00497277"/>
    <w:rsid w:val="004A4EB9"/>
    <w:rsid w:val="004B3EFF"/>
    <w:rsid w:val="004B524D"/>
    <w:rsid w:val="004B6AEE"/>
    <w:rsid w:val="004C5993"/>
    <w:rsid w:val="004C61A5"/>
    <w:rsid w:val="004C6963"/>
    <w:rsid w:val="004D3E1E"/>
    <w:rsid w:val="004D630B"/>
    <w:rsid w:val="004D7F19"/>
    <w:rsid w:val="004E1643"/>
    <w:rsid w:val="004E2F76"/>
    <w:rsid w:val="004F05DC"/>
    <w:rsid w:val="004F2956"/>
    <w:rsid w:val="004F32D1"/>
    <w:rsid w:val="004F352B"/>
    <w:rsid w:val="004F56B6"/>
    <w:rsid w:val="00502B9A"/>
    <w:rsid w:val="00506502"/>
    <w:rsid w:val="00511E8F"/>
    <w:rsid w:val="00516F88"/>
    <w:rsid w:val="00520CC1"/>
    <w:rsid w:val="005240C2"/>
    <w:rsid w:val="005254A3"/>
    <w:rsid w:val="00525B81"/>
    <w:rsid w:val="00531D0F"/>
    <w:rsid w:val="0053392F"/>
    <w:rsid w:val="005365ED"/>
    <w:rsid w:val="0053786D"/>
    <w:rsid w:val="005442BE"/>
    <w:rsid w:val="00545577"/>
    <w:rsid w:val="00552E05"/>
    <w:rsid w:val="005576AB"/>
    <w:rsid w:val="005632A2"/>
    <w:rsid w:val="00566808"/>
    <w:rsid w:val="00570DF2"/>
    <w:rsid w:val="005A020A"/>
    <w:rsid w:val="005A251A"/>
    <w:rsid w:val="005A2CBB"/>
    <w:rsid w:val="005A4F03"/>
    <w:rsid w:val="005B6091"/>
    <w:rsid w:val="005C58B0"/>
    <w:rsid w:val="005C6511"/>
    <w:rsid w:val="005D1E80"/>
    <w:rsid w:val="005D27FD"/>
    <w:rsid w:val="005D2BAA"/>
    <w:rsid w:val="005D79D5"/>
    <w:rsid w:val="005E4668"/>
    <w:rsid w:val="005F0500"/>
    <w:rsid w:val="005F1445"/>
    <w:rsid w:val="005F21FF"/>
    <w:rsid w:val="005F35AF"/>
    <w:rsid w:val="005F391B"/>
    <w:rsid w:val="005F4182"/>
    <w:rsid w:val="005F7FE8"/>
    <w:rsid w:val="00600158"/>
    <w:rsid w:val="0060344A"/>
    <w:rsid w:val="006049BF"/>
    <w:rsid w:val="00622B1A"/>
    <w:rsid w:val="00625B1E"/>
    <w:rsid w:val="00626F06"/>
    <w:rsid w:val="0063144E"/>
    <w:rsid w:val="00631F0C"/>
    <w:rsid w:val="006424A1"/>
    <w:rsid w:val="006436D2"/>
    <w:rsid w:val="00647E23"/>
    <w:rsid w:val="00660F1C"/>
    <w:rsid w:val="006664A0"/>
    <w:rsid w:val="006705FE"/>
    <w:rsid w:val="00672262"/>
    <w:rsid w:val="00677333"/>
    <w:rsid w:val="00682DE4"/>
    <w:rsid w:val="006856CE"/>
    <w:rsid w:val="006909E6"/>
    <w:rsid w:val="00694431"/>
    <w:rsid w:val="006A00B5"/>
    <w:rsid w:val="006A1766"/>
    <w:rsid w:val="006A5000"/>
    <w:rsid w:val="006A7B63"/>
    <w:rsid w:val="006B0E5B"/>
    <w:rsid w:val="006B29F1"/>
    <w:rsid w:val="006C2CBA"/>
    <w:rsid w:val="006C46E1"/>
    <w:rsid w:val="006C54E2"/>
    <w:rsid w:val="006C5FFF"/>
    <w:rsid w:val="006D7A8D"/>
    <w:rsid w:val="006E2531"/>
    <w:rsid w:val="006E714F"/>
    <w:rsid w:val="006E7569"/>
    <w:rsid w:val="006F68C4"/>
    <w:rsid w:val="0070672B"/>
    <w:rsid w:val="0070709E"/>
    <w:rsid w:val="00712E29"/>
    <w:rsid w:val="00713A2C"/>
    <w:rsid w:val="00721481"/>
    <w:rsid w:val="00723612"/>
    <w:rsid w:val="00733B79"/>
    <w:rsid w:val="00734F51"/>
    <w:rsid w:val="007419A5"/>
    <w:rsid w:val="00743D46"/>
    <w:rsid w:val="00746AF4"/>
    <w:rsid w:val="00747AF1"/>
    <w:rsid w:val="0075091B"/>
    <w:rsid w:val="00752B29"/>
    <w:rsid w:val="00754A6B"/>
    <w:rsid w:val="00762169"/>
    <w:rsid w:val="007651E5"/>
    <w:rsid w:val="00773DFF"/>
    <w:rsid w:val="00774FB2"/>
    <w:rsid w:val="0077593F"/>
    <w:rsid w:val="007773CF"/>
    <w:rsid w:val="00781A6D"/>
    <w:rsid w:val="00784E69"/>
    <w:rsid w:val="00786E22"/>
    <w:rsid w:val="00787814"/>
    <w:rsid w:val="00787EB7"/>
    <w:rsid w:val="00792861"/>
    <w:rsid w:val="00797816"/>
    <w:rsid w:val="007A2490"/>
    <w:rsid w:val="007A2C98"/>
    <w:rsid w:val="007A46F1"/>
    <w:rsid w:val="007B3C02"/>
    <w:rsid w:val="007B704B"/>
    <w:rsid w:val="007B7B86"/>
    <w:rsid w:val="007C07DB"/>
    <w:rsid w:val="007C1249"/>
    <w:rsid w:val="007C2741"/>
    <w:rsid w:val="007C4C22"/>
    <w:rsid w:val="007C6786"/>
    <w:rsid w:val="007D0A3A"/>
    <w:rsid w:val="007D5325"/>
    <w:rsid w:val="007D62E9"/>
    <w:rsid w:val="007E439C"/>
    <w:rsid w:val="007E4700"/>
    <w:rsid w:val="007E59CA"/>
    <w:rsid w:val="007E6555"/>
    <w:rsid w:val="007F0D85"/>
    <w:rsid w:val="007F2484"/>
    <w:rsid w:val="007F32EA"/>
    <w:rsid w:val="007F3666"/>
    <w:rsid w:val="007F5BF2"/>
    <w:rsid w:val="007F740A"/>
    <w:rsid w:val="008127B0"/>
    <w:rsid w:val="00812A4B"/>
    <w:rsid w:val="00814C72"/>
    <w:rsid w:val="00820708"/>
    <w:rsid w:val="00821112"/>
    <w:rsid w:val="00821B15"/>
    <w:rsid w:val="00825C6E"/>
    <w:rsid w:val="00832AA7"/>
    <w:rsid w:val="00832D5E"/>
    <w:rsid w:val="008376E9"/>
    <w:rsid w:val="008457F4"/>
    <w:rsid w:val="00850D09"/>
    <w:rsid w:val="008545BE"/>
    <w:rsid w:val="00854E0B"/>
    <w:rsid w:val="00855883"/>
    <w:rsid w:val="00855DA0"/>
    <w:rsid w:val="008579E9"/>
    <w:rsid w:val="0086420A"/>
    <w:rsid w:val="008654B3"/>
    <w:rsid w:val="0087110B"/>
    <w:rsid w:val="00872B39"/>
    <w:rsid w:val="00873427"/>
    <w:rsid w:val="00873E73"/>
    <w:rsid w:val="00875A8D"/>
    <w:rsid w:val="00884672"/>
    <w:rsid w:val="00890F19"/>
    <w:rsid w:val="00893D0F"/>
    <w:rsid w:val="008945D7"/>
    <w:rsid w:val="00896293"/>
    <w:rsid w:val="008B583D"/>
    <w:rsid w:val="008D3E63"/>
    <w:rsid w:val="008D4EEE"/>
    <w:rsid w:val="008D5310"/>
    <w:rsid w:val="008E41BA"/>
    <w:rsid w:val="008F6EEA"/>
    <w:rsid w:val="00904456"/>
    <w:rsid w:val="009067DF"/>
    <w:rsid w:val="00931D48"/>
    <w:rsid w:val="009327D5"/>
    <w:rsid w:val="00933C72"/>
    <w:rsid w:val="00935347"/>
    <w:rsid w:val="009359F4"/>
    <w:rsid w:val="00940093"/>
    <w:rsid w:val="0094220B"/>
    <w:rsid w:val="00943B74"/>
    <w:rsid w:val="00950BEB"/>
    <w:rsid w:val="00952B0F"/>
    <w:rsid w:val="00955BB1"/>
    <w:rsid w:val="00965F8D"/>
    <w:rsid w:val="00967E49"/>
    <w:rsid w:val="00976E87"/>
    <w:rsid w:val="00982F85"/>
    <w:rsid w:val="00984603"/>
    <w:rsid w:val="0098597A"/>
    <w:rsid w:val="00986888"/>
    <w:rsid w:val="00990322"/>
    <w:rsid w:val="0099427E"/>
    <w:rsid w:val="009A10F9"/>
    <w:rsid w:val="009A2752"/>
    <w:rsid w:val="009A30EA"/>
    <w:rsid w:val="009A6DFD"/>
    <w:rsid w:val="009B0017"/>
    <w:rsid w:val="009B1A00"/>
    <w:rsid w:val="009B5E34"/>
    <w:rsid w:val="009C057B"/>
    <w:rsid w:val="009D2B4C"/>
    <w:rsid w:val="009D4E93"/>
    <w:rsid w:val="009E093F"/>
    <w:rsid w:val="009E1EFD"/>
    <w:rsid w:val="009E648B"/>
    <w:rsid w:val="009E76CA"/>
    <w:rsid w:val="009F31B9"/>
    <w:rsid w:val="009F4DC7"/>
    <w:rsid w:val="009F4F3E"/>
    <w:rsid w:val="009F5180"/>
    <w:rsid w:val="009F5BAA"/>
    <w:rsid w:val="009F7E2F"/>
    <w:rsid w:val="00A02DAA"/>
    <w:rsid w:val="00A04043"/>
    <w:rsid w:val="00A10F77"/>
    <w:rsid w:val="00A21282"/>
    <w:rsid w:val="00A34CA9"/>
    <w:rsid w:val="00A4686D"/>
    <w:rsid w:val="00A46EF7"/>
    <w:rsid w:val="00A4708B"/>
    <w:rsid w:val="00A7063C"/>
    <w:rsid w:val="00A74426"/>
    <w:rsid w:val="00A83D43"/>
    <w:rsid w:val="00A86675"/>
    <w:rsid w:val="00A87B8E"/>
    <w:rsid w:val="00A938C6"/>
    <w:rsid w:val="00A951A2"/>
    <w:rsid w:val="00AA162B"/>
    <w:rsid w:val="00AA18B3"/>
    <w:rsid w:val="00AA280D"/>
    <w:rsid w:val="00AB3504"/>
    <w:rsid w:val="00AB4625"/>
    <w:rsid w:val="00AB5AA1"/>
    <w:rsid w:val="00AC0603"/>
    <w:rsid w:val="00AC22F4"/>
    <w:rsid w:val="00AC298F"/>
    <w:rsid w:val="00AC31ED"/>
    <w:rsid w:val="00AD0793"/>
    <w:rsid w:val="00AD29EB"/>
    <w:rsid w:val="00AE2AF7"/>
    <w:rsid w:val="00AE6774"/>
    <w:rsid w:val="00AE69AF"/>
    <w:rsid w:val="00AF0799"/>
    <w:rsid w:val="00AF5015"/>
    <w:rsid w:val="00B009B0"/>
    <w:rsid w:val="00B03CB1"/>
    <w:rsid w:val="00B12A50"/>
    <w:rsid w:val="00B1445C"/>
    <w:rsid w:val="00B15AE6"/>
    <w:rsid w:val="00B20BAD"/>
    <w:rsid w:val="00B24C4E"/>
    <w:rsid w:val="00B32F90"/>
    <w:rsid w:val="00B34B3D"/>
    <w:rsid w:val="00B35200"/>
    <w:rsid w:val="00B35EC8"/>
    <w:rsid w:val="00B40BBF"/>
    <w:rsid w:val="00B44368"/>
    <w:rsid w:val="00B44CC9"/>
    <w:rsid w:val="00B459DA"/>
    <w:rsid w:val="00B4746F"/>
    <w:rsid w:val="00B47947"/>
    <w:rsid w:val="00B60D1C"/>
    <w:rsid w:val="00B61983"/>
    <w:rsid w:val="00B80D04"/>
    <w:rsid w:val="00B85990"/>
    <w:rsid w:val="00B86EE9"/>
    <w:rsid w:val="00B91ABD"/>
    <w:rsid w:val="00BA6EFE"/>
    <w:rsid w:val="00BB0EEC"/>
    <w:rsid w:val="00BB2E30"/>
    <w:rsid w:val="00BB3207"/>
    <w:rsid w:val="00BB7F74"/>
    <w:rsid w:val="00BC0D0B"/>
    <w:rsid w:val="00BC4B4E"/>
    <w:rsid w:val="00BC58B7"/>
    <w:rsid w:val="00BC6870"/>
    <w:rsid w:val="00BE226C"/>
    <w:rsid w:val="00BE230D"/>
    <w:rsid w:val="00BE7F7A"/>
    <w:rsid w:val="00BF0056"/>
    <w:rsid w:val="00BF6592"/>
    <w:rsid w:val="00BF7C7E"/>
    <w:rsid w:val="00C01B78"/>
    <w:rsid w:val="00C02073"/>
    <w:rsid w:val="00C042CF"/>
    <w:rsid w:val="00C11D1C"/>
    <w:rsid w:val="00C1778E"/>
    <w:rsid w:val="00C201A7"/>
    <w:rsid w:val="00C22CBB"/>
    <w:rsid w:val="00C25754"/>
    <w:rsid w:val="00C31DB0"/>
    <w:rsid w:val="00C34610"/>
    <w:rsid w:val="00C34E1F"/>
    <w:rsid w:val="00C37652"/>
    <w:rsid w:val="00C432DF"/>
    <w:rsid w:val="00C46A91"/>
    <w:rsid w:val="00C47893"/>
    <w:rsid w:val="00C60420"/>
    <w:rsid w:val="00C6104B"/>
    <w:rsid w:val="00C6115B"/>
    <w:rsid w:val="00C63BCE"/>
    <w:rsid w:val="00C70277"/>
    <w:rsid w:val="00C709FB"/>
    <w:rsid w:val="00C721E3"/>
    <w:rsid w:val="00C738A7"/>
    <w:rsid w:val="00C767C8"/>
    <w:rsid w:val="00C801B2"/>
    <w:rsid w:val="00C832CB"/>
    <w:rsid w:val="00C84216"/>
    <w:rsid w:val="00C876D5"/>
    <w:rsid w:val="00CA0915"/>
    <w:rsid w:val="00CA1ECD"/>
    <w:rsid w:val="00CA5B45"/>
    <w:rsid w:val="00CA69D9"/>
    <w:rsid w:val="00CB0805"/>
    <w:rsid w:val="00CB593A"/>
    <w:rsid w:val="00CD0407"/>
    <w:rsid w:val="00CD225D"/>
    <w:rsid w:val="00CD35F3"/>
    <w:rsid w:val="00CD7536"/>
    <w:rsid w:val="00CD7945"/>
    <w:rsid w:val="00CE3E17"/>
    <w:rsid w:val="00CE57A9"/>
    <w:rsid w:val="00CE74ED"/>
    <w:rsid w:val="00CE7D57"/>
    <w:rsid w:val="00CF6D8C"/>
    <w:rsid w:val="00CF7B09"/>
    <w:rsid w:val="00D03133"/>
    <w:rsid w:val="00D04AB1"/>
    <w:rsid w:val="00D06B39"/>
    <w:rsid w:val="00D07A33"/>
    <w:rsid w:val="00D105B7"/>
    <w:rsid w:val="00D10FE3"/>
    <w:rsid w:val="00D12AA8"/>
    <w:rsid w:val="00D13416"/>
    <w:rsid w:val="00D145D7"/>
    <w:rsid w:val="00D14A24"/>
    <w:rsid w:val="00D154FB"/>
    <w:rsid w:val="00D23260"/>
    <w:rsid w:val="00D274F0"/>
    <w:rsid w:val="00D30FDB"/>
    <w:rsid w:val="00D40D58"/>
    <w:rsid w:val="00D43011"/>
    <w:rsid w:val="00D43489"/>
    <w:rsid w:val="00D43DAA"/>
    <w:rsid w:val="00D46D1F"/>
    <w:rsid w:val="00D5361C"/>
    <w:rsid w:val="00D54DB6"/>
    <w:rsid w:val="00D550E1"/>
    <w:rsid w:val="00D6291C"/>
    <w:rsid w:val="00D654F1"/>
    <w:rsid w:val="00D67AAD"/>
    <w:rsid w:val="00D76C46"/>
    <w:rsid w:val="00D7786A"/>
    <w:rsid w:val="00D82581"/>
    <w:rsid w:val="00D866C1"/>
    <w:rsid w:val="00D907DF"/>
    <w:rsid w:val="00D94814"/>
    <w:rsid w:val="00DA06A2"/>
    <w:rsid w:val="00DB07B9"/>
    <w:rsid w:val="00DB2316"/>
    <w:rsid w:val="00DB3815"/>
    <w:rsid w:val="00DB775F"/>
    <w:rsid w:val="00DB78D4"/>
    <w:rsid w:val="00DC462C"/>
    <w:rsid w:val="00DD306C"/>
    <w:rsid w:val="00DD74D4"/>
    <w:rsid w:val="00DE2048"/>
    <w:rsid w:val="00DE3397"/>
    <w:rsid w:val="00DF0CBC"/>
    <w:rsid w:val="00DF2D7D"/>
    <w:rsid w:val="00DF622F"/>
    <w:rsid w:val="00E0213A"/>
    <w:rsid w:val="00E03E94"/>
    <w:rsid w:val="00E13A7C"/>
    <w:rsid w:val="00E16FDF"/>
    <w:rsid w:val="00E2327E"/>
    <w:rsid w:val="00E23DDB"/>
    <w:rsid w:val="00E27F74"/>
    <w:rsid w:val="00E33A94"/>
    <w:rsid w:val="00E340CF"/>
    <w:rsid w:val="00E365CE"/>
    <w:rsid w:val="00E402CD"/>
    <w:rsid w:val="00E405B2"/>
    <w:rsid w:val="00E44413"/>
    <w:rsid w:val="00E4625C"/>
    <w:rsid w:val="00E50EF2"/>
    <w:rsid w:val="00E60E50"/>
    <w:rsid w:val="00E615D4"/>
    <w:rsid w:val="00E627FB"/>
    <w:rsid w:val="00E6649F"/>
    <w:rsid w:val="00E73A05"/>
    <w:rsid w:val="00E9010F"/>
    <w:rsid w:val="00E90B1F"/>
    <w:rsid w:val="00E945A0"/>
    <w:rsid w:val="00E95991"/>
    <w:rsid w:val="00EA1CC4"/>
    <w:rsid w:val="00EA6A20"/>
    <w:rsid w:val="00EB1F4B"/>
    <w:rsid w:val="00EB2F27"/>
    <w:rsid w:val="00EB55EC"/>
    <w:rsid w:val="00EB7C93"/>
    <w:rsid w:val="00EC0840"/>
    <w:rsid w:val="00EC5277"/>
    <w:rsid w:val="00ED5332"/>
    <w:rsid w:val="00ED5678"/>
    <w:rsid w:val="00ED6600"/>
    <w:rsid w:val="00EE62CD"/>
    <w:rsid w:val="00EF02D4"/>
    <w:rsid w:val="00EF2329"/>
    <w:rsid w:val="00EF23BD"/>
    <w:rsid w:val="00EF6B8F"/>
    <w:rsid w:val="00F0191E"/>
    <w:rsid w:val="00F05D52"/>
    <w:rsid w:val="00F07728"/>
    <w:rsid w:val="00F105A1"/>
    <w:rsid w:val="00F131D2"/>
    <w:rsid w:val="00F20638"/>
    <w:rsid w:val="00F32F60"/>
    <w:rsid w:val="00F403E9"/>
    <w:rsid w:val="00F413F1"/>
    <w:rsid w:val="00F43712"/>
    <w:rsid w:val="00F44DF4"/>
    <w:rsid w:val="00F46117"/>
    <w:rsid w:val="00F529EE"/>
    <w:rsid w:val="00F55B23"/>
    <w:rsid w:val="00F57A50"/>
    <w:rsid w:val="00F60AE0"/>
    <w:rsid w:val="00F64AE5"/>
    <w:rsid w:val="00F64C6A"/>
    <w:rsid w:val="00F72507"/>
    <w:rsid w:val="00F73F0D"/>
    <w:rsid w:val="00F76877"/>
    <w:rsid w:val="00F86E50"/>
    <w:rsid w:val="00F94694"/>
    <w:rsid w:val="00F94E19"/>
    <w:rsid w:val="00FA23A6"/>
    <w:rsid w:val="00FA767F"/>
    <w:rsid w:val="00FB54F5"/>
    <w:rsid w:val="00FB6F94"/>
    <w:rsid w:val="00FC03B2"/>
    <w:rsid w:val="00FC21DA"/>
    <w:rsid w:val="00FC2C48"/>
    <w:rsid w:val="00FC46D4"/>
    <w:rsid w:val="00FC66DC"/>
    <w:rsid w:val="00FD168C"/>
    <w:rsid w:val="00FD1D10"/>
    <w:rsid w:val="00FE0F54"/>
    <w:rsid w:val="00FE16CF"/>
    <w:rsid w:val="00FE16ED"/>
    <w:rsid w:val="00FE19EE"/>
    <w:rsid w:val="00FE28E6"/>
    <w:rsid w:val="00FF1DF4"/>
    <w:rsid w:val="00FF2C26"/>
    <w:rsid w:val="1C5020A5"/>
    <w:rsid w:val="73DC9D3B"/>
    <w:rsid w:val="7E4EA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90D62"/>
  <w15:chartTrackingRefBased/>
  <w15:docId w15:val="{B1AB7457-7ABB-42B8-993B-D2EDDA8E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7C7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spacing w:line="360" w:lineRule="auto"/>
    </w:pPr>
    <w:rPr>
      <w:bCs/>
      <w:sz w:val="28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60"/>
    </w:pPr>
    <w:rPr>
      <w:sz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2">
    <w:name w:val="List 2"/>
    <w:basedOn w:val="Normalny"/>
    <w:pPr>
      <w:suppressAutoHyphens/>
      <w:ind w:left="566" w:hanging="283"/>
    </w:pPr>
    <w:rPr>
      <w:szCs w:val="20"/>
      <w:lang w:eastAsia="ja-JP"/>
    </w:rPr>
  </w:style>
  <w:style w:type="paragraph" w:styleId="Lista3">
    <w:name w:val="List 3"/>
    <w:basedOn w:val="Normalny"/>
    <w:pPr>
      <w:suppressAutoHyphens/>
      <w:ind w:left="849" w:hanging="283"/>
    </w:pPr>
    <w:rPr>
      <w:szCs w:val="20"/>
      <w:lang w:eastAsia="ja-JP"/>
    </w:rPr>
  </w:style>
  <w:style w:type="paragraph" w:customStyle="1" w:styleId="WW-Lista-kontynuacja2">
    <w:name w:val="WW-Lista - kontynuacja 2"/>
    <w:basedOn w:val="Normalny"/>
    <w:pPr>
      <w:suppressAutoHyphens/>
      <w:spacing w:after="120"/>
      <w:ind w:left="566" w:firstLine="1"/>
    </w:pPr>
    <w:rPr>
      <w:szCs w:val="20"/>
      <w:lang w:eastAsia="ja-JP"/>
    </w:rPr>
  </w:style>
  <w:style w:type="paragraph" w:customStyle="1" w:styleId="WW-Lista-kontynuacja3">
    <w:name w:val="WW-Lista - kontynuacja 3"/>
    <w:basedOn w:val="Normalny"/>
    <w:pPr>
      <w:suppressAutoHyphens/>
      <w:spacing w:after="120"/>
      <w:ind w:left="849" w:firstLine="1"/>
    </w:pPr>
    <w:rPr>
      <w:szCs w:val="20"/>
      <w:lang w:eastAsia="ja-JP"/>
    </w:rPr>
  </w:style>
  <w:style w:type="character" w:customStyle="1" w:styleId="TekstkomentarzaZnak">
    <w:name w:val="Tekst komentarza Znak"/>
    <w:link w:val="Tekstkomentarza"/>
    <w:rsid w:val="0035351C"/>
    <w:rPr>
      <w:lang w:val="pl-PL" w:eastAsia="pl-PL" w:bidi="ar-SA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Cs w:val="20"/>
      <w:lang w:eastAsia="ja-JP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ZnakZnak">
    <w:name w:val="Znak Znak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NormalnyWeb">
    <w:name w:val="Normal (Web)"/>
    <w:basedOn w:val="Normalny"/>
    <w:pPr>
      <w:spacing w:before="100" w:beforeAutospacing="1" w:after="119"/>
    </w:pPr>
  </w:style>
  <w:style w:type="paragraph" w:customStyle="1" w:styleId="Styl">
    <w:name w:val="Styl"/>
    <w:rsid w:val="00AA162B"/>
    <w:pPr>
      <w:widowControl w:val="0"/>
      <w:suppressAutoHyphens/>
      <w:autoSpaceDE w:val="0"/>
      <w:spacing w:line="360" w:lineRule="auto"/>
      <w:ind w:left="720"/>
      <w:jc w:val="both"/>
    </w:pPr>
    <w:rPr>
      <w:rFonts w:eastAsia="Arial"/>
      <w:sz w:val="24"/>
      <w:szCs w:val="24"/>
      <w:lang w:eastAsia="ar-SA"/>
    </w:rPr>
  </w:style>
  <w:style w:type="table" w:customStyle="1" w:styleId="Siatkatabeli">
    <w:name w:val="Siatka tabeli"/>
    <w:basedOn w:val="Standardowy"/>
    <w:rsid w:val="00965F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5F4182"/>
    <w:rPr>
      <w:i/>
      <w:iCs/>
    </w:rPr>
  </w:style>
  <w:style w:type="paragraph" w:styleId="Akapitzlist">
    <w:name w:val="List Paragraph"/>
    <w:basedOn w:val="Normalny"/>
    <w:uiPriority w:val="34"/>
    <w:qFormat/>
    <w:rsid w:val="0070709E"/>
    <w:pPr>
      <w:ind w:left="708"/>
    </w:pPr>
  </w:style>
  <w:style w:type="character" w:customStyle="1" w:styleId="Nagwek6Znak">
    <w:name w:val="Nagłówek 6 Znak"/>
    <w:basedOn w:val="Domylnaczcionkaakapitu"/>
    <w:link w:val="Nagwek6"/>
    <w:rsid w:val="000608A1"/>
    <w:rPr>
      <w:b/>
      <w:bCs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08A1"/>
    <w:rPr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08A1"/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0608A1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F7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328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686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3BE36-8183-40A9-BD58-CCF521F9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1545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na udzielanie pielęgniarskich świadczeń zdrowotnych</vt:lpstr>
    </vt:vector>
  </TitlesOfParts>
  <Company>dom</Company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na udzielanie pielęgniarskich świadczeń zdrowotnych</dc:title>
  <dc:subject/>
  <dc:creator>Asia</dc:creator>
  <cp:keywords/>
  <dc:description/>
  <cp:lastModifiedBy>Beata kwaśny</cp:lastModifiedBy>
  <cp:revision>2</cp:revision>
  <cp:lastPrinted>2018-11-27T10:32:00Z</cp:lastPrinted>
  <dcterms:created xsi:type="dcterms:W3CDTF">2021-07-14T12:20:00Z</dcterms:created>
  <dcterms:modified xsi:type="dcterms:W3CDTF">2021-07-14T12:20:00Z</dcterms:modified>
</cp:coreProperties>
</file>