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84" w14:textId="77777777" w:rsidR="00610835" w:rsidRPr="00225542" w:rsidRDefault="00610835" w:rsidP="0061083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 ZOZ Zespół Szpitali Miejskich </w:t>
      </w:r>
    </w:p>
    <w:p w14:paraId="3E9BA869" w14:textId="77777777" w:rsidR="00610835" w:rsidRPr="00225542" w:rsidRDefault="00610835" w:rsidP="0061083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 xml:space="preserve">41-500 Chorzów, ul. </w:t>
      </w:r>
      <w:r>
        <w:rPr>
          <w:b/>
          <w:sz w:val="22"/>
          <w:szCs w:val="22"/>
        </w:rPr>
        <w:t>Strzelców Bytomskich 11</w:t>
      </w:r>
    </w:p>
    <w:p w14:paraId="672A6659" w14:textId="77777777" w:rsidR="00855DA0" w:rsidRPr="00C70A96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915F997" w14:textId="77777777" w:rsidR="006A43D9" w:rsidRDefault="006A43D9" w:rsidP="6B86AF2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79A2EB4" w14:textId="1D2ACF84" w:rsidR="00BC4B4E" w:rsidRPr="00C70A96" w:rsidRDefault="6B86AF2B" w:rsidP="6B86AF2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6B86AF2B">
        <w:rPr>
          <w:sz w:val="22"/>
          <w:szCs w:val="22"/>
        </w:rPr>
        <w:t xml:space="preserve">Chorzów, </w:t>
      </w:r>
      <w:r w:rsidR="006A43D9">
        <w:rPr>
          <w:sz w:val="22"/>
          <w:szCs w:val="22"/>
        </w:rPr>
        <w:t>1</w:t>
      </w:r>
      <w:r w:rsidR="006875E9">
        <w:rPr>
          <w:sz w:val="22"/>
          <w:szCs w:val="22"/>
        </w:rPr>
        <w:t>6</w:t>
      </w:r>
      <w:r w:rsidRPr="6B86AF2B">
        <w:rPr>
          <w:sz w:val="22"/>
          <w:szCs w:val="22"/>
        </w:rPr>
        <w:t>.</w:t>
      </w:r>
      <w:r w:rsidR="006875E9">
        <w:rPr>
          <w:sz w:val="22"/>
          <w:szCs w:val="22"/>
        </w:rPr>
        <w:t>11</w:t>
      </w:r>
      <w:r w:rsidRPr="6B86AF2B">
        <w:rPr>
          <w:sz w:val="22"/>
          <w:szCs w:val="22"/>
        </w:rPr>
        <w:t>.20</w:t>
      </w:r>
      <w:r w:rsidR="006875E9">
        <w:rPr>
          <w:sz w:val="22"/>
          <w:szCs w:val="22"/>
        </w:rPr>
        <w:t>21</w:t>
      </w:r>
      <w:r w:rsidRPr="6B86AF2B">
        <w:rPr>
          <w:sz w:val="22"/>
          <w:szCs w:val="22"/>
        </w:rPr>
        <w:t xml:space="preserve">r. </w:t>
      </w:r>
    </w:p>
    <w:p w14:paraId="02EB378F" w14:textId="40EED6B0" w:rsidR="00BC4B4E" w:rsidRPr="00C70A96" w:rsidRDefault="00BC4B4E" w:rsidP="006A43D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OGŁOSZENIE</w:t>
      </w:r>
    </w:p>
    <w:p w14:paraId="1F019407" w14:textId="6321F5C5" w:rsidR="006A43D9" w:rsidRPr="00462E75" w:rsidRDefault="006A43D9" w:rsidP="0099400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62E75">
        <w:rPr>
          <w:b/>
          <w:sz w:val="22"/>
          <w:szCs w:val="22"/>
        </w:rPr>
        <w:t>Wymagania dotyczące ofert oraz s</w:t>
      </w:r>
      <w:r w:rsidRPr="00462E75">
        <w:rPr>
          <w:b/>
          <w:bCs/>
          <w:sz w:val="22"/>
          <w:szCs w:val="22"/>
        </w:rPr>
        <w:t>zczegółowe warunki konkursu ofert na u</w:t>
      </w:r>
      <w:r w:rsidRPr="00462E75">
        <w:rPr>
          <w:b/>
          <w:sz w:val="22"/>
          <w:szCs w:val="22"/>
        </w:rPr>
        <w:t>dzielanie lekarskich świadczeń zdrowotnych na Oddziale Chirurgii z Ośrodkiem Chirurgii Małoinwazyjnej dla Dzieci, Oddziale Ortopedii i Traumatologii Narządu Ruchu dla Dzieci oraz Szpitalnym Oddziale Ratunkowym</w:t>
      </w:r>
      <w:r w:rsidR="00994007">
        <w:rPr>
          <w:b/>
          <w:sz w:val="22"/>
          <w:szCs w:val="22"/>
        </w:rPr>
        <w:t>,</w:t>
      </w:r>
      <w:r w:rsidRPr="00462E75">
        <w:rPr>
          <w:b/>
          <w:sz w:val="22"/>
          <w:szCs w:val="22"/>
        </w:rPr>
        <w:t xml:space="preserve"> poza godzinami normalnej ordynacji lekarskiej</w:t>
      </w:r>
    </w:p>
    <w:p w14:paraId="6A05A809" w14:textId="77777777" w:rsidR="0099213D" w:rsidRPr="00C70A96" w:rsidRDefault="0099213D" w:rsidP="00EA69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A780827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77777777" w:rsidR="00610835" w:rsidRPr="00225542" w:rsidRDefault="00610835" w:rsidP="006108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Konkurs ofert poprzedzaj</w:t>
      </w:r>
      <w:r w:rsidRPr="00225542">
        <w:rPr>
          <w:rFonts w:eastAsia="TimesNewRoman"/>
          <w:sz w:val="22"/>
          <w:szCs w:val="22"/>
        </w:rPr>
        <w:t>ą</w:t>
      </w:r>
      <w:r w:rsidRPr="00225542">
        <w:rPr>
          <w:sz w:val="22"/>
          <w:szCs w:val="22"/>
        </w:rPr>
        <w:t xml:space="preserve">cy zawarcie umowy na udzielanie lekarskich </w:t>
      </w:r>
      <w:r w:rsidRPr="00225542">
        <w:rPr>
          <w:rFonts w:eastAsia="TimesNewRoman"/>
          <w:sz w:val="22"/>
          <w:szCs w:val="22"/>
        </w:rPr>
        <w:t>ś</w:t>
      </w:r>
      <w:r w:rsidRPr="00225542">
        <w:rPr>
          <w:sz w:val="22"/>
          <w:szCs w:val="22"/>
        </w:rPr>
        <w:t>wiadcze</w:t>
      </w:r>
      <w:r w:rsidRPr="00225542">
        <w:rPr>
          <w:rFonts w:eastAsia="TimesNewRoman"/>
          <w:sz w:val="22"/>
          <w:szCs w:val="22"/>
        </w:rPr>
        <w:t xml:space="preserve">ń </w:t>
      </w:r>
      <w:r w:rsidRPr="00225542">
        <w:rPr>
          <w:sz w:val="22"/>
          <w:szCs w:val="22"/>
        </w:rPr>
        <w:t xml:space="preserve">zdrowotnych w </w:t>
      </w:r>
      <w:r>
        <w:rPr>
          <w:sz w:val="22"/>
          <w:szCs w:val="22"/>
        </w:rPr>
        <w:t>SP ZOZ Zespole Szpitali Miejskich w Chorzowie</w:t>
      </w:r>
      <w:r w:rsidRPr="00225542">
        <w:rPr>
          <w:sz w:val="22"/>
          <w:szCs w:val="22"/>
        </w:rPr>
        <w:t xml:space="preserve"> „</w:t>
      </w:r>
      <w:r>
        <w:rPr>
          <w:sz w:val="22"/>
          <w:szCs w:val="22"/>
        </w:rPr>
        <w:t>SPZOZ ZSM</w:t>
      </w:r>
      <w:r w:rsidRPr="00225542">
        <w:rPr>
          <w:sz w:val="22"/>
          <w:szCs w:val="22"/>
        </w:rPr>
        <w:t xml:space="preserve">”) ogłasza Dyrektor </w:t>
      </w:r>
      <w:r>
        <w:rPr>
          <w:sz w:val="22"/>
          <w:szCs w:val="22"/>
        </w:rPr>
        <w:t>SP ZOZ ZSM</w:t>
      </w:r>
      <w:r w:rsidRPr="00225542">
        <w:rPr>
          <w:sz w:val="22"/>
          <w:szCs w:val="22"/>
        </w:rPr>
        <w:t xml:space="preserve"> (zwany dalej „Udzielającym zamówienia”).</w:t>
      </w:r>
    </w:p>
    <w:p w14:paraId="41C8F396" w14:textId="77777777" w:rsidR="00BC4B4E" w:rsidRPr="00C70A96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610835" w:rsidRPr="005C7359" w:rsidRDefault="00610835" w:rsidP="006108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Post</w:t>
      </w:r>
      <w:r w:rsidRPr="005C7359">
        <w:rPr>
          <w:rFonts w:eastAsia="TimesNewRoman"/>
          <w:sz w:val="22"/>
          <w:szCs w:val="22"/>
        </w:rPr>
        <w:t>ę</w:t>
      </w:r>
      <w:r w:rsidRPr="005C7359">
        <w:rPr>
          <w:sz w:val="22"/>
          <w:szCs w:val="22"/>
        </w:rPr>
        <w:t>powanie konkursowe prowadzone jest na podstawie:</w:t>
      </w:r>
    </w:p>
    <w:p w14:paraId="4EC2AA39" w14:textId="4E30A4DC" w:rsidR="00610835" w:rsidRPr="005C7359" w:rsidRDefault="6B86AF2B" w:rsidP="6B86AF2B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 xml:space="preserve">Ustawy z dnia 15 kwietnia 2011 r. o działalności leczniczej (Dz.U.2018.160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„UDL”;</w:t>
      </w:r>
    </w:p>
    <w:p w14:paraId="73D38015" w14:textId="473EBBDA" w:rsidR="00610835" w:rsidRPr="005C7359" w:rsidRDefault="6B86AF2B" w:rsidP="6B86AF2B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 xml:space="preserve">art. 140, art. 141, art. 146 ust 1., art.147-150, 151 ust. 1, 2 i 4-6, art. 152, 153 i 154 ust. 1 i 2 Ustawy z dnia 27 sierpnia 2004 r. o świadczeniach opieki zdrowotnej finansowanych ze środków publicznych (Dz.U.2017.1938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„UŚOZFŚP”;</w:t>
      </w:r>
    </w:p>
    <w:p w14:paraId="5245195D" w14:textId="77777777" w:rsidR="00610835" w:rsidRPr="005C7359" w:rsidRDefault="00610835" w:rsidP="00610835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BC4B4E" w:rsidRPr="00C70A96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F6D8461" w14:textId="7C5AFE31" w:rsidR="00610835" w:rsidRPr="00225542" w:rsidRDefault="6B86AF2B" w:rsidP="6B86AF2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Informacji oraz wyja</w:t>
      </w:r>
      <w:r w:rsidRPr="6B86AF2B">
        <w:rPr>
          <w:rFonts w:eastAsia="TimesNewRoman"/>
          <w:sz w:val="22"/>
          <w:szCs w:val="22"/>
        </w:rPr>
        <w:t>ś</w:t>
      </w:r>
      <w:r w:rsidRPr="6B86AF2B">
        <w:rPr>
          <w:sz w:val="22"/>
          <w:szCs w:val="22"/>
        </w:rPr>
        <w:t>nień dotycz</w:t>
      </w:r>
      <w:r w:rsidRPr="6B86AF2B">
        <w:rPr>
          <w:rFonts w:eastAsia="TimesNewRoman"/>
          <w:sz w:val="22"/>
          <w:szCs w:val="22"/>
        </w:rPr>
        <w:t>ą</w:t>
      </w:r>
      <w:r w:rsidRPr="6B86AF2B">
        <w:rPr>
          <w:sz w:val="22"/>
          <w:szCs w:val="22"/>
        </w:rPr>
        <w:t>cych konkursu ofert udziela Dział Kadr i Szkoleń od poniedziałku do pi</w:t>
      </w:r>
      <w:r w:rsidRPr="6B86AF2B">
        <w:rPr>
          <w:rFonts w:eastAsia="TimesNewRoman"/>
          <w:sz w:val="22"/>
          <w:szCs w:val="22"/>
        </w:rPr>
        <w:t>ą</w:t>
      </w:r>
      <w:r w:rsidRPr="6B86AF2B">
        <w:rPr>
          <w:sz w:val="22"/>
          <w:szCs w:val="22"/>
        </w:rPr>
        <w:t xml:space="preserve">tku w godz. 8.00-15.00, pod nr tel. 32 34 99 103 lub w siedzibie SP ZOZ ZSM, ul. Strzelców Bytomskich 11, 41-500 Chorzów. W powyższym terminie i miejscu możliwe jest również zapoznanie się z materiałami informacyjnymi dotyczącymi przedmiotu konkursu ofert oraz z projektem umowy będącej załącznikiem do niniejszego Ogłoszenia.  </w:t>
      </w:r>
    </w:p>
    <w:p w14:paraId="0D0B940D" w14:textId="77777777" w:rsidR="00BC4B4E" w:rsidRPr="00C70A96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1134218" w14:textId="77777777" w:rsidR="00994007" w:rsidRPr="00462E75" w:rsidRDefault="00994007" w:rsidP="00994007">
      <w:pPr>
        <w:jc w:val="both"/>
        <w:rPr>
          <w:sz w:val="22"/>
          <w:szCs w:val="22"/>
        </w:rPr>
      </w:pPr>
      <w:r w:rsidRPr="00462E75"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2ADB45D2" w14:textId="77777777" w:rsidR="00994007" w:rsidRPr="00462E75" w:rsidRDefault="00994007" w:rsidP="00994007">
      <w:pPr>
        <w:tabs>
          <w:tab w:val="num" w:pos="720"/>
          <w:tab w:val="num" w:pos="2880"/>
        </w:tabs>
        <w:suppressAutoHyphens/>
        <w:jc w:val="both"/>
        <w:rPr>
          <w:sz w:val="22"/>
          <w:szCs w:val="22"/>
        </w:rPr>
      </w:pPr>
    </w:p>
    <w:p w14:paraId="39125E7C" w14:textId="77777777" w:rsidR="00994007" w:rsidRPr="00462E75" w:rsidRDefault="00994007" w:rsidP="00994007">
      <w:pPr>
        <w:numPr>
          <w:ilvl w:val="0"/>
          <w:numId w:val="45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 w:rsidRPr="00462E75">
        <w:rPr>
          <w:sz w:val="22"/>
          <w:szCs w:val="22"/>
        </w:rPr>
        <w:t>Udzielaniu lekarskich świadczeń zdrowotnych obejmujących:</w:t>
      </w:r>
    </w:p>
    <w:p w14:paraId="10BF82AE" w14:textId="77777777" w:rsidR="00994007" w:rsidRPr="00462E75" w:rsidRDefault="00994007" w:rsidP="00994007">
      <w:pPr>
        <w:numPr>
          <w:ilvl w:val="0"/>
          <w:numId w:val="44"/>
        </w:numPr>
        <w:suppressAutoHyphens/>
        <w:jc w:val="both"/>
        <w:rPr>
          <w:sz w:val="22"/>
          <w:szCs w:val="22"/>
        </w:rPr>
      </w:pPr>
      <w:r w:rsidRPr="00462E75">
        <w:rPr>
          <w:sz w:val="22"/>
          <w:szCs w:val="22"/>
        </w:rPr>
        <w:t>3 Oddziały przyjmujące pacjentów w trybie ciągłym – Oddział Chirurgii z Ośrodkiem Chirurgii Małoinwazyjnej dla Dzieci, Oddział Ortopedii i Traumatologii Narządu Ruchu dla Dzieci oraz Szpitalny Oddział Ratunkowy.</w:t>
      </w:r>
    </w:p>
    <w:p w14:paraId="1E051991" w14:textId="77777777" w:rsidR="00994007" w:rsidRPr="00462E75" w:rsidRDefault="00994007" w:rsidP="00994007">
      <w:pPr>
        <w:numPr>
          <w:ilvl w:val="0"/>
          <w:numId w:val="44"/>
        </w:numPr>
        <w:suppressAutoHyphens/>
        <w:jc w:val="both"/>
        <w:rPr>
          <w:sz w:val="22"/>
          <w:szCs w:val="22"/>
        </w:rPr>
      </w:pPr>
      <w:r w:rsidRPr="00462E75">
        <w:rPr>
          <w:sz w:val="22"/>
          <w:szCs w:val="22"/>
        </w:rPr>
        <w:t>Blok Operacyjny gdzie wykonywane będą zabiegi pacjentów przebywających w miejscach wymienionych w pkt. a).</w:t>
      </w:r>
    </w:p>
    <w:p w14:paraId="0FE55AC4" w14:textId="77777777" w:rsidR="00994007" w:rsidRPr="00462E75" w:rsidRDefault="00994007" w:rsidP="00994007">
      <w:pPr>
        <w:numPr>
          <w:ilvl w:val="0"/>
          <w:numId w:val="46"/>
        </w:numPr>
        <w:tabs>
          <w:tab w:val="clear" w:pos="1440"/>
          <w:tab w:val="num" w:pos="360"/>
          <w:tab w:val="num" w:pos="2880"/>
        </w:tabs>
        <w:suppressAutoHyphens/>
        <w:ind w:hanging="1440"/>
        <w:jc w:val="both"/>
        <w:rPr>
          <w:sz w:val="22"/>
          <w:szCs w:val="22"/>
        </w:rPr>
      </w:pPr>
      <w:r w:rsidRPr="00462E75">
        <w:rPr>
          <w:sz w:val="22"/>
          <w:szCs w:val="22"/>
        </w:rPr>
        <w:t>Udzielaniu lekarskich świadczeń zdrowotnych pacjentom na Izbie Przyjęć.</w:t>
      </w:r>
    </w:p>
    <w:p w14:paraId="6CD7C25B" w14:textId="77777777" w:rsidR="00994007" w:rsidRPr="00462E75" w:rsidRDefault="00994007" w:rsidP="00994007">
      <w:pPr>
        <w:numPr>
          <w:ilvl w:val="0"/>
          <w:numId w:val="46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462E75">
        <w:rPr>
          <w:sz w:val="22"/>
          <w:szCs w:val="22"/>
        </w:rPr>
        <w:t>Udzielaniu konsultacji lekarskich w innych komórkach organizacyjnych Udzielającego zamówienia.</w:t>
      </w:r>
    </w:p>
    <w:p w14:paraId="2C47FCE5" w14:textId="15728BA3" w:rsidR="00994007" w:rsidRPr="00462E75" w:rsidRDefault="00994007" w:rsidP="00994007">
      <w:pPr>
        <w:numPr>
          <w:ilvl w:val="0"/>
          <w:numId w:val="46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462E75">
        <w:rPr>
          <w:sz w:val="22"/>
          <w:szCs w:val="22"/>
        </w:rPr>
        <w:t xml:space="preserve">Udzielaniu lekarskich świadczeń zdrowotnych pacjentom i innym osobom znajdującym się na terenie </w:t>
      </w:r>
      <w:r>
        <w:rPr>
          <w:sz w:val="22"/>
          <w:szCs w:val="22"/>
        </w:rPr>
        <w:t>Udzielającego zamówienia</w:t>
      </w:r>
      <w:r w:rsidRPr="00462E75">
        <w:rPr>
          <w:sz w:val="22"/>
          <w:szCs w:val="22"/>
        </w:rPr>
        <w:t xml:space="preserve"> w sytuacji wymagającej ratowania życia.</w:t>
      </w:r>
    </w:p>
    <w:p w14:paraId="60BD9CF4" w14:textId="77777777" w:rsidR="00994007" w:rsidRPr="00462E75" w:rsidRDefault="00994007" w:rsidP="00994007">
      <w:pPr>
        <w:tabs>
          <w:tab w:val="num" w:pos="720"/>
          <w:tab w:val="num" w:pos="2880"/>
        </w:tabs>
        <w:suppressAutoHyphens/>
        <w:jc w:val="both"/>
        <w:rPr>
          <w:sz w:val="22"/>
          <w:szCs w:val="22"/>
        </w:rPr>
      </w:pPr>
    </w:p>
    <w:p w14:paraId="653B2C95" w14:textId="2B630BC6" w:rsidR="00994007" w:rsidRPr="00462E75" w:rsidRDefault="00994007" w:rsidP="00994007">
      <w:pPr>
        <w:jc w:val="both"/>
        <w:rPr>
          <w:sz w:val="22"/>
          <w:szCs w:val="22"/>
        </w:rPr>
      </w:pPr>
      <w:r w:rsidRPr="00462E75">
        <w:rPr>
          <w:sz w:val="22"/>
          <w:szCs w:val="22"/>
        </w:rPr>
        <w:t>Świadczenia zdrowotne udzielane będą poza godzinami normalnej ordynacji lekarskiej, tj.: od poniedziałku do piątku w godzinach od 15:35 do 8:00 dnia następnego oraz w soboty, niedziele, dni wolne od pracy oraz  w dni dodatkowo wolne od pracy w godzinach od 8:00 do 8:00 dnia następnego zgodnie</w:t>
      </w:r>
      <w:r w:rsidR="009D634D">
        <w:rPr>
          <w:sz w:val="22"/>
          <w:szCs w:val="22"/>
        </w:rPr>
        <w:br/>
      </w:r>
      <w:r w:rsidRPr="00462E75">
        <w:rPr>
          <w:sz w:val="22"/>
          <w:szCs w:val="22"/>
        </w:rPr>
        <w:t>z miesięcznym harmonogramem udzielania świadczeń zdrowotnych.</w:t>
      </w:r>
    </w:p>
    <w:p w14:paraId="60061E4C" w14:textId="77777777" w:rsidR="00175383" w:rsidRPr="00C70A96" w:rsidRDefault="00175383" w:rsidP="00175383">
      <w:pPr>
        <w:tabs>
          <w:tab w:val="num" w:pos="720"/>
          <w:tab w:val="num" w:pos="1440"/>
          <w:tab w:val="num" w:pos="2880"/>
        </w:tabs>
        <w:suppressAutoHyphens/>
        <w:jc w:val="both"/>
        <w:rPr>
          <w:sz w:val="22"/>
          <w:szCs w:val="22"/>
        </w:rPr>
      </w:pPr>
    </w:p>
    <w:p w14:paraId="2C2BA17F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lastRenderedPageBreak/>
        <w:t xml:space="preserve">III. Realizacja </w:t>
      </w:r>
      <w:r w:rsidRPr="00C70A96">
        <w:rPr>
          <w:rFonts w:ascii="TimesNewRoman" w:eastAsia="TimesNewRoman" w:cs="TimesNewRoman" w:hint="eastAsia"/>
          <w:b/>
          <w:sz w:val="22"/>
          <w:szCs w:val="22"/>
        </w:rPr>
        <w:t>ś</w:t>
      </w:r>
      <w:r w:rsidRPr="00C70A96">
        <w:rPr>
          <w:b/>
          <w:bCs/>
          <w:sz w:val="22"/>
          <w:szCs w:val="22"/>
        </w:rPr>
        <w:t>wiadcze</w:t>
      </w:r>
      <w:r w:rsidRPr="00C70A96">
        <w:rPr>
          <w:rFonts w:ascii="TimesNewRoman" w:eastAsia="TimesNewRoman" w:cs="TimesNewRoman" w:hint="eastAsia"/>
          <w:b/>
          <w:sz w:val="22"/>
          <w:szCs w:val="22"/>
        </w:rPr>
        <w:t>ń</w:t>
      </w:r>
      <w:r w:rsidRPr="00C70A96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C70A96">
        <w:rPr>
          <w:b/>
          <w:bCs/>
          <w:sz w:val="22"/>
          <w:szCs w:val="22"/>
        </w:rPr>
        <w:t>zdrowotnych b</w:t>
      </w:r>
      <w:r w:rsidRPr="00C70A96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C70A96">
        <w:rPr>
          <w:b/>
          <w:bCs/>
          <w:sz w:val="22"/>
          <w:szCs w:val="22"/>
        </w:rPr>
        <w:t>d</w:t>
      </w:r>
      <w:r w:rsidRPr="00C70A96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C70A96">
        <w:rPr>
          <w:b/>
          <w:bCs/>
          <w:sz w:val="22"/>
          <w:szCs w:val="22"/>
        </w:rPr>
        <w:t>cych przedmiotem konkursu ofert</w:t>
      </w:r>
    </w:p>
    <w:p w14:paraId="44EAFD9C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23835E" w14:textId="77777777" w:rsidR="00610835" w:rsidRPr="00225542" w:rsidRDefault="6B86AF2B" w:rsidP="6B86AF2B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 xml:space="preserve">Szczegółowe warunki realizacji zamówienia na </w:t>
      </w:r>
      <w:r w:rsidRPr="6B86AF2B">
        <w:rPr>
          <w:rFonts w:ascii="TimesNewRoman" w:eastAsia="TimesNewRoman" w:cs="TimesNewRoman"/>
          <w:sz w:val="22"/>
          <w:szCs w:val="22"/>
        </w:rPr>
        <w:t>ś</w:t>
      </w:r>
      <w:r w:rsidRPr="6B86AF2B">
        <w:rPr>
          <w:sz w:val="22"/>
          <w:szCs w:val="22"/>
        </w:rPr>
        <w:t>wiadczenia zdrowotne, b</w:t>
      </w:r>
      <w:r w:rsidRPr="6B86AF2B">
        <w:rPr>
          <w:rFonts w:ascii="TimesNewRoman" w:eastAsia="TimesNewRoman" w:cs="TimesNewRoman"/>
          <w:sz w:val="22"/>
          <w:szCs w:val="22"/>
        </w:rPr>
        <w:t>ę</w:t>
      </w:r>
      <w:r w:rsidRPr="6B86AF2B">
        <w:rPr>
          <w:sz w:val="22"/>
          <w:szCs w:val="22"/>
        </w:rPr>
        <w:t>d</w:t>
      </w:r>
      <w:r w:rsidRPr="6B86AF2B">
        <w:rPr>
          <w:rFonts w:ascii="TimesNewRoman" w:eastAsia="TimesNewRoman" w:cs="TimesNewRoman"/>
          <w:sz w:val="22"/>
          <w:szCs w:val="22"/>
        </w:rPr>
        <w:t>ą</w:t>
      </w:r>
      <w:r w:rsidRPr="6B86AF2B">
        <w:rPr>
          <w:sz w:val="22"/>
          <w:szCs w:val="22"/>
        </w:rPr>
        <w:t>ce przedmiotem konkursu ofert, reguluje umowa zawarta pomi</w:t>
      </w:r>
      <w:r w:rsidRPr="6B86AF2B">
        <w:rPr>
          <w:rFonts w:ascii="TimesNewRoman" w:eastAsia="TimesNewRoman" w:cs="TimesNewRoman"/>
          <w:sz w:val="22"/>
          <w:szCs w:val="22"/>
        </w:rPr>
        <w:t>ę</w:t>
      </w:r>
      <w:r w:rsidRPr="6B86AF2B">
        <w:rPr>
          <w:sz w:val="22"/>
          <w:szCs w:val="22"/>
        </w:rPr>
        <w:t>dzy SP ZOZ ZSM, jako Udzielającym zamówienia a podmiotem przyjmuj</w:t>
      </w:r>
      <w:r w:rsidRPr="6B86AF2B">
        <w:rPr>
          <w:rFonts w:ascii="TimesNewRoman" w:eastAsia="TimesNewRoman" w:cs="TimesNewRoman"/>
          <w:sz w:val="22"/>
          <w:szCs w:val="22"/>
        </w:rPr>
        <w:t>ą</w:t>
      </w:r>
      <w:r w:rsidRPr="6B86AF2B">
        <w:rPr>
          <w:sz w:val="22"/>
          <w:szCs w:val="22"/>
        </w:rPr>
        <w:t>cym zamówienie (Załącznik nr 1).</w:t>
      </w:r>
    </w:p>
    <w:p w14:paraId="7F810996" w14:textId="2D5B330F" w:rsidR="00BC4B4E" w:rsidRPr="00C70A96" w:rsidRDefault="00BC4B4E" w:rsidP="6B86AF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3E745D9" w14:textId="070F03EC" w:rsidR="00BC4B4E" w:rsidRPr="00C70A96" w:rsidRDefault="6B86AF2B" w:rsidP="6B86AF2B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6B86AF2B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6B86AF2B">
        <w:rPr>
          <w:sz w:val="22"/>
          <w:szCs w:val="22"/>
        </w:rPr>
        <w:t xml:space="preserve"> od </w:t>
      </w:r>
      <w:r w:rsidR="00BC4B4E">
        <w:br/>
      </w:r>
      <w:r w:rsidR="00994007">
        <w:rPr>
          <w:b/>
          <w:bCs/>
          <w:sz w:val="22"/>
          <w:szCs w:val="22"/>
        </w:rPr>
        <w:t xml:space="preserve">01 </w:t>
      </w:r>
      <w:r w:rsidR="009D634D">
        <w:rPr>
          <w:b/>
          <w:bCs/>
          <w:sz w:val="22"/>
          <w:szCs w:val="22"/>
        </w:rPr>
        <w:t>grudnia</w:t>
      </w:r>
      <w:r w:rsidR="00994007">
        <w:rPr>
          <w:b/>
          <w:bCs/>
          <w:sz w:val="22"/>
          <w:szCs w:val="22"/>
        </w:rPr>
        <w:t xml:space="preserve"> </w:t>
      </w:r>
      <w:r w:rsidRPr="6B86AF2B">
        <w:rPr>
          <w:b/>
          <w:bCs/>
          <w:sz w:val="22"/>
          <w:szCs w:val="22"/>
        </w:rPr>
        <w:t>20</w:t>
      </w:r>
      <w:r w:rsidR="009D634D">
        <w:rPr>
          <w:b/>
          <w:bCs/>
          <w:sz w:val="22"/>
          <w:szCs w:val="22"/>
        </w:rPr>
        <w:t>21</w:t>
      </w:r>
      <w:r w:rsidRPr="6B86AF2B">
        <w:rPr>
          <w:b/>
          <w:bCs/>
          <w:sz w:val="22"/>
          <w:szCs w:val="22"/>
        </w:rPr>
        <w:t xml:space="preserve">r. </w:t>
      </w:r>
      <w:r w:rsidRPr="6B86AF2B">
        <w:rPr>
          <w:sz w:val="22"/>
          <w:szCs w:val="22"/>
        </w:rPr>
        <w:t xml:space="preserve">do </w:t>
      </w:r>
      <w:r w:rsidRPr="6B86AF2B">
        <w:rPr>
          <w:b/>
          <w:bCs/>
          <w:sz w:val="22"/>
          <w:szCs w:val="22"/>
        </w:rPr>
        <w:t>3</w:t>
      </w:r>
      <w:r w:rsidR="009D634D">
        <w:rPr>
          <w:b/>
          <w:bCs/>
          <w:sz w:val="22"/>
          <w:szCs w:val="22"/>
        </w:rPr>
        <w:t xml:space="preserve">0 listopada </w:t>
      </w:r>
      <w:r w:rsidRPr="6B86AF2B">
        <w:rPr>
          <w:b/>
          <w:bCs/>
          <w:sz w:val="22"/>
          <w:szCs w:val="22"/>
        </w:rPr>
        <w:t>202</w:t>
      </w:r>
      <w:r w:rsidR="009D634D">
        <w:rPr>
          <w:b/>
          <w:bCs/>
          <w:sz w:val="22"/>
          <w:szCs w:val="22"/>
        </w:rPr>
        <w:t>7</w:t>
      </w:r>
      <w:r w:rsidRPr="6B86AF2B">
        <w:rPr>
          <w:b/>
          <w:bCs/>
          <w:sz w:val="22"/>
          <w:szCs w:val="22"/>
        </w:rPr>
        <w:t xml:space="preserve">r. </w:t>
      </w:r>
      <w:r w:rsidRPr="6B86AF2B">
        <w:rPr>
          <w:sz w:val="22"/>
          <w:szCs w:val="22"/>
        </w:rPr>
        <w:t>z możliwością przedłużenia na kolejny okres aneksem do umowy.</w:t>
      </w:r>
    </w:p>
    <w:p w14:paraId="0326390D" w14:textId="32916025" w:rsidR="00B432B1" w:rsidRDefault="00B432B1" w:rsidP="6B86AF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F3876F" w14:textId="3ADFD6BF" w:rsidR="00B432B1" w:rsidRDefault="6B86AF2B" w:rsidP="6B86AF2B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 xml:space="preserve">Kwota należności za realizację zamówienia nie może przekroczyć: </w:t>
      </w:r>
    </w:p>
    <w:p w14:paraId="478B8A37" w14:textId="77777777" w:rsidR="00994007" w:rsidRDefault="00994007" w:rsidP="00994007">
      <w:pPr>
        <w:pStyle w:val="Akapitzlist"/>
        <w:rPr>
          <w:sz w:val="22"/>
          <w:szCs w:val="22"/>
        </w:rPr>
      </w:pPr>
    </w:p>
    <w:p w14:paraId="383E428A" w14:textId="5242E12A" w:rsidR="00994007" w:rsidRPr="00994007" w:rsidRDefault="00994007" w:rsidP="00994007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994007">
        <w:rPr>
          <w:sz w:val="22"/>
          <w:szCs w:val="22"/>
        </w:rPr>
        <w:t>dzielanie świadczeń zdrowotnych na Oddziale Chirurgii z Ośrodkiem Chirurgii Małoinwazyjnej dla Dzieci</w:t>
      </w:r>
      <w:r w:rsidR="009D634D" w:rsidRPr="009D634D">
        <w:rPr>
          <w:sz w:val="22"/>
          <w:szCs w:val="22"/>
        </w:rPr>
        <w:t xml:space="preserve"> </w:t>
      </w:r>
      <w:r w:rsidR="009D634D">
        <w:rPr>
          <w:sz w:val="22"/>
          <w:szCs w:val="22"/>
        </w:rPr>
        <w:t>oraz Oddziale Ortopedii i Traumatologii Narządu Ruchu dla Dzieci,</w:t>
      </w:r>
      <w:r w:rsidRPr="00994007">
        <w:rPr>
          <w:sz w:val="22"/>
          <w:szCs w:val="22"/>
        </w:rPr>
        <w:t>:</w:t>
      </w:r>
    </w:p>
    <w:p w14:paraId="3656B9AB" w14:textId="77777777" w:rsidR="00B432B1" w:rsidRPr="00B432B1" w:rsidRDefault="00B432B1" w:rsidP="00B432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C104BE" w14:textId="24168060" w:rsidR="00994007" w:rsidRPr="00994007" w:rsidRDefault="009D634D" w:rsidP="009D634D">
      <w:pPr>
        <w:pStyle w:val="Tekstpodstawowy"/>
        <w:numPr>
          <w:ilvl w:val="3"/>
          <w:numId w:val="5"/>
        </w:numPr>
        <w:suppressAutoHyphens/>
        <w:spacing w:after="0"/>
        <w:ind w:left="850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120</w:t>
      </w:r>
      <w:r w:rsidR="00994007" w:rsidRPr="00462E75">
        <w:rPr>
          <w:b/>
          <w:sz w:val="22"/>
          <w:szCs w:val="22"/>
        </w:rPr>
        <w:t>,00 zł.</w:t>
      </w:r>
      <w:r w:rsidR="00994007" w:rsidRPr="00462E75">
        <w:rPr>
          <w:sz w:val="22"/>
          <w:szCs w:val="22"/>
        </w:rPr>
        <w:t xml:space="preserve"> (s</w:t>
      </w:r>
      <w:r>
        <w:rPr>
          <w:sz w:val="22"/>
          <w:szCs w:val="22"/>
        </w:rPr>
        <w:t>to dwadzieścia</w:t>
      </w:r>
      <w:r w:rsidR="00994007" w:rsidRPr="00462E75">
        <w:rPr>
          <w:sz w:val="22"/>
          <w:szCs w:val="22"/>
        </w:rPr>
        <w:t xml:space="preserve"> złotych) brutto za 1 (jedną) godzinę udzielania świadczeń zdrowotnych w </w:t>
      </w:r>
      <w:r w:rsidR="00F637A2">
        <w:rPr>
          <w:sz w:val="22"/>
          <w:szCs w:val="22"/>
        </w:rPr>
        <w:t xml:space="preserve">przypadku </w:t>
      </w:r>
      <w:r w:rsidR="00393C40">
        <w:rPr>
          <w:sz w:val="22"/>
          <w:szCs w:val="22"/>
        </w:rPr>
        <w:t>rozpoczęcia udzielania świadczeń</w:t>
      </w:r>
      <w:r>
        <w:rPr>
          <w:sz w:val="22"/>
          <w:szCs w:val="22"/>
        </w:rPr>
        <w:t>.</w:t>
      </w:r>
    </w:p>
    <w:p w14:paraId="45FB0818" w14:textId="77777777" w:rsidR="00B432B1" w:rsidRDefault="00B432B1" w:rsidP="00B432B1">
      <w:pPr>
        <w:pStyle w:val="Tekstpodstawowy"/>
        <w:tabs>
          <w:tab w:val="num" w:pos="900"/>
        </w:tabs>
        <w:suppressAutoHyphens/>
        <w:spacing w:after="0"/>
        <w:jc w:val="both"/>
        <w:rPr>
          <w:sz w:val="22"/>
          <w:szCs w:val="22"/>
        </w:rPr>
      </w:pPr>
    </w:p>
    <w:p w14:paraId="714120B0" w14:textId="0FA86363" w:rsidR="00994007" w:rsidRDefault="00994007" w:rsidP="00994007">
      <w:pPr>
        <w:pStyle w:val="Akapitzlist"/>
        <w:numPr>
          <w:ilvl w:val="2"/>
          <w:numId w:val="1"/>
        </w:numPr>
        <w:autoSpaceDE w:val="0"/>
        <w:autoSpaceDN w:val="0"/>
        <w:adjustRightInd w:val="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zdrowotnych na Szpitalnym Oddziale Ratunkowym:</w:t>
      </w:r>
    </w:p>
    <w:p w14:paraId="49F995F2" w14:textId="77777777" w:rsidR="00F637A2" w:rsidRDefault="00F637A2" w:rsidP="00F637A2">
      <w:pPr>
        <w:pStyle w:val="Akapitzlist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48CD8937" w14:textId="13C252C5" w:rsidR="00F637A2" w:rsidRDefault="009D634D" w:rsidP="00F637A2">
      <w:pPr>
        <w:pStyle w:val="Tekstpodstawowy"/>
        <w:numPr>
          <w:ilvl w:val="3"/>
          <w:numId w:val="47"/>
        </w:numPr>
        <w:suppressAutoHyphens/>
        <w:spacing w:after="0"/>
        <w:ind w:left="850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F637A2" w:rsidRPr="00462E75">
        <w:rPr>
          <w:b/>
          <w:sz w:val="22"/>
          <w:szCs w:val="22"/>
        </w:rPr>
        <w:t>0,00 zł.</w:t>
      </w:r>
      <w:r w:rsidR="00F637A2" w:rsidRPr="00462E75">
        <w:rPr>
          <w:sz w:val="22"/>
          <w:szCs w:val="22"/>
        </w:rPr>
        <w:t xml:space="preserve"> (</w:t>
      </w:r>
      <w:r>
        <w:rPr>
          <w:sz w:val="22"/>
          <w:szCs w:val="22"/>
        </w:rPr>
        <w:t>sto dziesięć</w:t>
      </w:r>
      <w:r w:rsidR="00F637A2">
        <w:rPr>
          <w:sz w:val="22"/>
          <w:szCs w:val="22"/>
        </w:rPr>
        <w:t xml:space="preserve"> złotych</w:t>
      </w:r>
      <w:r w:rsidR="00F637A2" w:rsidRPr="00462E75">
        <w:rPr>
          <w:sz w:val="22"/>
          <w:szCs w:val="22"/>
        </w:rPr>
        <w:t>) brutto za 1 (jedną) godzinę udzielania świadczeń zdrowotnych</w:t>
      </w:r>
      <w:r w:rsidR="00393C40">
        <w:rPr>
          <w:sz w:val="22"/>
          <w:szCs w:val="22"/>
        </w:rPr>
        <w:t>.</w:t>
      </w:r>
    </w:p>
    <w:p w14:paraId="51B79643" w14:textId="77777777" w:rsidR="00296B2D" w:rsidRPr="009D634D" w:rsidRDefault="00296B2D" w:rsidP="009D63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1A30A8" w14:textId="07376CE6" w:rsidR="004B1243" w:rsidRPr="00296B2D" w:rsidRDefault="004B1243" w:rsidP="00296B2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296B2D">
        <w:rPr>
          <w:sz w:val="22"/>
          <w:szCs w:val="22"/>
        </w:rPr>
        <w:t>W czasie wykonywania świadczeń zdrowotnych będących przedmiotem konkursu, Przyjmujący zamówienie będzie korzystał bezpłatnie z:</w:t>
      </w:r>
    </w:p>
    <w:p w14:paraId="049F31CB" w14:textId="77777777" w:rsidR="004B1243" w:rsidRPr="00C70A96" w:rsidRDefault="004B1243" w:rsidP="004B12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A8E38D" w14:textId="77777777" w:rsidR="004B1243" w:rsidRPr="00C70A96" w:rsidRDefault="004B1243" w:rsidP="004B124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bazy lokalowej Udzielającego zamówienia w tym z pomieszczeń socjalnych,</w:t>
      </w:r>
    </w:p>
    <w:p w14:paraId="15DD615F" w14:textId="77777777" w:rsidR="004B1243" w:rsidRPr="00C70A96" w:rsidRDefault="004B1243" w:rsidP="004B124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C70A96">
        <w:rPr>
          <w:position w:val="-1"/>
          <w:sz w:val="22"/>
          <w:szCs w:val="22"/>
        </w:rPr>
        <w:t>sprzętu i aparatury medycznej będącego własnością Udzielającego zamówienia,</w:t>
      </w:r>
    </w:p>
    <w:p w14:paraId="03D1DC9D" w14:textId="77777777" w:rsidR="004B1243" w:rsidRPr="003E0CD5" w:rsidRDefault="004B1243" w:rsidP="004B1243">
      <w:pPr>
        <w:numPr>
          <w:ilvl w:val="0"/>
          <w:numId w:val="15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C70A96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53128261" w14:textId="77777777" w:rsidR="004B1243" w:rsidRPr="00C70A96" w:rsidRDefault="004B1243" w:rsidP="0094222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046E8AD2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t>IV. Warunki przystąpienia do konkursu</w:t>
      </w:r>
    </w:p>
    <w:p w14:paraId="62486C05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1624724" w14:textId="1972FFF0" w:rsidR="00D3121F" w:rsidRPr="00F51F04" w:rsidRDefault="6B86AF2B" w:rsidP="6B86AF2B">
      <w:pPr>
        <w:pStyle w:val="WW-Tekstpodstawowy2"/>
        <w:tabs>
          <w:tab w:val="num" w:pos="284"/>
        </w:tabs>
        <w:rPr>
          <w:sz w:val="22"/>
          <w:szCs w:val="22"/>
        </w:rPr>
      </w:pPr>
      <w:r w:rsidRPr="6B86AF2B">
        <w:rPr>
          <w:sz w:val="22"/>
          <w:szCs w:val="22"/>
        </w:rPr>
        <w:t xml:space="preserve">Do konkursu ofert mogą przystąpić lekarze wykonujący zawód w formie jednoosobowej działalności gospodarczej, o której mowa w art. 5 ust. 2 pkt 1 lit. a) UDL oraz posiadający specjalizację lub tytuł specjalisty w dziedzinie </w:t>
      </w:r>
      <w:r w:rsidR="00946CE2">
        <w:rPr>
          <w:sz w:val="22"/>
          <w:szCs w:val="22"/>
        </w:rPr>
        <w:t>chirurgii ogólnej, chirurgii dziecięcej, ortopedii i traumatologii narządu ruchu lub będących w trakcie specjalizacji w jednej z powyższych dziedzin medycyny</w:t>
      </w:r>
      <w:r w:rsidRPr="6B86AF2B">
        <w:rPr>
          <w:sz w:val="22"/>
          <w:szCs w:val="22"/>
        </w:rPr>
        <w:t>.</w:t>
      </w:r>
    </w:p>
    <w:p w14:paraId="4101652C" w14:textId="77777777" w:rsidR="00B33200" w:rsidRPr="00C70A96" w:rsidRDefault="00B33200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75EE122B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t>V. Przygotowanie i składanie oferty</w:t>
      </w:r>
    </w:p>
    <w:p w14:paraId="4B99056E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8F51130" w14:textId="77777777" w:rsidR="00610835" w:rsidRPr="00225542" w:rsidRDefault="00610835" w:rsidP="0061083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Ofert</w:t>
      </w:r>
      <w:r w:rsidRPr="00225542">
        <w:rPr>
          <w:rFonts w:ascii="TimesNewRoman" w:eastAsia="TimesNewRoman" w:cs="TimesNewRoman" w:hint="eastAsia"/>
          <w:sz w:val="22"/>
          <w:szCs w:val="22"/>
        </w:rPr>
        <w:t>ę</w:t>
      </w:r>
      <w:r w:rsidRPr="00225542">
        <w:rPr>
          <w:rFonts w:ascii="TimesNewRoman" w:eastAsia="TimesNewRoman" w:cs="TimesNewRoman"/>
          <w:sz w:val="22"/>
          <w:szCs w:val="22"/>
        </w:rPr>
        <w:t xml:space="preserve"> </w:t>
      </w:r>
      <w:r w:rsidRPr="00225542">
        <w:rPr>
          <w:sz w:val="22"/>
          <w:szCs w:val="22"/>
        </w:rPr>
        <w:t>przyst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sz w:val="22"/>
          <w:szCs w:val="22"/>
        </w:rPr>
        <w:t>pienia do konkursu nale</w:t>
      </w:r>
      <w:r w:rsidRPr="00225542">
        <w:rPr>
          <w:rFonts w:ascii="TimesNewRoman" w:eastAsia="TimesNewRoman" w:cs="TimesNewRoman"/>
          <w:sz w:val="22"/>
          <w:szCs w:val="22"/>
        </w:rPr>
        <w:t>ż</w:t>
      </w:r>
      <w:r w:rsidRPr="00225542">
        <w:rPr>
          <w:sz w:val="22"/>
          <w:szCs w:val="22"/>
        </w:rPr>
        <w:t>y sporz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sz w:val="22"/>
          <w:szCs w:val="22"/>
        </w:rPr>
        <w:t>dzi</w:t>
      </w:r>
      <w:r w:rsidRPr="00225542">
        <w:rPr>
          <w:rFonts w:ascii="TimesNewRoman" w:eastAsia="TimesNewRoman" w:cs="TimesNewRoman" w:hint="eastAsia"/>
          <w:sz w:val="22"/>
          <w:szCs w:val="22"/>
        </w:rPr>
        <w:t>ć</w:t>
      </w:r>
      <w:r w:rsidRPr="00225542">
        <w:rPr>
          <w:rFonts w:ascii="TimesNewRoman" w:eastAsia="TimesNewRoman" w:cs="TimesNewRoman"/>
          <w:sz w:val="22"/>
          <w:szCs w:val="22"/>
        </w:rPr>
        <w:t xml:space="preserve"> </w:t>
      </w:r>
      <w:r w:rsidRPr="00225542">
        <w:rPr>
          <w:sz w:val="22"/>
          <w:szCs w:val="22"/>
        </w:rPr>
        <w:t>w formie pisemnej na formularzu ofertowym stanowiący Załącznik nr 2 do niniejszego Ogłoszenia, dost</w:t>
      </w:r>
      <w:r w:rsidRPr="00225542">
        <w:rPr>
          <w:rFonts w:ascii="TimesNewRoman" w:eastAsia="TimesNewRoman" w:cs="TimesNewRoman" w:hint="eastAsia"/>
          <w:sz w:val="22"/>
          <w:szCs w:val="22"/>
        </w:rPr>
        <w:t>ę</w:t>
      </w:r>
      <w:r w:rsidRPr="00225542">
        <w:rPr>
          <w:sz w:val="22"/>
          <w:szCs w:val="22"/>
        </w:rPr>
        <w:t xml:space="preserve">pnym w Dziale </w:t>
      </w:r>
      <w:r>
        <w:rPr>
          <w:sz w:val="22"/>
          <w:szCs w:val="22"/>
        </w:rPr>
        <w:t>Kadr i Szkoleń</w:t>
      </w:r>
      <w:r w:rsidRPr="00225542">
        <w:rPr>
          <w:sz w:val="22"/>
          <w:szCs w:val="22"/>
        </w:rPr>
        <w:t xml:space="preserve">, 41-500 Chorzów, ul. </w:t>
      </w:r>
      <w:r>
        <w:rPr>
          <w:sz w:val="22"/>
          <w:szCs w:val="22"/>
        </w:rPr>
        <w:t>Strzelców Bytomskich 11</w:t>
      </w:r>
      <w:r w:rsidRPr="00225542">
        <w:rPr>
          <w:sz w:val="22"/>
          <w:szCs w:val="22"/>
        </w:rPr>
        <w:t>.</w:t>
      </w:r>
    </w:p>
    <w:p w14:paraId="1299C43A" w14:textId="77777777" w:rsidR="00BC4B4E" w:rsidRPr="00C70A96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EC6703" w14:textId="35C8B314" w:rsidR="00610835" w:rsidRPr="00225542" w:rsidRDefault="6B86AF2B" w:rsidP="6B86AF2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Oferty - w zamkni</w:t>
      </w:r>
      <w:r w:rsidRPr="6B86AF2B">
        <w:rPr>
          <w:rFonts w:eastAsia="TimesNewRoman"/>
          <w:sz w:val="22"/>
          <w:szCs w:val="22"/>
        </w:rPr>
        <w:t>ę</w:t>
      </w:r>
      <w:r w:rsidRPr="6B86AF2B">
        <w:rPr>
          <w:sz w:val="22"/>
          <w:szCs w:val="22"/>
        </w:rPr>
        <w:t>tej i opiecz</w:t>
      </w:r>
      <w:r w:rsidRPr="6B86AF2B">
        <w:rPr>
          <w:rFonts w:eastAsia="TimesNewRoman"/>
          <w:sz w:val="22"/>
          <w:szCs w:val="22"/>
        </w:rPr>
        <w:t>ę</w:t>
      </w:r>
      <w:r w:rsidRPr="6B86AF2B">
        <w:rPr>
          <w:sz w:val="22"/>
          <w:szCs w:val="22"/>
        </w:rPr>
        <w:t>towanej kopercie, opatrzonej napisem: „Konkurs ofert na udzielanie lekarskich świadczeń zdrowotnych</w:t>
      </w:r>
      <w:r w:rsidR="00D3121F">
        <w:rPr>
          <w:sz w:val="22"/>
          <w:szCs w:val="22"/>
        </w:rPr>
        <w:t xml:space="preserve"> na Oddziale Chirurgii z Ośrodkiem Chirurgii Małoinwazyjnej dla Dzieci, Oddziale Ortopedii i Traumatologii Narządu Ruchu dla Dzieci oraz Szpitalnym Oddziale Ratunkowym, poza godzinami normalnej ordynacji lekarskiej</w:t>
      </w:r>
      <w:r w:rsidRPr="6B86AF2B">
        <w:rPr>
          <w:sz w:val="22"/>
          <w:szCs w:val="22"/>
        </w:rPr>
        <w:t xml:space="preserve"> – muszą wpłynąć do Biura Podawczego, ul. Strzelców Bytomskich 11 w Chorzowie do dnia </w:t>
      </w:r>
      <w:r w:rsidRPr="6B86AF2B">
        <w:rPr>
          <w:b/>
          <w:bCs/>
          <w:sz w:val="22"/>
          <w:szCs w:val="22"/>
        </w:rPr>
        <w:t>2</w:t>
      </w:r>
      <w:r w:rsidR="00F67E52">
        <w:rPr>
          <w:b/>
          <w:bCs/>
          <w:sz w:val="22"/>
          <w:szCs w:val="22"/>
        </w:rPr>
        <w:t>9</w:t>
      </w:r>
      <w:r w:rsidR="00D3121F">
        <w:rPr>
          <w:b/>
          <w:bCs/>
          <w:sz w:val="22"/>
          <w:szCs w:val="22"/>
        </w:rPr>
        <w:t xml:space="preserve"> </w:t>
      </w:r>
      <w:r w:rsidR="00F67E52">
        <w:rPr>
          <w:b/>
          <w:bCs/>
          <w:sz w:val="22"/>
          <w:szCs w:val="22"/>
        </w:rPr>
        <w:t xml:space="preserve">listopada </w:t>
      </w:r>
      <w:r w:rsidRPr="6B86AF2B">
        <w:rPr>
          <w:b/>
          <w:bCs/>
          <w:sz w:val="22"/>
          <w:szCs w:val="22"/>
        </w:rPr>
        <w:t>20</w:t>
      </w:r>
      <w:r w:rsidR="00F67E52">
        <w:rPr>
          <w:b/>
          <w:bCs/>
          <w:sz w:val="22"/>
          <w:szCs w:val="22"/>
        </w:rPr>
        <w:t>21</w:t>
      </w:r>
      <w:r w:rsidRPr="6B86AF2B">
        <w:rPr>
          <w:b/>
          <w:bCs/>
          <w:sz w:val="22"/>
          <w:szCs w:val="22"/>
        </w:rPr>
        <w:t xml:space="preserve">r. do godziny </w:t>
      </w:r>
      <w:r w:rsidR="00F67E52">
        <w:rPr>
          <w:b/>
          <w:bCs/>
          <w:sz w:val="22"/>
          <w:szCs w:val="22"/>
        </w:rPr>
        <w:t>08:00.</w:t>
      </w:r>
    </w:p>
    <w:p w14:paraId="4DDBEF00" w14:textId="77777777" w:rsidR="00BC4B4E" w:rsidRPr="00610835" w:rsidRDefault="00BC4B4E" w:rsidP="0061083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3E8FA5F0" w14:textId="77777777" w:rsidR="00BC4B4E" w:rsidRPr="00C70A96" w:rsidRDefault="00BC4B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Oferta </w:t>
      </w:r>
      <w:r w:rsidR="00C34610" w:rsidRPr="00C70A96">
        <w:rPr>
          <w:sz w:val="22"/>
          <w:szCs w:val="22"/>
        </w:rPr>
        <w:t>niespełniająca war</w:t>
      </w:r>
      <w:r w:rsidR="006A5000" w:rsidRPr="00C70A96">
        <w:rPr>
          <w:sz w:val="22"/>
          <w:szCs w:val="22"/>
        </w:rPr>
        <w:t>unków określonych w niniejszym O</w:t>
      </w:r>
      <w:r w:rsidR="00C34610" w:rsidRPr="00C70A96">
        <w:rPr>
          <w:sz w:val="22"/>
          <w:szCs w:val="22"/>
        </w:rPr>
        <w:t xml:space="preserve">głoszeniu </w:t>
      </w:r>
      <w:r w:rsidRPr="00C70A96">
        <w:rPr>
          <w:sz w:val="22"/>
          <w:szCs w:val="22"/>
        </w:rPr>
        <w:t>lub zło</w:t>
      </w:r>
      <w:r w:rsidRPr="00C70A96">
        <w:rPr>
          <w:rFonts w:ascii="TimesNewRoman" w:eastAsia="TimesNewRoman" w:cs="TimesNewRoman"/>
          <w:sz w:val="22"/>
          <w:szCs w:val="22"/>
        </w:rPr>
        <w:t>ż</w:t>
      </w:r>
      <w:r w:rsidRPr="00C70A96">
        <w:rPr>
          <w:sz w:val="22"/>
          <w:szCs w:val="22"/>
        </w:rPr>
        <w:t>ona po terminie zostanie odrzucona.</w:t>
      </w:r>
      <w:r w:rsidR="00C34610" w:rsidRPr="00C70A96">
        <w:rPr>
          <w:sz w:val="22"/>
          <w:szCs w:val="22"/>
        </w:rPr>
        <w:t xml:space="preserve"> W przypadku, gdy oferta nie zawiera wszystkich wymaganych dokumentów lub zawiera braki formalne, Udzielający zamówienia wzywa do usunięcia braków w wyznaczonym terminie pod rygorem odrzucenia oferty. </w:t>
      </w:r>
    </w:p>
    <w:p w14:paraId="3461D779" w14:textId="77777777" w:rsidR="001775ED" w:rsidRPr="00C70A96" w:rsidRDefault="001775ED" w:rsidP="001775E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2036C8" w14:textId="77777777" w:rsidR="00BC4B4E" w:rsidRPr="00C70A96" w:rsidRDefault="00BC4B4E">
      <w:pPr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VI. Dokumenty jakie powinna zawierać oferta</w:t>
      </w:r>
    </w:p>
    <w:p w14:paraId="3CF2D8B6" w14:textId="77777777" w:rsidR="00BC4B4E" w:rsidRPr="00C70A96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C70A96" w:rsidRDefault="00545577" w:rsidP="00545577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C70A96" w:rsidRDefault="00545577" w:rsidP="00CF6D8C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f</w:t>
      </w:r>
      <w:r w:rsidR="00BC4B4E" w:rsidRPr="00C70A96">
        <w:rPr>
          <w:sz w:val="22"/>
          <w:szCs w:val="22"/>
        </w:rPr>
        <w:t>orm</w:t>
      </w:r>
      <w:r w:rsidRPr="00C70A96">
        <w:rPr>
          <w:sz w:val="22"/>
          <w:szCs w:val="22"/>
        </w:rPr>
        <w:t>ularz ofertowy (Załącznik nr 2);</w:t>
      </w:r>
    </w:p>
    <w:p w14:paraId="489B1C8A" w14:textId="77777777" w:rsidR="00BC4B4E" w:rsidRPr="00C70A96" w:rsidRDefault="006E2531" w:rsidP="00CF6D8C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z</w:t>
      </w:r>
      <w:r w:rsidR="00D7786A" w:rsidRPr="00C70A96">
        <w:rPr>
          <w:sz w:val="22"/>
          <w:szCs w:val="22"/>
        </w:rPr>
        <w:t xml:space="preserve">aświadczenie o wpisie </w:t>
      </w:r>
      <w:r w:rsidR="00BC4B4E" w:rsidRPr="00C70A96">
        <w:rPr>
          <w:sz w:val="22"/>
          <w:szCs w:val="22"/>
        </w:rPr>
        <w:t xml:space="preserve">do </w:t>
      </w:r>
      <w:r w:rsidR="00D7786A" w:rsidRPr="00C70A96">
        <w:rPr>
          <w:sz w:val="22"/>
          <w:szCs w:val="22"/>
        </w:rPr>
        <w:t>Centralnej Ewidencji i Informacji o Działalności Gospodarczej</w:t>
      </w:r>
      <w:r w:rsidR="00545577" w:rsidRPr="00C70A96">
        <w:rPr>
          <w:sz w:val="22"/>
          <w:szCs w:val="22"/>
        </w:rPr>
        <w:t>;</w:t>
      </w:r>
    </w:p>
    <w:p w14:paraId="7D977914" w14:textId="77777777" w:rsidR="006E2531" w:rsidRPr="00C70A96" w:rsidRDefault="006E2531" w:rsidP="00CF6D8C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zaświadczenie o wpisie do Rejestru Podmiotów Wykonujących Działalność Leczniczą;</w:t>
      </w:r>
    </w:p>
    <w:p w14:paraId="1687C5DF" w14:textId="77777777" w:rsidR="0077593F" w:rsidRPr="00C70A96" w:rsidRDefault="00B60D1C" w:rsidP="00CF6D8C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k</w:t>
      </w:r>
      <w:r w:rsidR="00D7786A" w:rsidRPr="00C70A96">
        <w:rPr>
          <w:sz w:val="22"/>
          <w:szCs w:val="22"/>
        </w:rPr>
        <w:t xml:space="preserve">serokopię prawa wykonywania zawodu </w:t>
      </w:r>
      <w:r w:rsidR="0077593F" w:rsidRPr="00C70A96">
        <w:rPr>
          <w:sz w:val="22"/>
          <w:szCs w:val="22"/>
        </w:rPr>
        <w:t>lekarza</w:t>
      </w:r>
      <w:r w:rsidR="00545577" w:rsidRPr="00C70A96">
        <w:rPr>
          <w:sz w:val="22"/>
          <w:szCs w:val="22"/>
        </w:rPr>
        <w:t>;</w:t>
      </w:r>
    </w:p>
    <w:p w14:paraId="51CF3244" w14:textId="77777777" w:rsidR="0077593F" w:rsidRPr="00C70A96" w:rsidRDefault="0077593F" w:rsidP="00CF6D8C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k</w:t>
      </w:r>
      <w:r w:rsidR="00825FEC" w:rsidRPr="00C70A96">
        <w:rPr>
          <w:sz w:val="22"/>
          <w:szCs w:val="22"/>
        </w:rPr>
        <w:t>serokopię dyplomu specjalizacji</w:t>
      </w:r>
      <w:r w:rsidR="003E0CD5">
        <w:rPr>
          <w:sz w:val="22"/>
          <w:szCs w:val="22"/>
        </w:rPr>
        <w:t xml:space="preserve"> lub karty szkolenia specjalizacyjnego</w:t>
      </w:r>
      <w:r w:rsidR="006A1766" w:rsidRPr="00C70A96">
        <w:rPr>
          <w:sz w:val="22"/>
          <w:szCs w:val="22"/>
        </w:rPr>
        <w:t>;</w:t>
      </w:r>
    </w:p>
    <w:p w14:paraId="04CC0A8E" w14:textId="77777777" w:rsidR="00D7786A" w:rsidRPr="00C70A96" w:rsidRDefault="00B60D1C" w:rsidP="00CF6D8C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k</w:t>
      </w:r>
      <w:r w:rsidR="00D7786A" w:rsidRPr="00C70A96">
        <w:rPr>
          <w:sz w:val="22"/>
          <w:szCs w:val="22"/>
        </w:rPr>
        <w:t>serokopię d</w:t>
      </w:r>
      <w:r w:rsidR="006705FE" w:rsidRPr="00C70A96">
        <w:rPr>
          <w:sz w:val="22"/>
          <w:szCs w:val="22"/>
        </w:rPr>
        <w:t>yplomu studiów</w:t>
      </w:r>
      <w:r w:rsidR="0077593F" w:rsidRPr="00C70A96">
        <w:rPr>
          <w:sz w:val="22"/>
          <w:szCs w:val="22"/>
        </w:rPr>
        <w:t xml:space="preserve"> potwierdzającego uzyskanie tytułu lekarza</w:t>
      </w:r>
      <w:r w:rsidR="00545577" w:rsidRPr="00C70A96">
        <w:rPr>
          <w:sz w:val="22"/>
          <w:szCs w:val="22"/>
        </w:rPr>
        <w:t>;</w:t>
      </w:r>
    </w:p>
    <w:p w14:paraId="53290A5C" w14:textId="77777777" w:rsidR="00BC4B4E" w:rsidRPr="00C70A96" w:rsidRDefault="00B60D1C" w:rsidP="00CF6D8C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k</w:t>
      </w:r>
      <w:r w:rsidR="00BC4B4E" w:rsidRPr="00C70A96">
        <w:rPr>
          <w:sz w:val="22"/>
          <w:szCs w:val="22"/>
        </w:rPr>
        <w:t xml:space="preserve">serokopie </w:t>
      </w:r>
      <w:r w:rsidR="00D7786A" w:rsidRPr="00C70A96">
        <w:rPr>
          <w:sz w:val="22"/>
          <w:szCs w:val="22"/>
        </w:rPr>
        <w:t xml:space="preserve">innych </w:t>
      </w:r>
      <w:r w:rsidR="00BC4B4E" w:rsidRPr="00C70A96">
        <w:rPr>
          <w:sz w:val="22"/>
          <w:szCs w:val="22"/>
        </w:rPr>
        <w:t>dokumentów potwierdzających kwalifikacje zawodowe</w:t>
      </w:r>
      <w:r w:rsidR="00545577" w:rsidRPr="00C70A96">
        <w:rPr>
          <w:sz w:val="22"/>
          <w:szCs w:val="22"/>
        </w:rPr>
        <w:t xml:space="preserve"> oraz uprawnienia</w:t>
      </w:r>
      <w:r w:rsidR="00BC4B4E" w:rsidRPr="00C70A96">
        <w:rPr>
          <w:sz w:val="22"/>
          <w:szCs w:val="22"/>
        </w:rPr>
        <w:t xml:space="preserve">: </w:t>
      </w:r>
      <w:r w:rsidR="00EB1F4B" w:rsidRPr="00C70A96">
        <w:rPr>
          <w:sz w:val="22"/>
          <w:szCs w:val="22"/>
        </w:rPr>
        <w:t>certyfikaty</w:t>
      </w:r>
      <w:r w:rsidR="00D7786A" w:rsidRPr="00C70A96">
        <w:rPr>
          <w:sz w:val="22"/>
          <w:szCs w:val="22"/>
        </w:rPr>
        <w:t xml:space="preserve"> i zaświadczenia ukończenia kursów, sz</w:t>
      </w:r>
      <w:r w:rsidR="00545577" w:rsidRPr="00C70A96">
        <w:rPr>
          <w:sz w:val="22"/>
          <w:szCs w:val="22"/>
        </w:rPr>
        <w:t>koleń, itd.;</w:t>
      </w:r>
    </w:p>
    <w:p w14:paraId="591B43EC" w14:textId="77777777" w:rsidR="0077593F" w:rsidRPr="00C70A96" w:rsidRDefault="006E2531" w:rsidP="0077593F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k</w:t>
      </w:r>
      <w:r w:rsidR="0077593F" w:rsidRPr="00C70A96">
        <w:rPr>
          <w:sz w:val="22"/>
          <w:szCs w:val="22"/>
        </w:rPr>
        <w:t>serokopię umowy ubezpieczenia  od odpowiedzialności cywilnej w zakresie świadczenia usług będących przedmiotem konkursu z minimalną sumą gwarancyjną ubezpieczenia OC określoną zgodnie z przepisami w Rozporządzeniu Ministra Finansów z dnia 22 grudnia 2011 r. w sprawie obowiązkowego ubezpieczenia odpowiedzialności cywilnej podmiotu wykonującego działalność leczniczą (Dz.U.</w:t>
      </w:r>
      <w:r w:rsidR="00E90B1F" w:rsidRPr="00C70A96">
        <w:rPr>
          <w:sz w:val="22"/>
          <w:szCs w:val="22"/>
        </w:rPr>
        <w:t>2011</w:t>
      </w:r>
      <w:r w:rsidR="00435954" w:rsidRPr="00C70A96">
        <w:rPr>
          <w:sz w:val="22"/>
          <w:szCs w:val="22"/>
        </w:rPr>
        <w:t>.</w:t>
      </w:r>
      <w:r w:rsidR="0077593F" w:rsidRPr="00C70A96">
        <w:rPr>
          <w:sz w:val="22"/>
          <w:szCs w:val="22"/>
        </w:rPr>
        <w:t>293</w:t>
      </w:r>
      <w:r w:rsidR="00435954" w:rsidRPr="00C70A96">
        <w:rPr>
          <w:sz w:val="22"/>
          <w:szCs w:val="22"/>
        </w:rPr>
        <w:t>.</w:t>
      </w:r>
      <w:r w:rsidR="0077593F" w:rsidRPr="00C70A96">
        <w:rPr>
          <w:sz w:val="22"/>
          <w:szCs w:val="22"/>
        </w:rPr>
        <w:t>1729).</w:t>
      </w:r>
    </w:p>
    <w:p w14:paraId="6BA858D7" w14:textId="77777777" w:rsidR="008D3E63" w:rsidRPr="00C70A96" w:rsidRDefault="00D12AA8" w:rsidP="00CF6D8C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o</w:t>
      </w:r>
      <w:r w:rsidR="00545577" w:rsidRPr="00C70A96">
        <w:rPr>
          <w:sz w:val="22"/>
          <w:szCs w:val="22"/>
        </w:rPr>
        <w:t>pisany przebieg pracy zawodowej;</w:t>
      </w:r>
    </w:p>
    <w:p w14:paraId="0FB78278" w14:textId="77777777" w:rsidR="00545577" w:rsidRPr="00C70A96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2CD5AB4" w14:textId="77777777" w:rsidR="00BC4B4E" w:rsidRPr="00C70A96" w:rsidRDefault="00BC4B4E" w:rsidP="00545577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W dniu rozstrzygnięcia konkursu oferent zobowiązany jest posiadać przy sobie oryginały </w:t>
      </w:r>
      <w:r w:rsidR="00EB7C93" w:rsidRPr="00C70A96">
        <w:rPr>
          <w:sz w:val="22"/>
          <w:szCs w:val="22"/>
        </w:rPr>
        <w:t>dokumentów wymienionych w</w:t>
      </w:r>
      <w:r w:rsidR="00545577" w:rsidRPr="00C70A96">
        <w:rPr>
          <w:sz w:val="22"/>
          <w:szCs w:val="22"/>
        </w:rPr>
        <w:t xml:space="preserve"> ust. 1</w:t>
      </w:r>
      <w:r w:rsidR="00EB7C93" w:rsidRPr="00C70A96">
        <w:rPr>
          <w:sz w:val="22"/>
          <w:szCs w:val="22"/>
        </w:rPr>
        <w:t xml:space="preserve"> pkt. </w:t>
      </w:r>
      <w:r w:rsidR="006E2531" w:rsidRPr="00C70A96">
        <w:rPr>
          <w:sz w:val="22"/>
          <w:szCs w:val="22"/>
        </w:rPr>
        <w:t>d</w:t>
      </w:r>
      <w:r w:rsidR="00545577" w:rsidRPr="00C70A96">
        <w:rPr>
          <w:sz w:val="22"/>
          <w:szCs w:val="22"/>
        </w:rPr>
        <w:t xml:space="preserve">) – </w:t>
      </w:r>
      <w:r w:rsidR="007820A8">
        <w:rPr>
          <w:sz w:val="22"/>
          <w:szCs w:val="22"/>
        </w:rPr>
        <w:t>h</w:t>
      </w:r>
      <w:r w:rsidR="00545577" w:rsidRPr="00C70A96">
        <w:rPr>
          <w:sz w:val="22"/>
          <w:szCs w:val="22"/>
        </w:rPr>
        <w:t>)</w:t>
      </w:r>
      <w:r w:rsidRPr="00C70A96">
        <w:rPr>
          <w:sz w:val="22"/>
          <w:szCs w:val="22"/>
        </w:rPr>
        <w:t>.</w:t>
      </w:r>
    </w:p>
    <w:p w14:paraId="1FC39945" w14:textId="77777777" w:rsidR="00ED61E7" w:rsidRPr="00C70A96" w:rsidRDefault="00ED61E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A1B0EB1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t>VII. Tryb i kryteria wyboru ofert</w:t>
      </w:r>
    </w:p>
    <w:p w14:paraId="0562CB0E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F95112" w:rsidRPr="00225542" w:rsidRDefault="00F95112" w:rsidP="00F951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Konkurs ofert przeprowadzi komisja konkursowa, powołana przez Dyrektora </w:t>
      </w:r>
      <w:r>
        <w:rPr>
          <w:sz w:val="22"/>
          <w:szCs w:val="22"/>
        </w:rPr>
        <w:t>SP ZOZ ZSM</w:t>
      </w:r>
      <w:r w:rsidRPr="00225542">
        <w:rPr>
          <w:sz w:val="22"/>
          <w:szCs w:val="22"/>
        </w:rPr>
        <w:t>.</w:t>
      </w:r>
    </w:p>
    <w:p w14:paraId="34CE0A41" w14:textId="77777777" w:rsidR="00BC4B4E" w:rsidRPr="00C70A96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306382D1" w14:textId="77777777" w:rsidR="00AE69AF" w:rsidRPr="00C70A96" w:rsidRDefault="00D46D1F" w:rsidP="00AE69A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Komisja przeprowadzi konkurs na zasadach określonych w U</w:t>
      </w:r>
      <w:r w:rsidR="00AE69AF" w:rsidRPr="00C70A96">
        <w:rPr>
          <w:sz w:val="22"/>
          <w:szCs w:val="22"/>
        </w:rPr>
        <w:t xml:space="preserve">DL oraz </w:t>
      </w:r>
      <w:r w:rsidR="00D12AA8" w:rsidRPr="00C70A96">
        <w:rPr>
          <w:sz w:val="22"/>
          <w:szCs w:val="22"/>
        </w:rPr>
        <w:t>UŚOZFŚP</w:t>
      </w:r>
      <w:r w:rsidR="00AE69AF" w:rsidRPr="00C70A96">
        <w:rPr>
          <w:sz w:val="22"/>
          <w:szCs w:val="22"/>
        </w:rPr>
        <w:t>.</w:t>
      </w:r>
    </w:p>
    <w:p w14:paraId="62EBF3C5" w14:textId="77777777" w:rsidR="00BC4B4E" w:rsidRPr="00C70A96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777F2F" w14:textId="6EA6702B" w:rsidR="00BC4B4E" w:rsidRPr="00C70A96" w:rsidRDefault="6B86AF2B" w:rsidP="6B86AF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Komisyjne otwarcie zło</w:t>
      </w:r>
      <w:r w:rsidRPr="6B86AF2B">
        <w:rPr>
          <w:rFonts w:ascii="TimesNewRoman" w:eastAsia="TimesNewRoman" w:cs="TimesNewRoman"/>
          <w:sz w:val="22"/>
          <w:szCs w:val="22"/>
        </w:rPr>
        <w:t>ż</w:t>
      </w:r>
      <w:r w:rsidRPr="6B86AF2B">
        <w:rPr>
          <w:sz w:val="22"/>
          <w:szCs w:val="22"/>
        </w:rPr>
        <w:t>onych ofert oraz rozstrzygnięcie konkursu ofert nast</w:t>
      </w:r>
      <w:r w:rsidRPr="6B86AF2B">
        <w:rPr>
          <w:rFonts w:ascii="TimesNewRoman" w:eastAsia="TimesNewRoman" w:cs="TimesNewRoman"/>
          <w:sz w:val="22"/>
          <w:szCs w:val="22"/>
        </w:rPr>
        <w:t>ą</w:t>
      </w:r>
      <w:r w:rsidRPr="6B86AF2B">
        <w:rPr>
          <w:sz w:val="22"/>
          <w:szCs w:val="22"/>
        </w:rPr>
        <w:t xml:space="preserve">pi na posiedzeniu Komisji Konkursowej w dniu </w:t>
      </w:r>
      <w:r w:rsidRPr="6B86AF2B">
        <w:rPr>
          <w:b/>
          <w:bCs/>
          <w:sz w:val="22"/>
          <w:szCs w:val="22"/>
        </w:rPr>
        <w:t>2</w:t>
      </w:r>
      <w:r w:rsidR="00A2389C">
        <w:rPr>
          <w:b/>
          <w:bCs/>
          <w:sz w:val="22"/>
          <w:szCs w:val="22"/>
        </w:rPr>
        <w:t>9</w:t>
      </w:r>
      <w:r w:rsidR="00D3121F">
        <w:rPr>
          <w:b/>
          <w:bCs/>
          <w:sz w:val="22"/>
          <w:szCs w:val="22"/>
        </w:rPr>
        <w:t xml:space="preserve"> </w:t>
      </w:r>
      <w:r w:rsidR="00A2389C">
        <w:rPr>
          <w:b/>
          <w:bCs/>
          <w:sz w:val="22"/>
          <w:szCs w:val="22"/>
        </w:rPr>
        <w:t>listopada</w:t>
      </w:r>
      <w:r w:rsidR="00D3121F">
        <w:rPr>
          <w:b/>
          <w:bCs/>
          <w:sz w:val="22"/>
          <w:szCs w:val="22"/>
        </w:rPr>
        <w:t xml:space="preserve"> </w:t>
      </w:r>
      <w:r w:rsidRPr="6B86AF2B">
        <w:rPr>
          <w:b/>
          <w:bCs/>
          <w:sz w:val="22"/>
          <w:szCs w:val="22"/>
        </w:rPr>
        <w:t>20</w:t>
      </w:r>
      <w:r w:rsidR="00A2389C">
        <w:rPr>
          <w:b/>
          <w:bCs/>
          <w:sz w:val="22"/>
          <w:szCs w:val="22"/>
        </w:rPr>
        <w:t>21</w:t>
      </w:r>
      <w:r w:rsidRPr="6B86AF2B">
        <w:rPr>
          <w:b/>
          <w:bCs/>
          <w:sz w:val="22"/>
          <w:szCs w:val="22"/>
        </w:rPr>
        <w:t>r. o godzinie 1</w:t>
      </w:r>
      <w:r w:rsidR="00D3121F">
        <w:rPr>
          <w:b/>
          <w:bCs/>
          <w:sz w:val="22"/>
          <w:szCs w:val="22"/>
        </w:rPr>
        <w:t>0</w:t>
      </w:r>
      <w:r w:rsidRPr="6B86AF2B">
        <w:rPr>
          <w:b/>
          <w:bCs/>
          <w:sz w:val="22"/>
          <w:szCs w:val="22"/>
        </w:rPr>
        <w:t>.00</w:t>
      </w:r>
      <w:r w:rsidRPr="6B86AF2B">
        <w:rPr>
          <w:sz w:val="22"/>
          <w:szCs w:val="22"/>
        </w:rPr>
        <w:t xml:space="preserve"> w siedzibie SP ZOZ ZSM zgodnie z Regulaminem działania Komisji Konkursowej.</w:t>
      </w:r>
    </w:p>
    <w:p w14:paraId="6D98A12B" w14:textId="77777777" w:rsidR="00BC4B4E" w:rsidRPr="00C70A96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4D630B" w:rsidRPr="00C70A96" w:rsidRDefault="00BC4B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W toku postępowania konkursowego</w:t>
      </w:r>
      <w:r w:rsidR="004D630B" w:rsidRPr="00C70A96">
        <w:rPr>
          <w:sz w:val="22"/>
          <w:szCs w:val="22"/>
        </w:rPr>
        <w:t xml:space="preserve"> – do czasu zakończenia postępowania, oferent może złożyć </w:t>
      </w:r>
      <w:r w:rsidRPr="00C70A96">
        <w:rPr>
          <w:sz w:val="22"/>
          <w:szCs w:val="22"/>
        </w:rPr>
        <w:t xml:space="preserve">do </w:t>
      </w:r>
      <w:r w:rsidR="004D630B" w:rsidRPr="00C70A96">
        <w:rPr>
          <w:sz w:val="22"/>
          <w:szCs w:val="22"/>
        </w:rPr>
        <w:t>K</w:t>
      </w:r>
      <w:r w:rsidRPr="00C70A96">
        <w:rPr>
          <w:sz w:val="22"/>
          <w:szCs w:val="22"/>
        </w:rPr>
        <w:t xml:space="preserve">omisji </w:t>
      </w:r>
      <w:r w:rsidR="004D630B" w:rsidRPr="00C70A96">
        <w:rPr>
          <w:sz w:val="22"/>
          <w:szCs w:val="22"/>
        </w:rPr>
        <w:t>K</w:t>
      </w:r>
      <w:r w:rsidRPr="00C70A96">
        <w:rPr>
          <w:sz w:val="22"/>
          <w:szCs w:val="22"/>
        </w:rPr>
        <w:t>onkursowej umotyw</w:t>
      </w:r>
      <w:r w:rsidR="004D630B" w:rsidRPr="00C70A96">
        <w:rPr>
          <w:sz w:val="22"/>
          <w:szCs w:val="22"/>
        </w:rPr>
        <w:t xml:space="preserve">owany protest w terminie 7 dni roboczych od dnia dokonania zaskarżonej czynności. </w:t>
      </w:r>
      <w:r w:rsidRPr="00C70A96">
        <w:rPr>
          <w:sz w:val="22"/>
          <w:szCs w:val="22"/>
        </w:rPr>
        <w:t xml:space="preserve">Do czasu rozpatrzenia </w:t>
      </w:r>
      <w:r w:rsidR="004D630B" w:rsidRPr="00C70A96">
        <w:rPr>
          <w:sz w:val="22"/>
          <w:szCs w:val="22"/>
        </w:rPr>
        <w:t xml:space="preserve">protestu postępowanie w sprawie zawarcia umowy o udzielanie świadczeń zdrowotnych ulega zawieszeniu, chyba że z treści protestu wynika, że jest on bezzasadny. Komisja Konkursowa rozpatruje i rozstrzyga protest w ciągu 7 dni od dnia jego otrzymania </w:t>
      </w:r>
      <w:r w:rsidR="00AA280D" w:rsidRPr="00C70A96">
        <w:rPr>
          <w:sz w:val="22"/>
          <w:szCs w:val="22"/>
        </w:rPr>
        <w:t xml:space="preserve">i </w:t>
      </w:r>
      <w:r w:rsidR="004D630B" w:rsidRPr="00C70A96">
        <w:rPr>
          <w:sz w:val="22"/>
          <w:szCs w:val="22"/>
        </w:rPr>
        <w:t xml:space="preserve">udziela pisemnej odpowiedzi składającemu protest. Nieuwzględnienie protestu wymaga uzasadnienia. Protest złożony po terminie nie podlega rozpatrzeniu. </w:t>
      </w:r>
    </w:p>
    <w:p w14:paraId="2946DB82" w14:textId="77777777" w:rsidR="004D630B" w:rsidRPr="00C70A96" w:rsidRDefault="004D630B" w:rsidP="004D63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79E862" w14:textId="6CB1A1CC" w:rsidR="00BC4B4E" w:rsidRPr="00C70A96" w:rsidRDefault="6B86AF2B" w:rsidP="6B86AF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Komisja Konkursowa wybierze 2 (dwie) najkorzystniejsze oferty, dokonując oceny zło</w:t>
      </w:r>
      <w:r w:rsidRPr="6B86AF2B">
        <w:rPr>
          <w:rFonts w:ascii="TimesNewRoman" w:eastAsia="TimesNewRoman" w:cs="TimesNewRoman"/>
          <w:sz w:val="22"/>
          <w:szCs w:val="22"/>
        </w:rPr>
        <w:t>ż</w:t>
      </w:r>
      <w:r w:rsidRPr="6B86AF2B">
        <w:rPr>
          <w:sz w:val="22"/>
          <w:szCs w:val="22"/>
        </w:rPr>
        <w:t>onych ofert na zasadach okre</w:t>
      </w:r>
      <w:r w:rsidRPr="6B86AF2B">
        <w:rPr>
          <w:rFonts w:ascii="TimesNewRoman" w:eastAsia="TimesNewRoman" w:cs="TimesNewRoman"/>
          <w:sz w:val="22"/>
          <w:szCs w:val="22"/>
        </w:rPr>
        <w:t>ś</w:t>
      </w:r>
      <w:r w:rsidRPr="6B86AF2B">
        <w:rPr>
          <w:sz w:val="22"/>
          <w:szCs w:val="22"/>
        </w:rPr>
        <w:t>lonych w niniejszym Ogłoszeniu oraz Regulaminie działania komisji konkursowej.</w:t>
      </w:r>
    </w:p>
    <w:p w14:paraId="5997CC1D" w14:textId="77777777" w:rsidR="00BC4B4E" w:rsidRPr="00C70A96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BC4B4E" w:rsidRPr="00C70A96" w:rsidRDefault="00773DF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Komisja K</w:t>
      </w:r>
      <w:r w:rsidR="00BC4B4E" w:rsidRPr="00C70A96">
        <w:rPr>
          <w:sz w:val="22"/>
          <w:szCs w:val="22"/>
        </w:rPr>
        <w:t>onkursowa dokonuje p</w:t>
      </w:r>
      <w:r w:rsidR="00AE69AF" w:rsidRPr="00C70A96">
        <w:rPr>
          <w:sz w:val="22"/>
          <w:szCs w:val="22"/>
        </w:rPr>
        <w:t>orównania ofert w dwóch etapach:</w:t>
      </w:r>
    </w:p>
    <w:p w14:paraId="110FFD37" w14:textId="77777777" w:rsidR="00342E10" w:rsidRPr="00C70A96" w:rsidRDefault="00342E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40E6A9" w14:textId="77777777" w:rsidR="00773DFF" w:rsidRPr="00C70A96" w:rsidRDefault="00BC4B4E" w:rsidP="00773DF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C70A96">
        <w:rPr>
          <w:b/>
          <w:sz w:val="22"/>
          <w:szCs w:val="22"/>
        </w:rPr>
        <w:t>Etap I</w:t>
      </w:r>
      <w:r w:rsidRPr="00C70A96">
        <w:rPr>
          <w:sz w:val="22"/>
          <w:szCs w:val="22"/>
        </w:rPr>
        <w:t xml:space="preserve"> </w:t>
      </w:r>
    </w:p>
    <w:p w14:paraId="6414341B" w14:textId="77777777" w:rsidR="00BC4B4E" w:rsidRPr="00C70A96" w:rsidRDefault="00773DFF" w:rsidP="00773DF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P</w:t>
      </w:r>
      <w:r w:rsidR="00BC4B4E" w:rsidRPr="00C70A96">
        <w:rPr>
          <w:sz w:val="22"/>
          <w:szCs w:val="22"/>
        </w:rPr>
        <w:t>orównanie ofert przy zastosowaniu następujących kryteriów oceny:</w:t>
      </w:r>
    </w:p>
    <w:p w14:paraId="5839D7F9" w14:textId="77777777" w:rsidR="00BC4B4E" w:rsidRPr="00C70A96" w:rsidRDefault="00BC4B4E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Oferty, których:</w:t>
      </w:r>
    </w:p>
    <w:p w14:paraId="406C18EA" w14:textId="77777777" w:rsidR="00BC4B4E" w:rsidRPr="00C70A96" w:rsidRDefault="00BC4B4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Cena będzie wyższa niż zaproponowana  w pkt. III ust. 3, lub</w:t>
      </w:r>
    </w:p>
    <w:p w14:paraId="586D91C5" w14:textId="77777777" w:rsidR="00BC4B4E" w:rsidRPr="00C70A96" w:rsidRDefault="00BC4B4E" w:rsidP="00497277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Czas trwania umowy będzie inny niż zaproponowany w pkt III ust. 2</w:t>
      </w:r>
      <w:r w:rsidR="00773DFF" w:rsidRPr="00C70A96">
        <w:rPr>
          <w:sz w:val="22"/>
          <w:szCs w:val="22"/>
        </w:rPr>
        <w:t xml:space="preserve">, </w:t>
      </w:r>
    </w:p>
    <w:p w14:paraId="4139FE60" w14:textId="77777777" w:rsidR="00BC4B4E" w:rsidRPr="00C70A96" w:rsidRDefault="6B86AF2B" w:rsidP="00773DF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nie przechodzą do kolejnego etapu.</w:t>
      </w:r>
    </w:p>
    <w:p w14:paraId="16601DF6" w14:textId="106F9B73" w:rsidR="6B86AF2B" w:rsidRDefault="6B86AF2B" w:rsidP="6B86AF2B">
      <w:pPr>
        <w:ind w:firstLine="357"/>
        <w:jc w:val="both"/>
        <w:rPr>
          <w:b/>
          <w:bCs/>
          <w:sz w:val="22"/>
          <w:szCs w:val="22"/>
        </w:rPr>
      </w:pPr>
    </w:p>
    <w:p w14:paraId="74DD3AC1" w14:textId="77777777" w:rsidR="00773DFF" w:rsidRPr="00C70A96" w:rsidRDefault="00BC4B4E" w:rsidP="00773DF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C70A96">
        <w:rPr>
          <w:b/>
          <w:sz w:val="22"/>
          <w:szCs w:val="22"/>
        </w:rPr>
        <w:t>Etap II</w:t>
      </w:r>
    </w:p>
    <w:p w14:paraId="7C844219" w14:textId="77777777" w:rsidR="00BC4B4E" w:rsidRDefault="6B86AF2B" w:rsidP="00ED61E7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Porównanie ofert przy zastosowaniu następujących kryteriów oceny:</w:t>
      </w:r>
    </w:p>
    <w:p w14:paraId="6BB9E253" w14:textId="77777777" w:rsidR="00ED61E7" w:rsidRPr="00C70A96" w:rsidRDefault="00ED61E7" w:rsidP="00773DF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77593F" w:rsidRPr="00C70A96" w14:paraId="10DBF79F" w14:textId="77777777" w:rsidTr="6B86AF2B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77593F" w:rsidRPr="00C70A96" w:rsidRDefault="0077593F" w:rsidP="00DD30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0A96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77593F" w:rsidRPr="00C70A96" w:rsidRDefault="0077593F" w:rsidP="00DD30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0A96">
              <w:rPr>
                <w:sz w:val="22"/>
                <w:szCs w:val="22"/>
              </w:rPr>
              <w:t>WAGA</w:t>
            </w:r>
          </w:p>
        </w:tc>
      </w:tr>
      <w:tr w:rsidR="0077593F" w:rsidRPr="00C70A96" w14:paraId="38DC6EE9" w14:textId="77777777" w:rsidTr="6B86AF2B">
        <w:trPr>
          <w:trHeight w:val="1046"/>
        </w:trPr>
        <w:tc>
          <w:tcPr>
            <w:tcW w:w="7184" w:type="dxa"/>
            <w:vAlign w:val="center"/>
          </w:tcPr>
          <w:p w14:paraId="007BFFBE" w14:textId="77777777" w:rsidR="0077593F" w:rsidRPr="00C70A96" w:rsidRDefault="0077593F" w:rsidP="00DD30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0A96">
              <w:rPr>
                <w:sz w:val="22"/>
                <w:szCs w:val="22"/>
              </w:rPr>
              <w:t xml:space="preserve">Cena proponowanych świadczeń </w:t>
            </w:r>
          </w:p>
        </w:tc>
        <w:tc>
          <w:tcPr>
            <w:tcW w:w="2598" w:type="dxa"/>
            <w:vAlign w:val="center"/>
          </w:tcPr>
          <w:p w14:paraId="498DFBC8" w14:textId="18A1862C" w:rsidR="0077593F" w:rsidRPr="00C70A96" w:rsidRDefault="6B86AF2B" w:rsidP="6B86A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6B86AF2B">
              <w:rPr>
                <w:sz w:val="22"/>
                <w:szCs w:val="22"/>
              </w:rPr>
              <w:t>50%</w:t>
            </w:r>
          </w:p>
        </w:tc>
      </w:tr>
      <w:tr w:rsidR="0077593F" w:rsidRPr="00C70A96" w14:paraId="2605C783" w14:textId="77777777" w:rsidTr="6B86AF2B">
        <w:trPr>
          <w:trHeight w:val="1046"/>
        </w:trPr>
        <w:tc>
          <w:tcPr>
            <w:tcW w:w="7184" w:type="dxa"/>
            <w:vAlign w:val="center"/>
          </w:tcPr>
          <w:p w14:paraId="3833B681" w14:textId="77777777" w:rsidR="0077593F" w:rsidRPr="00C70A96" w:rsidRDefault="0077593F" w:rsidP="00DD30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0A96">
              <w:rPr>
                <w:sz w:val="22"/>
                <w:szCs w:val="22"/>
              </w:rPr>
              <w:t>Doświadczenie zawodowe</w:t>
            </w:r>
          </w:p>
        </w:tc>
        <w:tc>
          <w:tcPr>
            <w:tcW w:w="2598" w:type="dxa"/>
            <w:vAlign w:val="center"/>
          </w:tcPr>
          <w:p w14:paraId="263416A3" w14:textId="16240C74" w:rsidR="0077593F" w:rsidRPr="00C70A96" w:rsidRDefault="6B86AF2B" w:rsidP="6B86A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6B86AF2B">
              <w:rPr>
                <w:sz w:val="22"/>
                <w:szCs w:val="22"/>
              </w:rPr>
              <w:t>30%</w:t>
            </w:r>
          </w:p>
        </w:tc>
      </w:tr>
      <w:tr w:rsidR="0077593F" w:rsidRPr="00C70A96" w14:paraId="705EDA68" w14:textId="77777777" w:rsidTr="6B86AF2B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77593F" w:rsidRPr="00C70A96" w:rsidRDefault="0077593F" w:rsidP="00DD30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0A96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664BD0" w14:textId="627CAFBA" w:rsidR="0077593F" w:rsidRPr="00C70A96" w:rsidRDefault="6B86AF2B" w:rsidP="6B86A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6B86AF2B">
              <w:rPr>
                <w:sz w:val="22"/>
                <w:szCs w:val="22"/>
              </w:rPr>
              <w:t>20%</w:t>
            </w:r>
          </w:p>
        </w:tc>
      </w:tr>
    </w:tbl>
    <w:p w14:paraId="23DE523C" w14:textId="77777777" w:rsidR="00BC4B4E" w:rsidRPr="00C70A96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C289EC" w14:textId="77777777" w:rsidR="00BC4B4E" w:rsidRPr="00C70A96" w:rsidRDefault="00BC4B4E" w:rsidP="00773DF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Członkowie </w:t>
      </w:r>
      <w:r w:rsidR="00773DFF" w:rsidRPr="00C70A96">
        <w:rPr>
          <w:sz w:val="22"/>
          <w:szCs w:val="22"/>
        </w:rPr>
        <w:t>Komisji K</w:t>
      </w:r>
      <w:r w:rsidRPr="00C70A96">
        <w:rPr>
          <w:sz w:val="22"/>
          <w:szCs w:val="22"/>
        </w:rPr>
        <w:t>onkursowej ka</w:t>
      </w:r>
      <w:r w:rsidRPr="00C70A96">
        <w:rPr>
          <w:rFonts w:ascii="TimesNewRoman" w:eastAsia="TimesNewRoman" w:cs="TimesNewRoman"/>
          <w:sz w:val="22"/>
          <w:szCs w:val="22"/>
        </w:rPr>
        <w:t>ż</w:t>
      </w:r>
      <w:r w:rsidRPr="00C70A96">
        <w:rPr>
          <w:sz w:val="22"/>
          <w:szCs w:val="22"/>
        </w:rPr>
        <w:t>d</w:t>
      </w:r>
      <w:r w:rsidRPr="00C70A96">
        <w:rPr>
          <w:rFonts w:ascii="TimesNewRoman" w:eastAsia="TimesNewRoman" w:cs="TimesNewRoman"/>
          <w:sz w:val="22"/>
          <w:szCs w:val="22"/>
        </w:rPr>
        <w:t>ą</w:t>
      </w:r>
      <w:r w:rsidRPr="00C70A96">
        <w:rPr>
          <w:rFonts w:ascii="TimesNewRoman" w:eastAsia="TimesNewRoman" w:cs="TimesNewRoman"/>
          <w:sz w:val="22"/>
          <w:szCs w:val="22"/>
        </w:rPr>
        <w:t xml:space="preserve"> </w:t>
      </w:r>
      <w:r w:rsidRPr="00C70A96">
        <w:rPr>
          <w:sz w:val="22"/>
          <w:szCs w:val="22"/>
        </w:rPr>
        <w:t>ofert</w:t>
      </w:r>
      <w:r w:rsidRPr="00C70A96">
        <w:rPr>
          <w:rFonts w:ascii="TimesNewRoman" w:eastAsia="TimesNewRoman" w:cs="TimesNewRoman" w:hint="eastAsia"/>
          <w:sz w:val="22"/>
          <w:szCs w:val="22"/>
        </w:rPr>
        <w:t>ę</w:t>
      </w:r>
      <w:r w:rsidRPr="00C70A96">
        <w:rPr>
          <w:rFonts w:ascii="TimesNewRoman" w:eastAsia="TimesNewRoman" w:cs="TimesNewRoman"/>
          <w:sz w:val="22"/>
          <w:szCs w:val="22"/>
        </w:rPr>
        <w:t xml:space="preserve"> </w:t>
      </w:r>
      <w:r w:rsidRPr="00C70A96">
        <w:rPr>
          <w:sz w:val="22"/>
          <w:szCs w:val="22"/>
        </w:rPr>
        <w:t>oceniaj</w:t>
      </w:r>
      <w:r w:rsidRPr="00C70A96">
        <w:rPr>
          <w:rFonts w:ascii="TimesNewRoman" w:eastAsia="TimesNewRoman" w:cs="TimesNewRoman" w:hint="eastAsia"/>
          <w:sz w:val="22"/>
          <w:szCs w:val="22"/>
        </w:rPr>
        <w:t>ą</w:t>
      </w:r>
      <w:r w:rsidRPr="00C70A96">
        <w:rPr>
          <w:rFonts w:ascii="TimesNewRoman" w:eastAsia="TimesNewRoman" w:cs="TimesNewRoman"/>
          <w:sz w:val="22"/>
          <w:szCs w:val="22"/>
        </w:rPr>
        <w:t xml:space="preserve"> </w:t>
      </w:r>
      <w:r w:rsidRPr="00C70A96">
        <w:rPr>
          <w:sz w:val="22"/>
          <w:szCs w:val="22"/>
        </w:rPr>
        <w:t xml:space="preserve">indywidualnie w oparciu </w:t>
      </w:r>
      <w:r w:rsidRPr="00C70A96">
        <w:rPr>
          <w:sz w:val="22"/>
          <w:szCs w:val="22"/>
        </w:rPr>
        <w:br/>
        <w:t>o w/w kryteria, przydzielając punkty w skali 0-5, następnie mnożąc przez wagę. Wartość oferty</w:t>
      </w:r>
      <w:r w:rsidRPr="00C70A96">
        <w:rPr>
          <w:rFonts w:ascii="TimesNewRoman" w:eastAsia="TimesNewRoman" w:cs="TimesNewRoman"/>
          <w:sz w:val="22"/>
          <w:szCs w:val="22"/>
        </w:rPr>
        <w:t xml:space="preserve"> </w:t>
      </w:r>
      <w:r w:rsidR="00773DFF" w:rsidRPr="00C70A96">
        <w:rPr>
          <w:sz w:val="22"/>
          <w:szCs w:val="22"/>
        </w:rPr>
        <w:t>K</w:t>
      </w:r>
      <w:r w:rsidRPr="00C70A96">
        <w:rPr>
          <w:sz w:val="22"/>
          <w:szCs w:val="22"/>
        </w:rPr>
        <w:t>omisja</w:t>
      </w:r>
      <w:r w:rsidR="00773DFF" w:rsidRPr="00C70A96">
        <w:rPr>
          <w:sz w:val="22"/>
          <w:szCs w:val="22"/>
        </w:rPr>
        <w:t xml:space="preserve"> Konkursowa</w:t>
      </w:r>
      <w:r w:rsidRPr="00C70A96">
        <w:rPr>
          <w:sz w:val="22"/>
          <w:szCs w:val="22"/>
        </w:rPr>
        <w:t xml:space="preserve"> ustala przez zsumowanie ocen przydzielonych </w:t>
      </w:r>
      <w:r w:rsidR="00D46D1F" w:rsidRPr="00C70A96">
        <w:rPr>
          <w:sz w:val="22"/>
          <w:szCs w:val="22"/>
        </w:rPr>
        <w:t xml:space="preserve">poszczególnej </w:t>
      </w:r>
      <w:r w:rsidRPr="00C70A96">
        <w:rPr>
          <w:sz w:val="22"/>
          <w:szCs w:val="22"/>
        </w:rPr>
        <w:t>ofe</w:t>
      </w:r>
      <w:r w:rsidR="00773DFF" w:rsidRPr="00C70A96">
        <w:rPr>
          <w:sz w:val="22"/>
          <w:szCs w:val="22"/>
        </w:rPr>
        <w:t>rcie przez wszystkich członków K</w:t>
      </w:r>
      <w:r w:rsidRPr="00C70A96">
        <w:rPr>
          <w:sz w:val="22"/>
          <w:szCs w:val="22"/>
        </w:rPr>
        <w:t>omisji</w:t>
      </w:r>
      <w:r w:rsidR="00773DFF" w:rsidRPr="00C70A96">
        <w:rPr>
          <w:sz w:val="22"/>
          <w:szCs w:val="22"/>
        </w:rPr>
        <w:t xml:space="preserve"> Konkursowej</w:t>
      </w:r>
      <w:r w:rsidRPr="00C70A96">
        <w:rPr>
          <w:sz w:val="22"/>
          <w:szCs w:val="22"/>
        </w:rPr>
        <w:t>.</w:t>
      </w:r>
    </w:p>
    <w:p w14:paraId="07547A01" w14:textId="77777777" w:rsidR="00BC4B4E" w:rsidRPr="00C70A96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610835" w:rsidRPr="00225542" w:rsidRDefault="00610835" w:rsidP="0061083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Z przebiegu konkursu Komisja Konkursowa sporządza protokół. Wszystkie oceny oferty odnotowuje si</w:t>
      </w:r>
      <w:r w:rsidRPr="00225542">
        <w:rPr>
          <w:rFonts w:ascii="TimesNewRoman" w:eastAsia="TimesNewRoman" w:cs="TimesNewRoman" w:hint="eastAsia"/>
          <w:sz w:val="22"/>
          <w:szCs w:val="22"/>
        </w:rPr>
        <w:t>ę</w:t>
      </w:r>
      <w:r w:rsidRPr="00225542">
        <w:rPr>
          <w:rFonts w:ascii="TimesNewRoman" w:eastAsia="TimesNewRoman" w:cs="TimesNewRoman"/>
          <w:sz w:val="22"/>
          <w:szCs w:val="22"/>
        </w:rPr>
        <w:t xml:space="preserve"> </w:t>
      </w:r>
      <w:r w:rsidRPr="00225542">
        <w:rPr>
          <w:sz w:val="22"/>
          <w:szCs w:val="22"/>
        </w:rPr>
        <w:t>na arkuszach ocen stanowi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sz w:val="22"/>
          <w:szCs w:val="22"/>
        </w:rPr>
        <w:t>cych wraz z protokołem dokumentacj</w:t>
      </w:r>
      <w:r w:rsidRPr="00225542">
        <w:rPr>
          <w:rFonts w:ascii="TimesNewRoman" w:eastAsia="TimesNewRoman" w:cs="TimesNewRoman" w:hint="eastAsia"/>
          <w:sz w:val="22"/>
          <w:szCs w:val="22"/>
        </w:rPr>
        <w:t>ę</w:t>
      </w:r>
      <w:r w:rsidRPr="00225542">
        <w:rPr>
          <w:rFonts w:ascii="TimesNewRoman" w:eastAsia="TimesNewRoman" w:cs="TimesNewRoman"/>
          <w:sz w:val="22"/>
          <w:szCs w:val="22"/>
        </w:rPr>
        <w:t xml:space="preserve"> </w:t>
      </w:r>
      <w:r w:rsidRPr="00225542">
        <w:rPr>
          <w:sz w:val="22"/>
          <w:szCs w:val="22"/>
        </w:rPr>
        <w:t>przebiegu konkursu ofert.</w:t>
      </w:r>
    </w:p>
    <w:p w14:paraId="5043CB0F" w14:textId="77777777" w:rsidR="00610835" w:rsidRPr="00225542" w:rsidRDefault="00610835" w:rsidP="006108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41B3E1" w14:textId="5072C430" w:rsidR="00610835" w:rsidRDefault="00610835" w:rsidP="0061083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Składający oferty mają możliwość wniesienia odwołania dotyczącego rozstrzygnięcia postępowania do Dyrektora </w:t>
      </w:r>
      <w:r>
        <w:rPr>
          <w:sz w:val="22"/>
          <w:szCs w:val="22"/>
        </w:rPr>
        <w:t>SPZOZ ZSM</w:t>
      </w:r>
      <w:r w:rsidRPr="00225542">
        <w:rPr>
          <w:sz w:val="22"/>
          <w:szCs w:val="22"/>
        </w:rPr>
        <w:t xml:space="preserve">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0B1960BF" w14:textId="77777777" w:rsidR="00D3121F" w:rsidRDefault="00D3121F" w:rsidP="00D3121F">
      <w:pPr>
        <w:pStyle w:val="Akapitzlist"/>
        <w:rPr>
          <w:sz w:val="22"/>
          <w:szCs w:val="22"/>
        </w:rPr>
      </w:pPr>
    </w:p>
    <w:p w14:paraId="5DDD3A7B" w14:textId="77777777" w:rsidR="00D3121F" w:rsidRPr="00225542" w:rsidRDefault="00D3121F" w:rsidP="00D3121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7EE44B4A" w14:textId="77777777" w:rsidR="00BC4B4E" w:rsidRPr="00C70A96" w:rsidRDefault="00BC4B4E">
      <w:pPr>
        <w:autoSpaceDE w:val="0"/>
        <w:autoSpaceDN w:val="0"/>
        <w:adjustRightInd w:val="0"/>
        <w:rPr>
          <w:rFonts w:ascii="TimesNewRoman" w:eastAsia="TimesNewRoman" w:cs="TimesNewRoman"/>
          <w:b/>
          <w:sz w:val="22"/>
          <w:szCs w:val="22"/>
        </w:rPr>
      </w:pPr>
      <w:r w:rsidRPr="00C70A96">
        <w:rPr>
          <w:b/>
          <w:bCs/>
          <w:sz w:val="22"/>
          <w:szCs w:val="22"/>
        </w:rPr>
        <w:t>VIII. Termin zwi</w:t>
      </w:r>
      <w:r w:rsidRPr="00C70A96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C70A96">
        <w:rPr>
          <w:b/>
          <w:bCs/>
          <w:sz w:val="22"/>
          <w:szCs w:val="22"/>
        </w:rPr>
        <w:t>zania ofert</w:t>
      </w:r>
      <w:r w:rsidRPr="00C70A96">
        <w:rPr>
          <w:rFonts w:ascii="TimesNewRoman" w:eastAsia="TimesNewRoman" w:cs="TimesNewRoman" w:hint="eastAsia"/>
          <w:b/>
          <w:sz w:val="22"/>
          <w:szCs w:val="22"/>
        </w:rPr>
        <w:t>ą</w:t>
      </w:r>
    </w:p>
    <w:p w14:paraId="6537F28F" w14:textId="77777777" w:rsidR="00BC4B4E" w:rsidRPr="00C70A96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Default="00D46D1F">
      <w:pPr>
        <w:autoSpaceDE w:val="0"/>
        <w:autoSpaceDN w:val="0"/>
        <w:adjustRightInd w:val="0"/>
        <w:rPr>
          <w:sz w:val="22"/>
          <w:szCs w:val="22"/>
        </w:rPr>
      </w:pPr>
      <w:r w:rsidRPr="00C70A96">
        <w:rPr>
          <w:sz w:val="22"/>
          <w:szCs w:val="22"/>
        </w:rPr>
        <w:t>Oferent jest związany</w:t>
      </w:r>
      <w:r w:rsidR="003158D3" w:rsidRPr="00C70A96">
        <w:rPr>
          <w:sz w:val="22"/>
          <w:szCs w:val="22"/>
        </w:rPr>
        <w:t xml:space="preserve"> ofertą </w:t>
      </w:r>
      <w:r w:rsidR="00BC4B4E" w:rsidRPr="00C70A96">
        <w:rPr>
          <w:sz w:val="22"/>
          <w:szCs w:val="22"/>
        </w:rPr>
        <w:t xml:space="preserve"> 30 dni od daty upływu terminu składania ofert</w:t>
      </w:r>
      <w:r w:rsidR="00DE2048" w:rsidRPr="00C70A96">
        <w:rPr>
          <w:sz w:val="22"/>
          <w:szCs w:val="22"/>
        </w:rPr>
        <w:t>.</w:t>
      </w:r>
    </w:p>
    <w:p w14:paraId="6DFB9E20" w14:textId="77777777" w:rsidR="00302CA5" w:rsidRDefault="00302CA5">
      <w:pPr>
        <w:autoSpaceDE w:val="0"/>
        <w:autoSpaceDN w:val="0"/>
        <w:adjustRightInd w:val="0"/>
        <w:rPr>
          <w:sz w:val="22"/>
          <w:szCs w:val="22"/>
        </w:rPr>
      </w:pPr>
    </w:p>
    <w:p w14:paraId="364E42BE" w14:textId="77777777" w:rsidR="00BC4B4E" w:rsidRPr="00302CA5" w:rsidRDefault="003E0C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BC4B4E" w:rsidRPr="00302CA5">
        <w:rPr>
          <w:b/>
          <w:bCs/>
          <w:sz w:val="22"/>
          <w:szCs w:val="22"/>
        </w:rPr>
        <w:t>X. Postanowienia ko</w:t>
      </w:r>
      <w:r w:rsidR="00BC4B4E" w:rsidRPr="00302CA5">
        <w:rPr>
          <w:rFonts w:ascii="TimesNewRoman" w:eastAsia="TimesNewRoman" w:cs="TimesNewRoman" w:hint="eastAsia"/>
          <w:b/>
          <w:sz w:val="22"/>
          <w:szCs w:val="22"/>
        </w:rPr>
        <w:t>ń</w:t>
      </w:r>
      <w:r w:rsidR="00BC4B4E" w:rsidRPr="00302CA5">
        <w:rPr>
          <w:b/>
          <w:bCs/>
          <w:sz w:val="22"/>
          <w:szCs w:val="22"/>
        </w:rPr>
        <w:t>cowe</w:t>
      </w:r>
    </w:p>
    <w:p w14:paraId="44E871BC" w14:textId="77777777" w:rsidR="00BC4B4E" w:rsidRPr="00302CA5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10835" w:rsidRPr="00225542" w:rsidRDefault="00610835" w:rsidP="006108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Zamawiaj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sz w:val="22"/>
          <w:szCs w:val="22"/>
        </w:rPr>
        <w:t>cy zastrzega sobie prawo do odwołania konkursu oraz przesunięcia terminu składania ofert.</w:t>
      </w:r>
    </w:p>
    <w:p w14:paraId="144A5D23" w14:textId="77777777" w:rsidR="00610835" w:rsidRPr="00225542" w:rsidRDefault="00610835" w:rsidP="0061083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37106C0E" w:rsidR="00610835" w:rsidRPr="00225542" w:rsidRDefault="00610835" w:rsidP="006108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Protest lub odwołanie dotycz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sz w:val="22"/>
          <w:szCs w:val="22"/>
        </w:rPr>
        <w:t>ce konkursu, ofert oferent mo</w:t>
      </w:r>
      <w:r w:rsidRPr="00225542">
        <w:rPr>
          <w:rFonts w:ascii="TimesNewRoman" w:eastAsia="TimesNewRoman" w:cs="TimesNewRoman"/>
          <w:sz w:val="22"/>
          <w:szCs w:val="22"/>
        </w:rPr>
        <w:t>ż</w:t>
      </w:r>
      <w:r w:rsidRPr="00225542">
        <w:rPr>
          <w:sz w:val="22"/>
          <w:szCs w:val="22"/>
        </w:rPr>
        <w:t>e składa</w:t>
      </w:r>
      <w:r w:rsidRPr="00225542">
        <w:rPr>
          <w:rFonts w:ascii="TimesNewRoman" w:eastAsia="TimesNewRoman" w:cs="TimesNewRoman" w:hint="eastAsia"/>
          <w:sz w:val="22"/>
          <w:szCs w:val="22"/>
        </w:rPr>
        <w:t>ć</w:t>
      </w:r>
      <w:r w:rsidRPr="00225542">
        <w:rPr>
          <w:rFonts w:ascii="TimesNewRoman" w:eastAsia="TimesNewRoman" w:cs="TimesNewRoman"/>
          <w:sz w:val="22"/>
          <w:szCs w:val="22"/>
        </w:rPr>
        <w:t xml:space="preserve"> </w:t>
      </w:r>
      <w:r w:rsidRPr="00225542">
        <w:rPr>
          <w:sz w:val="22"/>
          <w:szCs w:val="22"/>
        </w:rPr>
        <w:t xml:space="preserve">w trybie określonym </w:t>
      </w:r>
      <w:r w:rsidR="00A92D13">
        <w:rPr>
          <w:sz w:val="22"/>
          <w:szCs w:val="22"/>
        </w:rPr>
        <w:br/>
      </w:r>
      <w:r w:rsidRPr="00225542">
        <w:rPr>
          <w:sz w:val="22"/>
          <w:szCs w:val="22"/>
        </w:rPr>
        <w:t>w UŚOZFŚP, która to ustawa w tym zakresie, na podstawie art. 26 ust. 4 UDL,  ma odpowiednie zastosowanie.</w:t>
      </w:r>
    </w:p>
    <w:p w14:paraId="738610EB" w14:textId="77777777" w:rsidR="00610835" w:rsidRPr="00225542" w:rsidRDefault="00610835" w:rsidP="006108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DFA671" w14:textId="179523B8" w:rsidR="00610835" w:rsidRPr="00225542" w:rsidRDefault="6B86AF2B" w:rsidP="006108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 xml:space="preserve">Informację o rozstrzygnięciu konkursu ofert ogłasza się na tablicy ogłoszeń w siedzibie SP ZOZ Zespołu Szpitali Miejskich w Chorzowie oraz na stronie internetowej BIP. </w:t>
      </w:r>
    </w:p>
    <w:p w14:paraId="2D6FF64B" w14:textId="59062A54" w:rsidR="6B86AF2B" w:rsidRDefault="6B86AF2B" w:rsidP="6B86AF2B">
      <w:pPr>
        <w:ind w:left="360"/>
        <w:jc w:val="both"/>
        <w:rPr>
          <w:sz w:val="22"/>
          <w:szCs w:val="22"/>
        </w:rPr>
      </w:pPr>
    </w:p>
    <w:p w14:paraId="45685906" w14:textId="62F2A6AE" w:rsidR="007820A8" w:rsidRPr="00CB21DF" w:rsidRDefault="6B86AF2B" w:rsidP="0072268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W sprawach nieuregulowanych niniejszym Ogłoszeniem maj</w:t>
      </w:r>
      <w:r w:rsidRPr="6B86AF2B">
        <w:rPr>
          <w:rFonts w:ascii="TimesNewRoman" w:eastAsia="TimesNewRoman" w:cs="TimesNewRoman"/>
          <w:sz w:val="22"/>
          <w:szCs w:val="22"/>
        </w:rPr>
        <w:t>ą</w:t>
      </w:r>
      <w:r w:rsidRPr="6B86AF2B">
        <w:rPr>
          <w:rFonts w:ascii="TimesNewRoman" w:eastAsia="TimesNewRoman" w:cs="TimesNewRoman"/>
          <w:sz w:val="22"/>
          <w:szCs w:val="22"/>
        </w:rPr>
        <w:t xml:space="preserve"> </w:t>
      </w:r>
      <w:r w:rsidRPr="6B86AF2B">
        <w:rPr>
          <w:sz w:val="22"/>
          <w:szCs w:val="22"/>
        </w:rPr>
        <w:t>zastosowanie przepisy wymienione na wst</w:t>
      </w:r>
      <w:r w:rsidRPr="6B86AF2B">
        <w:rPr>
          <w:rFonts w:ascii="TimesNewRoman" w:eastAsia="TimesNewRoman" w:cs="TimesNewRoman"/>
          <w:sz w:val="22"/>
          <w:szCs w:val="22"/>
        </w:rPr>
        <w:t>ę</w:t>
      </w:r>
      <w:r w:rsidRPr="6B86AF2B">
        <w:rPr>
          <w:sz w:val="22"/>
          <w:szCs w:val="22"/>
        </w:rPr>
        <w:t>pie.</w:t>
      </w:r>
    </w:p>
    <w:sectPr w:rsidR="007820A8" w:rsidRPr="00CB21DF" w:rsidSect="00ED61E7">
      <w:footerReference w:type="even" r:id="rId7"/>
      <w:footerReference w:type="default" r:id="rId8"/>
      <w:pgSz w:w="12240" w:h="15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9B87" w14:textId="77777777" w:rsidR="00DD45AB" w:rsidRDefault="00DD45AB">
      <w:r>
        <w:separator/>
      </w:r>
    </w:p>
  </w:endnote>
  <w:endnote w:type="continuationSeparator" w:id="0">
    <w:p w14:paraId="4E051D15" w14:textId="77777777" w:rsidR="00DD45AB" w:rsidRDefault="00DD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208CD" w:rsidRDefault="00E208CD" w:rsidP="007820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9F8E76" w14:textId="77777777" w:rsidR="00E208CD" w:rsidRDefault="00E208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9B59" w14:textId="77777777" w:rsidR="007820A8" w:rsidRDefault="007820A8" w:rsidP="001854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1619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508C98E9" w14:textId="77777777" w:rsidR="00E208CD" w:rsidRDefault="00E208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14E0" w14:textId="77777777" w:rsidR="00DD45AB" w:rsidRDefault="00DD45AB">
      <w:r>
        <w:separator/>
      </w:r>
    </w:p>
  </w:footnote>
  <w:footnote w:type="continuationSeparator" w:id="0">
    <w:p w14:paraId="794FB369" w14:textId="77777777" w:rsidR="00DD45AB" w:rsidRDefault="00DD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02608AE"/>
    <w:lvl w:ilvl="0" w:tplc="56FEC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C05A39"/>
    <w:multiLevelType w:val="hybridMultilevel"/>
    <w:tmpl w:val="53A68D94"/>
    <w:lvl w:ilvl="0" w:tplc="EC32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A7832"/>
    <w:multiLevelType w:val="hybridMultilevel"/>
    <w:tmpl w:val="E6365DE0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B29A0"/>
    <w:multiLevelType w:val="hybridMultilevel"/>
    <w:tmpl w:val="D102C3B2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40491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443D9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77F22"/>
    <w:multiLevelType w:val="hybridMultilevel"/>
    <w:tmpl w:val="08F4E10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14103"/>
    <w:multiLevelType w:val="hybridMultilevel"/>
    <w:tmpl w:val="6644A654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A638B"/>
    <w:multiLevelType w:val="hybridMultilevel"/>
    <w:tmpl w:val="B1A69DE8"/>
    <w:lvl w:ilvl="0" w:tplc="F2ECC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94068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2829CF"/>
    <w:multiLevelType w:val="hybridMultilevel"/>
    <w:tmpl w:val="672EB2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80DF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9889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80A19"/>
    <w:multiLevelType w:val="hybridMultilevel"/>
    <w:tmpl w:val="C92E7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83D98"/>
    <w:multiLevelType w:val="hybridMultilevel"/>
    <w:tmpl w:val="7146F7E8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DC182E"/>
    <w:multiLevelType w:val="multilevel"/>
    <w:tmpl w:val="87F2D1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EC5900"/>
    <w:multiLevelType w:val="hybridMultilevel"/>
    <w:tmpl w:val="F076A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A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8A4AA0"/>
    <w:multiLevelType w:val="hybridMultilevel"/>
    <w:tmpl w:val="3DEAC404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440248"/>
    <w:multiLevelType w:val="hybridMultilevel"/>
    <w:tmpl w:val="808CDD6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1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621A46"/>
    <w:multiLevelType w:val="hybridMultilevel"/>
    <w:tmpl w:val="EBC8D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4D4A2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  <w:rPr>
        <w:rFonts w:ascii="Times New Roman" w:eastAsia="Times New Roman" w:hAnsi="Times New Roman" w:cs="Times New Roman"/>
      </w:rPr>
    </w:lvl>
    <w:lvl w:ilvl="2" w:tplc="6C3A6D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63B2F"/>
    <w:multiLevelType w:val="hybridMultilevel"/>
    <w:tmpl w:val="5E4AB6BE"/>
    <w:lvl w:ilvl="0" w:tplc="F446B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027635"/>
    <w:multiLevelType w:val="hybridMultilevel"/>
    <w:tmpl w:val="B42A6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4D4A2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  <w:rPr>
        <w:rFonts w:ascii="Times New Roman" w:eastAsia="Times New Roman" w:hAnsi="Times New Roman" w:cs="Times New Roman"/>
      </w:rPr>
    </w:lvl>
    <w:lvl w:ilvl="2" w:tplc="6C3A6D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70651C"/>
    <w:multiLevelType w:val="hybridMultilevel"/>
    <w:tmpl w:val="61380A1A"/>
    <w:lvl w:ilvl="0" w:tplc="79A04C1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B076B0"/>
    <w:multiLevelType w:val="hybridMultilevel"/>
    <w:tmpl w:val="04CE8F64"/>
    <w:lvl w:ilvl="0" w:tplc="341A313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6C25E8"/>
    <w:multiLevelType w:val="hybridMultilevel"/>
    <w:tmpl w:val="C03A1EDE"/>
    <w:lvl w:ilvl="0" w:tplc="C23C0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DD60C1"/>
    <w:multiLevelType w:val="hybridMultilevel"/>
    <w:tmpl w:val="68FA9E26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5F46AB"/>
    <w:multiLevelType w:val="hybridMultilevel"/>
    <w:tmpl w:val="B0624C18"/>
    <w:lvl w:ilvl="0" w:tplc="41EA3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CA5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000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AC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AB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20F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01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65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104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D81A10"/>
    <w:multiLevelType w:val="hybridMultilevel"/>
    <w:tmpl w:val="1C9AA01E"/>
    <w:lvl w:ilvl="0" w:tplc="31480DF6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1C3D27"/>
    <w:multiLevelType w:val="hybridMultilevel"/>
    <w:tmpl w:val="87A087CA"/>
    <w:lvl w:ilvl="0" w:tplc="F446B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3"/>
  </w:num>
  <w:num w:numId="4">
    <w:abstractNumId w:val="26"/>
  </w:num>
  <w:num w:numId="5">
    <w:abstractNumId w:val="18"/>
  </w:num>
  <w:num w:numId="6">
    <w:abstractNumId w:val="47"/>
  </w:num>
  <w:num w:numId="7">
    <w:abstractNumId w:val="36"/>
  </w:num>
  <w:num w:numId="8">
    <w:abstractNumId w:val="43"/>
  </w:num>
  <w:num w:numId="9">
    <w:abstractNumId w:val="15"/>
  </w:num>
  <w:num w:numId="10">
    <w:abstractNumId w:val="28"/>
  </w:num>
  <w:num w:numId="11">
    <w:abstractNumId w:val="5"/>
  </w:num>
  <w:num w:numId="12">
    <w:abstractNumId w:val="37"/>
  </w:num>
  <w:num w:numId="13">
    <w:abstractNumId w:val="19"/>
  </w:num>
  <w:num w:numId="14">
    <w:abstractNumId w:val="30"/>
    <w:lvlOverride w:ilvl="0">
      <w:startOverride w:val="1"/>
    </w:lvlOverride>
  </w:num>
  <w:num w:numId="15">
    <w:abstractNumId w:val="24"/>
  </w:num>
  <w:num w:numId="16">
    <w:abstractNumId w:val="45"/>
  </w:num>
  <w:num w:numId="17">
    <w:abstractNumId w:val="3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</w:num>
  <w:num w:numId="20">
    <w:abstractNumId w:val="22"/>
  </w:num>
  <w:num w:numId="21">
    <w:abstractNumId w:val="38"/>
  </w:num>
  <w:num w:numId="22">
    <w:abstractNumId w:val="31"/>
  </w:num>
  <w:num w:numId="23">
    <w:abstractNumId w:val="4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25"/>
  </w:num>
  <w:num w:numId="32">
    <w:abstractNumId w:val="17"/>
  </w:num>
  <w:num w:numId="33">
    <w:abstractNumId w:val="6"/>
  </w:num>
  <w:num w:numId="34">
    <w:abstractNumId w:val="16"/>
  </w:num>
  <w:num w:numId="35">
    <w:abstractNumId w:val="13"/>
  </w:num>
  <w:num w:numId="36">
    <w:abstractNumId w:val="9"/>
  </w:num>
  <w:num w:numId="37">
    <w:abstractNumId w:val="8"/>
  </w:num>
  <w:num w:numId="38">
    <w:abstractNumId w:val="29"/>
  </w:num>
  <w:num w:numId="39">
    <w:abstractNumId w:val="20"/>
  </w:num>
  <w:num w:numId="40">
    <w:abstractNumId w:val="21"/>
  </w:num>
  <w:num w:numId="41">
    <w:abstractNumId w:val="49"/>
  </w:num>
  <w:num w:numId="42">
    <w:abstractNumId w:val="10"/>
  </w:num>
  <w:num w:numId="43">
    <w:abstractNumId w:val="27"/>
  </w:num>
  <w:num w:numId="44">
    <w:abstractNumId w:val="34"/>
  </w:num>
  <w:num w:numId="45">
    <w:abstractNumId w:val="46"/>
  </w:num>
  <w:num w:numId="46">
    <w:abstractNumId w:val="39"/>
  </w:num>
  <w:num w:numId="47">
    <w:abstractNumId w:val="35"/>
  </w:num>
  <w:num w:numId="48">
    <w:abstractNumId w:val="51"/>
  </w:num>
  <w:num w:numId="49">
    <w:abstractNumId w:val="42"/>
  </w:num>
  <w:num w:numId="50">
    <w:abstractNumId w:val="4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3"/>
    <w:rsid w:val="000013B7"/>
    <w:rsid w:val="000075DE"/>
    <w:rsid w:val="00014730"/>
    <w:rsid w:val="000223E3"/>
    <w:rsid w:val="00022D16"/>
    <w:rsid w:val="00027326"/>
    <w:rsid w:val="00030988"/>
    <w:rsid w:val="00042D75"/>
    <w:rsid w:val="00052085"/>
    <w:rsid w:val="00055B25"/>
    <w:rsid w:val="00080523"/>
    <w:rsid w:val="0008770C"/>
    <w:rsid w:val="00097B8C"/>
    <w:rsid w:val="000A4A48"/>
    <w:rsid w:val="000A698A"/>
    <w:rsid w:val="000A6AAF"/>
    <w:rsid w:val="000B1DBD"/>
    <w:rsid w:val="000B428E"/>
    <w:rsid w:val="000C1500"/>
    <w:rsid w:val="000C7F21"/>
    <w:rsid w:val="000E6E14"/>
    <w:rsid w:val="000E7220"/>
    <w:rsid w:val="000F358C"/>
    <w:rsid w:val="000F5EE5"/>
    <w:rsid w:val="00104B03"/>
    <w:rsid w:val="00111DDB"/>
    <w:rsid w:val="0012498E"/>
    <w:rsid w:val="0012622E"/>
    <w:rsid w:val="00145F97"/>
    <w:rsid w:val="00155CD4"/>
    <w:rsid w:val="00172ED4"/>
    <w:rsid w:val="00175383"/>
    <w:rsid w:val="00176646"/>
    <w:rsid w:val="001768C3"/>
    <w:rsid w:val="001775ED"/>
    <w:rsid w:val="001854BA"/>
    <w:rsid w:val="00185967"/>
    <w:rsid w:val="0019124C"/>
    <w:rsid w:val="00192E42"/>
    <w:rsid w:val="00196E18"/>
    <w:rsid w:val="00197A04"/>
    <w:rsid w:val="001A5B17"/>
    <w:rsid w:val="001A5E42"/>
    <w:rsid w:val="001B7B1E"/>
    <w:rsid w:val="001C304E"/>
    <w:rsid w:val="001D3B9D"/>
    <w:rsid w:val="001D48CB"/>
    <w:rsid w:val="001D58C7"/>
    <w:rsid w:val="001D6902"/>
    <w:rsid w:val="001E248F"/>
    <w:rsid w:val="001F205A"/>
    <w:rsid w:val="001F4B6D"/>
    <w:rsid w:val="001F5BE5"/>
    <w:rsid w:val="001F6B42"/>
    <w:rsid w:val="00204D92"/>
    <w:rsid w:val="00207353"/>
    <w:rsid w:val="00216714"/>
    <w:rsid w:val="0021728A"/>
    <w:rsid w:val="00241469"/>
    <w:rsid w:val="00260548"/>
    <w:rsid w:val="00262043"/>
    <w:rsid w:val="00265DFD"/>
    <w:rsid w:val="00286CA0"/>
    <w:rsid w:val="002968FB"/>
    <w:rsid w:val="00296B2D"/>
    <w:rsid w:val="002A5768"/>
    <w:rsid w:val="002C1796"/>
    <w:rsid w:val="002C4027"/>
    <w:rsid w:val="002D1ADE"/>
    <w:rsid w:val="002D33EC"/>
    <w:rsid w:val="002E63E3"/>
    <w:rsid w:val="002F0660"/>
    <w:rsid w:val="002F5E66"/>
    <w:rsid w:val="00302CA5"/>
    <w:rsid w:val="00307DD2"/>
    <w:rsid w:val="00311967"/>
    <w:rsid w:val="003158D3"/>
    <w:rsid w:val="00324104"/>
    <w:rsid w:val="00324A7E"/>
    <w:rsid w:val="00326603"/>
    <w:rsid w:val="003267C3"/>
    <w:rsid w:val="00342E10"/>
    <w:rsid w:val="0035351C"/>
    <w:rsid w:val="00362762"/>
    <w:rsid w:val="0036286D"/>
    <w:rsid w:val="0036470C"/>
    <w:rsid w:val="00366CCF"/>
    <w:rsid w:val="00372F2A"/>
    <w:rsid w:val="00381262"/>
    <w:rsid w:val="00383511"/>
    <w:rsid w:val="0038581B"/>
    <w:rsid w:val="00393C40"/>
    <w:rsid w:val="003B1F17"/>
    <w:rsid w:val="003B4938"/>
    <w:rsid w:val="003C16D9"/>
    <w:rsid w:val="003C4E2B"/>
    <w:rsid w:val="003D0DFB"/>
    <w:rsid w:val="003D38BE"/>
    <w:rsid w:val="003E0CD5"/>
    <w:rsid w:val="003E6AEA"/>
    <w:rsid w:val="003F0BC9"/>
    <w:rsid w:val="003F1C33"/>
    <w:rsid w:val="003F299F"/>
    <w:rsid w:val="004067EC"/>
    <w:rsid w:val="004101F1"/>
    <w:rsid w:val="00420E38"/>
    <w:rsid w:val="004249A0"/>
    <w:rsid w:val="00427749"/>
    <w:rsid w:val="00435954"/>
    <w:rsid w:val="0044721A"/>
    <w:rsid w:val="00450D8D"/>
    <w:rsid w:val="00457359"/>
    <w:rsid w:val="004600DA"/>
    <w:rsid w:val="004631BE"/>
    <w:rsid w:val="00467316"/>
    <w:rsid w:val="00486BDE"/>
    <w:rsid w:val="00491A23"/>
    <w:rsid w:val="00492032"/>
    <w:rsid w:val="00496766"/>
    <w:rsid w:val="00497277"/>
    <w:rsid w:val="004B1243"/>
    <w:rsid w:val="004B389C"/>
    <w:rsid w:val="004B3EFF"/>
    <w:rsid w:val="004B524D"/>
    <w:rsid w:val="004B6AEE"/>
    <w:rsid w:val="004C61A5"/>
    <w:rsid w:val="004C6963"/>
    <w:rsid w:val="004D5E06"/>
    <w:rsid w:val="004D630B"/>
    <w:rsid w:val="004D7F19"/>
    <w:rsid w:val="004F32D1"/>
    <w:rsid w:val="004F352B"/>
    <w:rsid w:val="00502B9A"/>
    <w:rsid w:val="0050530B"/>
    <w:rsid w:val="00507265"/>
    <w:rsid w:val="00516F88"/>
    <w:rsid w:val="005254A3"/>
    <w:rsid w:val="00525B81"/>
    <w:rsid w:val="00531D0F"/>
    <w:rsid w:val="005355E6"/>
    <w:rsid w:val="00545577"/>
    <w:rsid w:val="00552E05"/>
    <w:rsid w:val="005632A2"/>
    <w:rsid w:val="00566808"/>
    <w:rsid w:val="005673BF"/>
    <w:rsid w:val="00583FCB"/>
    <w:rsid w:val="005A020A"/>
    <w:rsid w:val="005A4F03"/>
    <w:rsid w:val="005B545D"/>
    <w:rsid w:val="005C58B0"/>
    <w:rsid w:val="005C6511"/>
    <w:rsid w:val="005D27FD"/>
    <w:rsid w:val="005D2BAA"/>
    <w:rsid w:val="005E4668"/>
    <w:rsid w:val="005F0500"/>
    <w:rsid w:val="005F1445"/>
    <w:rsid w:val="005F4182"/>
    <w:rsid w:val="006049BF"/>
    <w:rsid w:val="00610835"/>
    <w:rsid w:val="00622B1A"/>
    <w:rsid w:val="00625B1E"/>
    <w:rsid w:val="0063144E"/>
    <w:rsid w:val="00640C6E"/>
    <w:rsid w:val="006424A1"/>
    <w:rsid w:val="00647E23"/>
    <w:rsid w:val="00660F1C"/>
    <w:rsid w:val="00665754"/>
    <w:rsid w:val="006664A0"/>
    <w:rsid w:val="006705FE"/>
    <w:rsid w:val="006860CF"/>
    <w:rsid w:val="006875E9"/>
    <w:rsid w:val="006909E6"/>
    <w:rsid w:val="006A00B5"/>
    <w:rsid w:val="006A1766"/>
    <w:rsid w:val="006A43D9"/>
    <w:rsid w:val="006A5000"/>
    <w:rsid w:val="006A7B63"/>
    <w:rsid w:val="006B0E5B"/>
    <w:rsid w:val="006B1D36"/>
    <w:rsid w:val="006B32FD"/>
    <w:rsid w:val="006C2CBA"/>
    <w:rsid w:val="006C46E1"/>
    <w:rsid w:val="006C54E2"/>
    <w:rsid w:val="006E2531"/>
    <w:rsid w:val="006E714F"/>
    <w:rsid w:val="006F68C4"/>
    <w:rsid w:val="006F6A62"/>
    <w:rsid w:val="00703286"/>
    <w:rsid w:val="0070672B"/>
    <w:rsid w:val="00716A06"/>
    <w:rsid w:val="00722689"/>
    <w:rsid w:val="007326B4"/>
    <w:rsid w:val="00733B79"/>
    <w:rsid w:val="00740725"/>
    <w:rsid w:val="007419A5"/>
    <w:rsid w:val="00746AF4"/>
    <w:rsid w:val="0075091B"/>
    <w:rsid w:val="00752B29"/>
    <w:rsid w:val="00754A6B"/>
    <w:rsid w:val="007651E5"/>
    <w:rsid w:val="0077023B"/>
    <w:rsid w:val="00773633"/>
    <w:rsid w:val="00773DFF"/>
    <w:rsid w:val="00774FB2"/>
    <w:rsid w:val="0077593F"/>
    <w:rsid w:val="007773CF"/>
    <w:rsid w:val="0078071E"/>
    <w:rsid w:val="007820A8"/>
    <w:rsid w:val="00787814"/>
    <w:rsid w:val="007A2C98"/>
    <w:rsid w:val="007A46F1"/>
    <w:rsid w:val="007B3C02"/>
    <w:rsid w:val="007B704B"/>
    <w:rsid w:val="007C2741"/>
    <w:rsid w:val="007C4C22"/>
    <w:rsid w:val="007C6786"/>
    <w:rsid w:val="007D0A3A"/>
    <w:rsid w:val="007E0AF2"/>
    <w:rsid w:val="007E439C"/>
    <w:rsid w:val="007E4700"/>
    <w:rsid w:val="007E59CA"/>
    <w:rsid w:val="007E6555"/>
    <w:rsid w:val="007F0D85"/>
    <w:rsid w:val="007F0F91"/>
    <w:rsid w:val="007F2484"/>
    <w:rsid w:val="007F3666"/>
    <w:rsid w:val="007F60F8"/>
    <w:rsid w:val="007F740A"/>
    <w:rsid w:val="00803162"/>
    <w:rsid w:val="00803ECE"/>
    <w:rsid w:val="008046C0"/>
    <w:rsid w:val="008057B3"/>
    <w:rsid w:val="00825FEC"/>
    <w:rsid w:val="0082770F"/>
    <w:rsid w:val="00832D5E"/>
    <w:rsid w:val="008376E9"/>
    <w:rsid w:val="0084281B"/>
    <w:rsid w:val="00854E0B"/>
    <w:rsid w:val="00855883"/>
    <w:rsid w:val="00855DA0"/>
    <w:rsid w:val="00872B39"/>
    <w:rsid w:val="00873E73"/>
    <w:rsid w:val="00875A8D"/>
    <w:rsid w:val="00884672"/>
    <w:rsid w:val="00892585"/>
    <w:rsid w:val="00893D0F"/>
    <w:rsid w:val="008A67F6"/>
    <w:rsid w:val="008D3E63"/>
    <w:rsid w:val="008D3E78"/>
    <w:rsid w:val="008E41BA"/>
    <w:rsid w:val="008F6EEA"/>
    <w:rsid w:val="009067DF"/>
    <w:rsid w:val="00914510"/>
    <w:rsid w:val="00933C72"/>
    <w:rsid w:val="00934E88"/>
    <w:rsid w:val="00940093"/>
    <w:rsid w:val="0094220B"/>
    <w:rsid w:val="00942226"/>
    <w:rsid w:val="00943B74"/>
    <w:rsid w:val="00946CE2"/>
    <w:rsid w:val="00965F8D"/>
    <w:rsid w:val="00967E49"/>
    <w:rsid w:val="00975AA6"/>
    <w:rsid w:val="00976E87"/>
    <w:rsid w:val="00984603"/>
    <w:rsid w:val="00986BCC"/>
    <w:rsid w:val="0099213D"/>
    <w:rsid w:val="00994007"/>
    <w:rsid w:val="009A30EA"/>
    <w:rsid w:val="009A6DFD"/>
    <w:rsid w:val="009B0017"/>
    <w:rsid w:val="009C057B"/>
    <w:rsid w:val="009D2B4C"/>
    <w:rsid w:val="009D634D"/>
    <w:rsid w:val="009F072E"/>
    <w:rsid w:val="009F24A7"/>
    <w:rsid w:val="009F4F3E"/>
    <w:rsid w:val="009F5180"/>
    <w:rsid w:val="00A02DAA"/>
    <w:rsid w:val="00A04043"/>
    <w:rsid w:val="00A10F77"/>
    <w:rsid w:val="00A15860"/>
    <w:rsid w:val="00A2389C"/>
    <w:rsid w:val="00A34CA9"/>
    <w:rsid w:val="00A46EF7"/>
    <w:rsid w:val="00A531FB"/>
    <w:rsid w:val="00A53870"/>
    <w:rsid w:val="00A63DFA"/>
    <w:rsid w:val="00A66B5F"/>
    <w:rsid w:val="00A74426"/>
    <w:rsid w:val="00A83D43"/>
    <w:rsid w:val="00A86F46"/>
    <w:rsid w:val="00A92D13"/>
    <w:rsid w:val="00AA162B"/>
    <w:rsid w:val="00AA280D"/>
    <w:rsid w:val="00AB3504"/>
    <w:rsid w:val="00AB4625"/>
    <w:rsid w:val="00AB538F"/>
    <w:rsid w:val="00AB571C"/>
    <w:rsid w:val="00AC22F4"/>
    <w:rsid w:val="00AC298F"/>
    <w:rsid w:val="00AD29EB"/>
    <w:rsid w:val="00AD470C"/>
    <w:rsid w:val="00AE6774"/>
    <w:rsid w:val="00AE69AF"/>
    <w:rsid w:val="00AF5015"/>
    <w:rsid w:val="00B009B0"/>
    <w:rsid w:val="00B02416"/>
    <w:rsid w:val="00B15496"/>
    <w:rsid w:val="00B20A5B"/>
    <w:rsid w:val="00B20BAD"/>
    <w:rsid w:val="00B31619"/>
    <w:rsid w:val="00B32F90"/>
    <w:rsid w:val="00B33200"/>
    <w:rsid w:val="00B35200"/>
    <w:rsid w:val="00B41057"/>
    <w:rsid w:val="00B432B1"/>
    <w:rsid w:val="00B44368"/>
    <w:rsid w:val="00B459DA"/>
    <w:rsid w:val="00B4746F"/>
    <w:rsid w:val="00B568C4"/>
    <w:rsid w:val="00B60327"/>
    <w:rsid w:val="00B60D1C"/>
    <w:rsid w:val="00B64945"/>
    <w:rsid w:val="00B83F8F"/>
    <w:rsid w:val="00B8467F"/>
    <w:rsid w:val="00B86EE9"/>
    <w:rsid w:val="00BB2E30"/>
    <w:rsid w:val="00BB3207"/>
    <w:rsid w:val="00BC4B4E"/>
    <w:rsid w:val="00BE6E20"/>
    <w:rsid w:val="00C02073"/>
    <w:rsid w:val="00C033AA"/>
    <w:rsid w:val="00C22CBB"/>
    <w:rsid w:val="00C25754"/>
    <w:rsid w:val="00C31DB0"/>
    <w:rsid w:val="00C34610"/>
    <w:rsid w:val="00C34E1F"/>
    <w:rsid w:val="00C37652"/>
    <w:rsid w:val="00C6104B"/>
    <w:rsid w:val="00C70277"/>
    <w:rsid w:val="00C709FB"/>
    <w:rsid w:val="00C70A96"/>
    <w:rsid w:val="00C738A7"/>
    <w:rsid w:val="00C767C8"/>
    <w:rsid w:val="00C86537"/>
    <w:rsid w:val="00CA0915"/>
    <w:rsid w:val="00CB21DF"/>
    <w:rsid w:val="00CB593A"/>
    <w:rsid w:val="00CD0407"/>
    <w:rsid w:val="00CD22BC"/>
    <w:rsid w:val="00CD35F3"/>
    <w:rsid w:val="00CD4B9E"/>
    <w:rsid w:val="00CD7945"/>
    <w:rsid w:val="00CE74ED"/>
    <w:rsid w:val="00CE7D57"/>
    <w:rsid w:val="00CF6D8C"/>
    <w:rsid w:val="00CF7B09"/>
    <w:rsid w:val="00D02C5A"/>
    <w:rsid w:val="00D07A33"/>
    <w:rsid w:val="00D105B7"/>
    <w:rsid w:val="00D12AA8"/>
    <w:rsid w:val="00D145D7"/>
    <w:rsid w:val="00D3121F"/>
    <w:rsid w:val="00D40D58"/>
    <w:rsid w:val="00D46D1F"/>
    <w:rsid w:val="00D5361C"/>
    <w:rsid w:val="00D54DB6"/>
    <w:rsid w:val="00D550E1"/>
    <w:rsid w:val="00D6291C"/>
    <w:rsid w:val="00D654F1"/>
    <w:rsid w:val="00D74455"/>
    <w:rsid w:val="00D76C46"/>
    <w:rsid w:val="00D7786A"/>
    <w:rsid w:val="00D942A3"/>
    <w:rsid w:val="00D94814"/>
    <w:rsid w:val="00D95CE2"/>
    <w:rsid w:val="00DB07B9"/>
    <w:rsid w:val="00DB2316"/>
    <w:rsid w:val="00DB3815"/>
    <w:rsid w:val="00DB78D4"/>
    <w:rsid w:val="00DC462C"/>
    <w:rsid w:val="00DD306C"/>
    <w:rsid w:val="00DD3C14"/>
    <w:rsid w:val="00DD45AB"/>
    <w:rsid w:val="00DE2048"/>
    <w:rsid w:val="00DE3397"/>
    <w:rsid w:val="00E0213A"/>
    <w:rsid w:val="00E03E94"/>
    <w:rsid w:val="00E13A7C"/>
    <w:rsid w:val="00E208CD"/>
    <w:rsid w:val="00E25962"/>
    <w:rsid w:val="00E340CF"/>
    <w:rsid w:val="00E36702"/>
    <w:rsid w:val="00E50EF2"/>
    <w:rsid w:val="00E60E50"/>
    <w:rsid w:val="00E627FB"/>
    <w:rsid w:val="00E7106F"/>
    <w:rsid w:val="00E73A05"/>
    <w:rsid w:val="00E90B1F"/>
    <w:rsid w:val="00E95991"/>
    <w:rsid w:val="00EA1CC4"/>
    <w:rsid w:val="00EA69F5"/>
    <w:rsid w:val="00EA6A20"/>
    <w:rsid w:val="00EA6D00"/>
    <w:rsid w:val="00EB1F4B"/>
    <w:rsid w:val="00EB7C93"/>
    <w:rsid w:val="00EC0840"/>
    <w:rsid w:val="00ED61E7"/>
    <w:rsid w:val="00ED6600"/>
    <w:rsid w:val="00EE5DC7"/>
    <w:rsid w:val="00EE623A"/>
    <w:rsid w:val="00EF2329"/>
    <w:rsid w:val="00EF23BD"/>
    <w:rsid w:val="00EF6B8F"/>
    <w:rsid w:val="00F105A1"/>
    <w:rsid w:val="00F11808"/>
    <w:rsid w:val="00F20638"/>
    <w:rsid w:val="00F32F3D"/>
    <w:rsid w:val="00F32F60"/>
    <w:rsid w:val="00F413F1"/>
    <w:rsid w:val="00F44DF4"/>
    <w:rsid w:val="00F46117"/>
    <w:rsid w:val="00F51F04"/>
    <w:rsid w:val="00F529EE"/>
    <w:rsid w:val="00F637A2"/>
    <w:rsid w:val="00F67E52"/>
    <w:rsid w:val="00F72507"/>
    <w:rsid w:val="00F76877"/>
    <w:rsid w:val="00F94E19"/>
    <w:rsid w:val="00F95112"/>
    <w:rsid w:val="00FA7032"/>
    <w:rsid w:val="00FB2689"/>
    <w:rsid w:val="00FB54F5"/>
    <w:rsid w:val="00FB6F94"/>
    <w:rsid w:val="00FC03B2"/>
    <w:rsid w:val="00FC2C48"/>
    <w:rsid w:val="00FD168C"/>
    <w:rsid w:val="00FD1D10"/>
    <w:rsid w:val="00FE16CF"/>
    <w:rsid w:val="00FE16ED"/>
    <w:rsid w:val="6B86A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FE986"/>
  <w15:chartTrackingRefBased/>
  <w15:docId w15:val="{BC5EC007-2CBD-4697-98FE-18B1FB1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53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Tekstprzypisukocowego">
    <w:name w:val="endnote text"/>
    <w:basedOn w:val="Normalny"/>
    <w:semiHidden/>
    <w:rsid w:val="00803ECE"/>
    <w:rPr>
      <w:sz w:val="20"/>
      <w:szCs w:val="20"/>
    </w:rPr>
  </w:style>
  <w:style w:type="character" w:styleId="Odwoanieprzypisukocowego">
    <w:name w:val="endnote reference"/>
    <w:semiHidden/>
    <w:rsid w:val="00803E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5FEC"/>
    <w:pPr>
      <w:ind w:left="708"/>
    </w:pPr>
  </w:style>
  <w:style w:type="character" w:customStyle="1" w:styleId="st">
    <w:name w:val="st"/>
    <w:basedOn w:val="Domylnaczcionkaakapitu"/>
    <w:rsid w:val="006B1D36"/>
  </w:style>
  <w:style w:type="paragraph" w:styleId="Nagwek">
    <w:name w:val="header"/>
    <w:basedOn w:val="Normalny"/>
    <w:rsid w:val="00892585"/>
    <w:pPr>
      <w:tabs>
        <w:tab w:val="center" w:pos="4536"/>
        <w:tab w:val="right" w:pos="9072"/>
      </w:tabs>
    </w:pPr>
  </w:style>
  <w:style w:type="character" w:customStyle="1" w:styleId="Nagwek6Znak">
    <w:name w:val="Nagłówek 6 Znak"/>
    <w:basedOn w:val="Domylnaczcionkaakapitu"/>
    <w:link w:val="Nagwek6"/>
    <w:rsid w:val="00722689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2689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2689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7226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2018-06-20T09:16:00Z</cp:lastPrinted>
  <dcterms:created xsi:type="dcterms:W3CDTF">2021-11-18T11:25:00Z</dcterms:created>
  <dcterms:modified xsi:type="dcterms:W3CDTF">2021-11-18T11:25:00Z</dcterms:modified>
</cp:coreProperties>
</file>