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984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 xml:space="preserve">SP ZOZ Zespół Szpitali Miejskich </w:t>
      </w:r>
    </w:p>
    <w:p w14:paraId="3E9BA869" w14:textId="77777777" w:rsidR="008B583D" w:rsidRPr="0015389F" w:rsidRDefault="7E4EAB84" w:rsidP="7E4EAB84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41-500 Chorzów, ul. Strzelców Bytomskich 11</w:t>
      </w:r>
    </w:p>
    <w:p w14:paraId="672A6659" w14:textId="77777777" w:rsidR="00855DA0" w:rsidRPr="0015389F" w:rsidRDefault="00855DA0" w:rsidP="004F352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A37501D" w14:textId="77777777" w:rsidR="00890F19" w:rsidRPr="0015389F" w:rsidRDefault="00890F1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326E1671" w14:textId="08F0E704" w:rsidR="00BC4B4E" w:rsidRPr="0015389F" w:rsidRDefault="7E4EAB84" w:rsidP="7E4EAB8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5389F">
        <w:rPr>
          <w:sz w:val="22"/>
          <w:szCs w:val="22"/>
        </w:rPr>
        <w:t>Chorzów</w:t>
      </w:r>
      <w:r w:rsidR="009A2A07">
        <w:rPr>
          <w:sz w:val="22"/>
          <w:szCs w:val="22"/>
        </w:rPr>
        <w:t xml:space="preserve">, </w:t>
      </w:r>
      <w:r w:rsidR="008D3616">
        <w:rPr>
          <w:sz w:val="22"/>
          <w:szCs w:val="22"/>
        </w:rPr>
        <w:t>23.11.</w:t>
      </w:r>
      <w:r w:rsidR="009A2A07">
        <w:rPr>
          <w:sz w:val="22"/>
          <w:szCs w:val="22"/>
        </w:rPr>
        <w:t>2021 r.</w:t>
      </w:r>
    </w:p>
    <w:p w14:paraId="5DAB6C7B" w14:textId="77777777" w:rsidR="00890F19" w:rsidRPr="0015389F" w:rsidRDefault="00890F19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EB378F" w14:textId="0C285CD7" w:rsidR="00341C5B" w:rsidRPr="0015389F" w:rsidRDefault="7E4EAB84" w:rsidP="00B15AE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OGŁOSZENIE</w:t>
      </w:r>
    </w:p>
    <w:p w14:paraId="037E6513" w14:textId="77777777" w:rsidR="00B03CB1" w:rsidRPr="0015389F" w:rsidRDefault="00B03CB1" w:rsidP="00B15AE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2BA7F3B" w14:textId="654429BA" w:rsidR="009B4A4B" w:rsidRDefault="73DC9D3B" w:rsidP="009B4A4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Hlk531081778"/>
      <w:r w:rsidRPr="0015389F">
        <w:rPr>
          <w:b/>
          <w:bCs/>
          <w:sz w:val="22"/>
          <w:szCs w:val="22"/>
        </w:rPr>
        <w:t xml:space="preserve">Wymagania dotyczące ofert oraz szczegółowe warunki konkursu ofert na </w:t>
      </w:r>
      <w:bookmarkStart w:id="1" w:name="_Hlk27497800"/>
      <w:bookmarkEnd w:id="0"/>
      <w:r w:rsidR="009B4A4B">
        <w:rPr>
          <w:b/>
          <w:sz w:val="22"/>
          <w:szCs w:val="22"/>
        </w:rPr>
        <w:t xml:space="preserve">udzielanie położniczych świadczeń zdrowotnych z zakresu </w:t>
      </w:r>
      <w:r w:rsidR="00651936">
        <w:rPr>
          <w:b/>
          <w:sz w:val="22"/>
          <w:szCs w:val="22"/>
        </w:rPr>
        <w:t xml:space="preserve">opieki położniczej i </w:t>
      </w:r>
      <w:r w:rsidR="00177D76">
        <w:rPr>
          <w:b/>
          <w:sz w:val="22"/>
          <w:szCs w:val="22"/>
        </w:rPr>
        <w:t xml:space="preserve">koordynowania opieką położniczą </w:t>
      </w:r>
      <w:r w:rsidR="009B4A4B">
        <w:rPr>
          <w:b/>
          <w:sz w:val="22"/>
          <w:szCs w:val="22"/>
        </w:rPr>
        <w:t xml:space="preserve">na Oddziale Położniczo-Ginekologicznym i na </w:t>
      </w:r>
      <w:r w:rsidR="001D7E32">
        <w:rPr>
          <w:b/>
          <w:sz w:val="22"/>
          <w:szCs w:val="22"/>
        </w:rPr>
        <w:t>Sali Porodowej</w:t>
      </w:r>
      <w:r w:rsidR="009B4A4B">
        <w:rPr>
          <w:b/>
          <w:sz w:val="22"/>
          <w:szCs w:val="22"/>
        </w:rPr>
        <w:t xml:space="preserve"> w SP ZOZ Zespole Szpitali Miejskich w Chorzowie</w:t>
      </w:r>
      <w:bookmarkEnd w:id="1"/>
    </w:p>
    <w:p w14:paraId="2058BB8F" w14:textId="47AFA30B" w:rsidR="008D3616" w:rsidRDefault="008D3616" w:rsidP="008D361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746D903" w14:textId="07201A2B" w:rsidR="00440E04" w:rsidRPr="0015389F" w:rsidRDefault="00440E04" w:rsidP="008D361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5389F">
        <w:rPr>
          <w:b/>
          <w:sz w:val="22"/>
          <w:szCs w:val="22"/>
        </w:rPr>
        <w:t xml:space="preserve"> </w:t>
      </w:r>
    </w:p>
    <w:p w14:paraId="6A05A809" w14:textId="77777777" w:rsidR="00FC66DC" w:rsidRPr="0015389F" w:rsidRDefault="00FC66DC" w:rsidP="00FC66D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A780827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I. Organizacja konkursu ofert</w:t>
      </w:r>
    </w:p>
    <w:p w14:paraId="5A39BBE3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C969045" w14:textId="1401980D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poprzedzaj</w:t>
      </w:r>
      <w:r w:rsidRPr="0015389F">
        <w:rPr>
          <w:rFonts w:eastAsia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cy zawarcie umowy na udzielanie </w:t>
      </w:r>
      <w:r w:rsidR="008D3616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</w:t>
      </w:r>
      <w:r w:rsidRPr="0015389F">
        <w:rPr>
          <w:rFonts w:eastAsia="TimesNewRoman"/>
          <w:sz w:val="22"/>
          <w:szCs w:val="22"/>
        </w:rPr>
        <w:t>ś</w:t>
      </w:r>
      <w:r w:rsidRPr="0015389F">
        <w:rPr>
          <w:sz w:val="22"/>
          <w:szCs w:val="22"/>
        </w:rPr>
        <w:t>wiadcze</w:t>
      </w:r>
      <w:r w:rsidRPr="0015389F">
        <w:rPr>
          <w:rFonts w:eastAsia="TimesNewRoman"/>
          <w:sz w:val="22"/>
          <w:szCs w:val="22"/>
        </w:rPr>
        <w:t xml:space="preserve">ń </w:t>
      </w:r>
      <w:r w:rsidRPr="0015389F">
        <w:rPr>
          <w:sz w:val="22"/>
          <w:szCs w:val="22"/>
        </w:rPr>
        <w:t>zdrowotnych</w:t>
      </w:r>
      <w:r w:rsidR="00D930D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w SP ZOZ Zespole Szpitali Miejskich w Chorzowie „SPZOZ ZSM”) ogłasza Dyrektor SP ZOZ ZSM (zwany dalej „Udzielającym zamówienia”)</w:t>
      </w:r>
    </w:p>
    <w:p w14:paraId="41C8F396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9172826" w14:textId="77777777" w:rsidR="008B583D" w:rsidRPr="0015389F" w:rsidRDefault="7E4EAB84" w:rsidP="00D06B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Post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powanie konkursowe prowadzone jest na podstawie:</w:t>
      </w:r>
    </w:p>
    <w:p w14:paraId="5440D25E" w14:textId="77777777" w:rsidR="005B39EC" w:rsidRPr="00FE634B" w:rsidRDefault="005B39EC" w:rsidP="005B39EC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FE634B">
        <w:rPr>
          <w:sz w:val="22"/>
          <w:szCs w:val="22"/>
        </w:rPr>
        <w:t xml:space="preserve">Ustawy z dnia 15 kwietnia 2011 r. o działalności leczniczej (Dz. U. z 2015 r., poz. 618 </w:t>
      </w:r>
      <w:proofErr w:type="spellStart"/>
      <w:r w:rsidRPr="00FE634B">
        <w:rPr>
          <w:sz w:val="22"/>
          <w:szCs w:val="22"/>
        </w:rPr>
        <w:t>t.j</w:t>
      </w:r>
      <w:proofErr w:type="spellEnd"/>
      <w:r w:rsidRPr="00FE634B">
        <w:rPr>
          <w:sz w:val="22"/>
          <w:szCs w:val="22"/>
        </w:rPr>
        <w:t xml:space="preserve">. z </w:t>
      </w:r>
      <w:proofErr w:type="spellStart"/>
      <w:r w:rsidRPr="00FE634B">
        <w:rPr>
          <w:sz w:val="22"/>
          <w:szCs w:val="22"/>
        </w:rPr>
        <w:t>późn</w:t>
      </w:r>
      <w:proofErr w:type="spellEnd"/>
      <w:r w:rsidRPr="00FE634B">
        <w:rPr>
          <w:sz w:val="22"/>
          <w:szCs w:val="22"/>
        </w:rPr>
        <w:t>. zm.), zwanej dalej „UDL”;</w:t>
      </w:r>
    </w:p>
    <w:p w14:paraId="143FF935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6B86AF2B">
        <w:rPr>
          <w:sz w:val="22"/>
          <w:szCs w:val="22"/>
        </w:rPr>
        <w:t>art. 140, art. 141, art. 146 ust 1., art.147-150, 151 ust. 1, 2 i 4-6, art. 152, 153 i 154 ust. 1 i 2 Ustawy z dnia 27 sierpnia 2004 r. o świadczeniach opieki zdrowotnej finansowanych ze środków publicznych (Dz.U.201</w:t>
      </w:r>
      <w:r>
        <w:rPr>
          <w:sz w:val="22"/>
          <w:szCs w:val="22"/>
        </w:rPr>
        <w:t>8</w:t>
      </w:r>
      <w:r w:rsidRPr="6B86AF2B">
        <w:rPr>
          <w:sz w:val="22"/>
          <w:szCs w:val="22"/>
        </w:rPr>
        <w:t>.</w:t>
      </w:r>
      <w:r>
        <w:rPr>
          <w:sz w:val="22"/>
          <w:szCs w:val="22"/>
        </w:rPr>
        <w:t>1510</w:t>
      </w:r>
      <w:r w:rsidRPr="6B86AF2B">
        <w:rPr>
          <w:sz w:val="22"/>
          <w:szCs w:val="22"/>
        </w:rPr>
        <w:t xml:space="preserve"> – j.t. z </w:t>
      </w:r>
      <w:proofErr w:type="spellStart"/>
      <w:r w:rsidRPr="6B86AF2B">
        <w:rPr>
          <w:sz w:val="22"/>
          <w:szCs w:val="22"/>
        </w:rPr>
        <w:t>późn</w:t>
      </w:r>
      <w:proofErr w:type="spellEnd"/>
      <w:r w:rsidRPr="6B86AF2B">
        <w:rPr>
          <w:sz w:val="22"/>
          <w:szCs w:val="22"/>
        </w:rPr>
        <w:t>. zm.), zwanej dalej „UŚOZFŚP”;</w:t>
      </w:r>
    </w:p>
    <w:p w14:paraId="75482C02" w14:textId="77777777" w:rsidR="00672262" w:rsidRPr="005C7359" w:rsidRDefault="00672262" w:rsidP="00672262">
      <w:pPr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hanging="36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Niniejszego Ogłoszenia.</w:t>
      </w:r>
    </w:p>
    <w:p w14:paraId="72A3D3EC" w14:textId="77777777" w:rsidR="008B583D" w:rsidRPr="0015389F" w:rsidRDefault="008B583D" w:rsidP="008B583D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35C0289" w14:textId="77777777" w:rsidR="005B39EC" w:rsidRDefault="005B39EC" w:rsidP="005B39EC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 szczegółowymi warunkami konkursu i materiałami informacyjnymi o przedmiocie konkursu, w tym formularzem oferty i projektem umowy można zapoznać się i pobrać je na stronie internetowej </w:t>
      </w:r>
      <w:hyperlink r:id="rId8" w:history="1">
        <w:r w:rsidRPr="00B403E3">
          <w:rPr>
            <w:rStyle w:val="Hipercze"/>
            <w:sz w:val="22"/>
            <w:szCs w:val="22"/>
          </w:rPr>
          <w:t>www.zsm.com.pl</w:t>
        </w:r>
      </w:hyperlink>
      <w:r>
        <w:rPr>
          <w:sz w:val="22"/>
          <w:szCs w:val="22"/>
        </w:rPr>
        <w:t xml:space="preserve"> </w:t>
      </w:r>
    </w:p>
    <w:p w14:paraId="0D0B940D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8F8535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II. Przedmiot konkursu ofert</w:t>
      </w:r>
    </w:p>
    <w:p w14:paraId="0E27B00A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4BFF5C01" w14:textId="1CBF7B9C" w:rsidR="00440E04" w:rsidRDefault="00440E04" w:rsidP="006D7A8D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Przedmiotem konkursu ofert </w:t>
      </w:r>
      <w:r w:rsidR="00F17612">
        <w:rPr>
          <w:sz w:val="22"/>
          <w:szCs w:val="22"/>
        </w:rPr>
        <w:t>jest</w:t>
      </w:r>
      <w:r w:rsidR="006D7A8D" w:rsidRPr="0015389F">
        <w:rPr>
          <w:sz w:val="22"/>
          <w:szCs w:val="22"/>
        </w:rPr>
        <w:t xml:space="preserve"> udzielani</w:t>
      </w:r>
      <w:r w:rsidR="00F17612">
        <w:rPr>
          <w:sz w:val="22"/>
          <w:szCs w:val="22"/>
        </w:rPr>
        <w:t>e</w:t>
      </w:r>
      <w:r w:rsidR="006D7A8D" w:rsidRPr="0015389F">
        <w:rPr>
          <w:sz w:val="22"/>
          <w:szCs w:val="22"/>
        </w:rPr>
        <w:t xml:space="preserve"> świadczeń zdrowotnych z zakresu </w:t>
      </w:r>
      <w:r w:rsidR="00177D76">
        <w:rPr>
          <w:sz w:val="22"/>
          <w:szCs w:val="22"/>
        </w:rPr>
        <w:t>koordynowania opieką położniczą</w:t>
      </w:r>
      <w:r w:rsidR="006D7A8D" w:rsidRPr="0015389F">
        <w:rPr>
          <w:sz w:val="22"/>
          <w:szCs w:val="22"/>
        </w:rPr>
        <w:t xml:space="preserve"> </w:t>
      </w:r>
      <w:r w:rsidR="00B85990">
        <w:rPr>
          <w:sz w:val="22"/>
          <w:szCs w:val="22"/>
        </w:rPr>
        <w:t xml:space="preserve">na </w:t>
      </w:r>
      <w:r w:rsidR="008D3616">
        <w:rPr>
          <w:sz w:val="22"/>
          <w:szCs w:val="22"/>
        </w:rPr>
        <w:t xml:space="preserve">Oddziale </w:t>
      </w:r>
      <w:r w:rsidR="000962C2">
        <w:rPr>
          <w:sz w:val="22"/>
          <w:szCs w:val="22"/>
        </w:rPr>
        <w:t>Położniczo-Ginekologicznym</w:t>
      </w:r>
      <w:r w:rsidR="008D3616">
        <w:rPr>
          <w:sz w:val="22"/>
          <w:szCs w:val="22"/>
        </w:rPr>
        <w:t>.</w:t>
      </w:r>
      <w:r w:rsidR="00F17612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>Realizacja świadczeń</w:t>
      </w:r>
      <w:r w:rsidR="00AD0931">
        <w:rPr>
          <w:sz w:val="22"/>
          <w:szCs w:val="22"/>
        </w:rPr>
        <w:t xml:space="preserve"> </w:t>
      </w:r>
      <w:r w:rsidRPr="0015389F">
        <w:rPr>
          <w:sz w:val="22"/>
          <w:szCs w:val="22"/>
        </w:rPr>
        <w:t xml:space="preserve">w </w:t>
      </w:r>
      <w:r w:rsidR="006D7A8D" w:rsidRPr="0015389F">
        <w:rPr>
          <w:sz w:val="22"/>
          <w:szCs w:val="22"/>
        </w:rPr>
        <w:t xml:space="preserve">tym </w:t>
      </w:r>
      <w:r w:rsidRPr="0015389F">
        <w:rPr>
          <w:sz w:val="22"/>
          <w:szCs w:val="22"/>
        </w:rPr>
        <w:t xml:space="preserve">zakresie </w:t>
      </w:r>
      <w:r w:rsidR="0031095F">
        <w:rPr>
          <w:sz w:val="22"/>
          <w:szCs w:val="22"/>
        </w:rPr>
        <w:t>polegać</w:t>
      </w:r>
      <w:r w:rsidRPr="0015389F">
        <w:rPr>
          <w:sz w:val="22"/>
          <w:szCs w:val="22"/>
        </w:rPr>
        <w:t xml:space="preserve"> będzie</w:t>
      </w:r>
      <w:r w:rsidR="0031095F">
        <w:rPr>
          <w:sz w:val="22"/>
          <w:szCs w:val="22"/>
        </w:rPr>
        <w:t xml:space="preserve"> w szczególności na</w:t>
      </w:r>
      <w:r w:rsidRPr="0015389F">
        <w:rPr>
          <w:sz w:val="22"/>
          <w:szCs w:val="22"/>
        </w:rPr>
        <w:t>:</w:t>
      </w:r>
    </w:p>
    <w:p w14:paraId="6336D449" w14:textId="77777777" w:rsidR="00ED347E" w:rsidRDefault="00ED347E" w:rsidP="00ED347E">
      <w:pPr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497AD507" w14:textId="77777777" w:rsidR="00ED347E" w:rsidRPr="00A87407" w:rsidRDefault="00ED347E" w:rsidP="00ED347E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87407">
        <w:rPr>
          <w:sz w:val="22"/>
          <w:szCs w:val="22"/>
        </w:rPr>
        <w:t xml:space="preserve">stalaniu rozpoznania problemów </w:t>
      </w:r>
      <w:r>
        <w:rPr>
          <w:sz w:val="22"/>
          <w:szCs w:val="22"/>
        </w:rPr>
        <w:t>położniczych</w:t>
      </w:r>
      <w:r w:rsidRPr="00A87407">
        <w:rPr>
          <w:sz w:val="22"/>
          <w:szCs w:val="22"/>
        </w:rPr>
        <w:t xml:space="preserve"> pacjent</w:t>
      </w:r>
      <w:r>
        <w:rPr>
          <w:sz w:val="22"/>
          <w:szCs w:val="22"/>
        </w:rPr>
        <w:t>ek</w:t>
      </w:r>
      <w:r w:rsidRPr="00A87407">
        <w:rPr>
          <w:sz w:val="22"/>
          <w:szCs w:val="22"/>
        </w:rPr>
        <w:t xml:space="preserve"> na podstawie danych uzyskanych z obserwacji i wywiadu oraz informacji uzyskanych od innych członków zespołu terapeutycznego,</w:t>
      </w:r>
    </w:p>
    <w:p w14:paraId="084B4596" w14:textId="77777777" w:rsidR="00ED347E" w:rsidRPr="00A87407" w:rsidRDefault="00ED347E" w:rsidP="00ED347E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A87407">
        <w:rPr>
          <w:sz w:val="22"/>
          <w:szCs w:val="22"/>
        </w:rPr>
        <w:t xml:space="preserve">lanowaniu opieki </w:t>
      </w:r>
      <w:r>
        <w:rPr>
          <w:sz w:val="22"/>
          <w:szCs w:val="22"/>
        </w:rPr>
        <w:t>położniczej</w:t>
      </w:r>
      <w:r w:rsidRPr="00A87407">
        <w:rPr>
          <w:sz w:val="22"/>
          <w:szCs w:val="22"/>
        </w:rPr>
        <w:t xml:space="preserve"> stosownie do stanu zdrowia pacjent</w:t>
      </w:r>
      <w:r>
        <w:rPr>
          <w:sz w:val="22"/>
          <w:szCs w:val="22"/>
        </w:rPr>
        <w:t>ki</w:t>
      </w:r>
      <w:r w:rsidRPr="00A87407">
        <w:rPr>
          <w:sz w:val="22"/>
          <w:szCs w:val="22"/>
        </w:rPr>
        <w:t>, diagnozy poło</w:t>
      </w:r>
      <w:r>
        <w:rPr>
          <w:sz w:val="22"/>
          <w:szCs w:val="22"/>
        </w:rPr>
        <w:t>ż</w:t>
      </w:r>
      <w:r w:rsidRPr="00A87407">
        <w:rPr>
          <w:sz w:val="22"/>
          <w:szCs w:val="22"/>
        </w:rPr>
        <w:t>niczej i lekarskiej oraz ustalonego postępowania diagnostycznego i leczniczo-rehabilitacyjnego na Oddziale.</w:t>
      </w:r>
    </w:p>
    <w:p w14:paraId="4AB94F60" w14:textId="77777777" w:rsidR="00ED347E" w:rsidRPr="00A87407" w:rsidRDefault="00ED347E" w:rsidP="00ED347E">
      <w:pPr>
        <w:numPr>
          <w:ilvl w:val="0"/>
          <w:numId w:val="27"/>
        </w:numPr>
        <w:tabs>
          <w:tab w:val="num" w:pos="284"/>
        </w:tabs>
        <w:suppressAutoHyphens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A87407">
        <w:rPr>
          <w:sz w:val="22"/>
          <w:szCs w:val="22"/>
        </w:rPr>
        <w:t>ealizowaniu opieki położniczej według ustalonego planu i aktualnego stanu pacjenta oraz zleconego programu diagnostyczno-leczniczego.</w:t>
      </w:r>
    </w:p>
    <w:p w14:paraId="42270572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>4.   przyjęcie rodzącej do porodu</w:t>
      </w:r>
    </w:p>
    <w:p w14:paraId="6E08ABA5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>5.   zapewnienie odpowiednich warunków do porodu</w:t>
      </w:r>
    </w:p>
    <w:p w14:paraId="5DADD2D9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>6.  obudzenie i aktywizowanie rodzącej do czynnego udziału w porodzie</w:t>
      </w:r>
    </w:p>
    <w:p w14:paraId="707EBD0D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7.   </w:t>
      </w:r>
      <w:r w:rsidRPr="00AD725D">
        <w:rPr>
          <w:sz w:val="22"/>
          <w:szCs w:val="22"/>
        </w:rPr>
        <w:t xml:space="preserve">prowadzeniu porodu fizjologicznego oraz monitorowaniu płodu z wykorzystaniem aparatury </w:t>
      </w:r>
    </w:p>
    <w:p w14:paraId="49277CFB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medycznej;</w:t>
      </w:r>
    </w:p>
    <w:p w14:paraId="0AF27A56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Pr="00AD725D">
        <w:rPr>
          <w:sz w:val="22"/>
          <w:szCs w:val="22"/>
        </w:rPr>
        <w:t xml:space="preserve">przyjmowaniu porodów naturalnych, w przypadku konieczności także z nacięciem krocza, a w </w:t>
      </w:r>
      <w:r>
        <w:rPr>
          <w:sz w:val="22"/>
          <w:szCs w:val="22"/>
        </w:rPr>
        <w:t xml:space="preserve"> </w:t>
      </w:r>
    </w:p>
    <w:p w14:paraId="134BDDDB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przypadkach nagłych także porodu z położenia miednicowego;</w:t>
      </w:r>
    </w:p>
    <w:p w14:paraId="608ADF44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9. </w:t>
      </w:r>
      <w:r w:rsidRPr="00AD725D">
        <w:rPr>
          <w:sz w:val="22"/>
          <w:szCs w:val="22"/>
        </w:rPr>
        <w:t xml:space="preserve"> podejmowaniu koniecznych działań w sytuacjach nagłych, do czasu przybycia lekarza, w tym </w:t>
      </w:r>
      <w:r>
        <w:rPr>
          <w:sz w:val="22"/>
          <w:szCs w:val="22"/>
        </w:rPr>
        <w:t xml:space="preserve">  </w:t>
      </w:r>
    </w:p>
    <w:p w14:paraId="4AA42332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ręcznego wydobycia łożyska, a w razie potrzeby ręcznego zbadania macicy;</w:t>
      </w:r>
    </w:p>
    <w:p w14:paraId="15E719CC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AD725D">
        <w:rPr>
          <w:sz w:val="22"/>
          <w:szCs w:val="22"/>
        </w:rPr>
        <w:t xml:space="preserve">sprawowaniu opieki nad matką i noworodkiem oraz monitorowaniu przebiegu okresu </w:t>
      </w:r>
    </w:p>
    <w:p w14:paraId="5DD55869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AD725D">
        <w:rPr>
          <w:sz w:val="22"/>
          <w:szCs w:val="22"/>
        </w:rPr>
        <w:t>poporodowego;</w:t>
      </w:r>
    </w:p>
    <w:p w14:paraId="5CADA1EA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>11.</w:t>
      </w:r>
      <w:r w:rsidRPr="00AD725D">
        <w:rPr>
          <w:sz w:val="22"/>
          <w:szCs w:val="22"/>
        </w:rPr>
        <w:t xml:space="preserve"> realizacji zleceń lekarskich w procesie diagnostyki, leczenia i rehabilitacji;</w:t>
      </w:r>
    </w:p>
    <w:p w14:paraId="0C296BD2" w14:textId="77777777" w:rsidR="00ED347E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>12.</w:t>
      </w:r>
      <w:r w:rsidRPr="00AD725D">
        <w:rPr>
          <w:sz w:val="22"/>
          <w:szCs w:val="22"/>
        </w:rPr>
        <w:t xml:space="preserve"> samodzielnym udzielaniu w określonym zakresie świadczeń zapobiegawczych, diagnostycznych, </w:t>
      </w:r>
    </w:p>
    <w:p w14:paraId="2C1A1AA7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leczniczych i rehabilitacyjnych;</w:t>
      </w:r>
    </w:p>
    <w:p w14:paraId="007D3776" w14:textId="77777777" w:rsidR="00ED347E" w:rsidRPr="00AD725D" w:rsidRDefault="00ED347E" w:rsidP="00ED347E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3.</w:t>
      </w:r>
      <w:r w:rsidRPr="00AD725D">
        <w:rPr>
          <w:sz w:val="22"/>
          <w:szCs w:val="22"/>
        </w:rPr>
        <w:t xml:space="preserve"> profilaktyce chorób kobiecych i patologii położniczych;</w:t>
      </w:r>
    </w:p>
    <w:p w14:paraId="5EC56595" w14:textId="77777777" w:rsidR="00ED347E" w:rsidRDefault="00ED347E" w:rsidP="00ED347E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4.</w:t>
      </w:r>
      <w:r w:rsidRPr="00AD725D">
        <w:rPr>
          <w:sz w:val="22"/>
          <w:szCs w:val="22"/>
        </w:rPr>
        <w:t xml:space="preserve"> rozpoznawaniu u matki lub dziecka objawów nieprawidłowości wymagających skierowania do </w:t>
      </w:r>
    </w:p>
    <w:p w14:paraId="55D6FC6A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D725D">
        <w:rPr>
          <w:sz w:val="22"/>
          <w:szCs w:val="22"/>
        </w:rPr>
        <w:t>lekarza;</w:t>
      </w:r>
    </w:p>
    <w:p w14:paraId="339E5A68" w14:textId="77777777" w:rsidR="00ED347E" w:rsidRDefault="00ED347E" w:rsidP="00ED347E">
      <w:pPr>
        <w:rPr>
          <w:sz w:val="22"/>
          <w:szCs w:val="22"/>
        </w:rPr>
      </w:pPr>
      <w:r w:rsidRPr="00AD725D">
        <w:rPr>
          <w:sz w:val="22"/>
          <w:szCs w:val="22"/>
        </w:rPr>
        <w:t>1</w:t>
      </w:r>
      <w:r>
        <w:rPr>
          <w:sz w:val="22"/>
          <w:szCs w:val="22"/>
        </w:rPr>
        <w:t>5.</w:t>
      </w:r>
      <w:r w:rsidRPr="00AD725D">
        <w:rPr>
          <w:sz w:val="22"/>
          <w:szCs w:val="22"/>
        </w:rPr>
        <w:t xml:space="preserve"> sprawowaniu opieki położniczo-ginekologicznej nad kobietą;</w:t>
      </w:r>
    </w:p>
    <w:p w14:paraId="5CFF10D6" w14:textId="77777777" w:rsidR="00ED347E" w:rsidRPr="00AD725D" w:rsidRDefault="00ED347E" w:rsidP="00ED347E">
      <w:pPr>
        <w:rPr>
          <w:sz w:val="22"/>
          <w:szCs w:val="22"/>
        </w:rPr>
      </w:pPr>
      <w:r>
        <w:rPr>
          <w:sz w:val="22"/>
          <w:szCs w:val="22"/>
        </w:rPr>
        <w:t xml:space="preserve">16. utrzymanie sprawności technicznej narzędzi, sprzętu i aparatury </w:t>
      </w:r>
    </w:p>
    <w:p w14:paraId="4035BF67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Zabezpieczeniu i właściwym przechowywaniu leków i środków dezynfekujących zgodnie z </w:t>
      </w:r>
    </w:p>
    <w:p w14:paraId="68FCAE34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obowiązującymi przepisami i aktualną wiedzą.</w:t>
      </w:r>
    </w:p>
    <w:p w14:paraId="40B3EE49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Wykonywaniu pozostałych świadczeń położniczych, zapobiegawczych, diagnostycznych, </w:t>
      </w:r>
    </w:p>
    <w:p w14:paraId="51C947DA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leczniczych, rehabilitacyjnych zgodnie z Ustawą o zawodzie pielęgniarki i położnej. </w:t>
      </w:r>
    </w:p>
    <w:p w14:paraId="31D64E2A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19.Udzielaniu świadczeń zdrowotnych pacjentom i innym osobom znajdującym się na terenie </w:t>
      </w:r>
    </w:p>
    <w:p w14:paraId="05815E2E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Udzielającego zamówienia w sytuacji wymagającej ratowania życia.</w:t>
      </w:r>
    </w:p>
    <w:p w14:paraId="4F06B1AC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II. </w:t>
      </w:r>
    </w:p>
    <w:p w14:paraId="4EDAFEB5" w14:textId="07862FB9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Realizacja świadczeń w zakresie koordynowania Oddziałem Ginekologiczno-Położniczym</w:t>
      </w:r>
      <w:r w:rsidR="00BB6002">
        <w:rPr>
          <w:sz w:val="22"/>
          <w:szCs w:val="22"/>
        </w:rPr>
        <w:t>:</w:t>
      </w:r>
    </w:p>
    <w:p w14:paraId="426A3CD2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koordynowanie, nadzorowanie i kontrolowanie całościowej i całodobowej opieki położniczej </w:t>
      </w:r>
    </w:p>
    <w:p w14:paraId="00AC20AE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pacjentek Oddziału.</w:t>
      </w:r>
    </w:p>
    <w:p w14:paraId="666E6543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przedstawianie na bieżąco zapotrzebowania Oddziału w niezbędne w procesie leczenia i </w:t>
      </w:r>
    </w:p>
    <w:p w14:paraId="342FA212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pielęgnowania sprzęt, materiały i leki</w:t>
      </w:r>
    </w:p>
    <w:p w14:paraId="22694C9B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3.  nadzór nad przechowywaniem leków oraz środków dezynfekcyjnych</w:t>
      </w:r>
    </w:p>
    <w:p w14:paraId="3CAC9566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4.  udział w wizytach lekarskich i konsultacjach lekarskich na Oddziale</w:t>
      </w:r>
    </w:p>
    <w:p w14:paraId="43EC41A5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układanie harmonogramu świadczeń zdrowotnych oraz przedstawianie jego Przełożonej Pielęgniarek </w:t>
      </w:r>
    </w:p>
    <w:p w14:paraId="599F3DBE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najpóźniej na 3 dni przed okresem na który ma obowiązywać</w:t>
      </w:r>
    </w:p>
    <w:p w14:paraId="4D1083F4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6.  nadzór nad jakością wykonywanych świadczeń przez podległy personel</w:t>
      </w:r>
    </w:p>
    <w:p w14:paraId="0DA310FE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 ustalanie rozpoznania problemów położniczych pacjentek na podstawie danych uzyskanych z </w:t>
      </w:r>
    </w:p>
    <w:p w14:paraId="43CFA296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obserwacji, wywiadu oraz informacji uzyskanych od innych członków zespołu terapeutycznego</w:t>
      </w:r>
    </w:p>
    <w:p w14:paraId="0F9D24D2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  planowanie opieki położniczej stosownie do stanu zdrowia pacjentki, diagnozy położniczej i </w:t>
      </w:r>
    </w:p>
    <w:p w14:paraId="1A9A34FA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lekarskiej oraz ustalonego postępowania diagnostycznego i leczniczo-rehabilitacyjnego na Oddziale</w:t>
      </w:r>
    </w:p>
    <w:p w14:paraId="28EF2680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9.   sporządzanie zapotrzebowania na wyposażenie medyczne Oddziału, sprzęt i aparaturę medyczną</w:t>
      </w:r>
    </w:p>
    <w:p w14:paraId="79A4C181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tworzenie we współpracy z Inspektorem Sekcji Aparatury Medycznej harmonogramu przeglądów </w:t>
      </w:r>
    </w:p>
    <w:p w14:paraId="40A07D3B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sprzętu i aparatury medycznej Oddziału i przekazywanie kopii Inspektorowi</w:t>
      </w:r>
    </w:p>
    <w:p w14:paraId="67F11493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11.dbanie o terminowość przeglądów sprzętu i aparatury medycznej Oddziału zgodnie z ustalonym </w:t>
      </w:r>
    </w:p>
    <w:p w14:paraId="26AF4AEF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harmonogramem</w:t>
      </w:r>
    </w:p>
    <w:p w14:paraId="2DDA6C25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nadzór nad przestrzeganiem wpisów w paszporty techniczne sprzętu i aparatury medycznej Oddziału </w:t>
      </w:r>
    </w:p>
    <w:p w14:paraId="2F739F8F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przez serwisantów</w:t>
      </w:r>
    </w:p>
    <w:p w14:paraId="01BCFBCF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przeprowadzanie instruktażu stanowiskowego w zakresie obsługi sprzętu i aparatury medycznej   </w:t>
      </w:r>
    </w:p>
    <w:p w14:paraId="4A14D2EB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Oddziału wśród użytkowników</w:t>
      </w:r>
    </w:p>
    <w:p w14:paraId="1BEC6D59" w14:textId="77777777" w:rsidR="00ED347E" w:rsidRDefault="00ED347E" w:rsidP="00ED347E">
      <w:pPr>
        <w:pStyle w:val="Tekstpodstawowy"/>
        <w:suppressAutoHyphens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14. przeprowadzanie instruktażu stanowiskowego w zakresie BHP.</w:t>
      </w:r>
    </w:p>
    <w:p w14:paraId="74FD0153" w14:textId="77777777" w:rsidR="00554985" w:rsidRDefault="00554985" w:rsidP="00FE28E6">
      <w:pPr>
        <w:jc w:val="both"/>
        <w:rPr>
          <w:sz w:val="22"/>
          <w:szCs w:val="22"/>
        </w:rPr>
      </w:pPr>
    </w:p>
    <w:p w14:paraId="216E6A34" w14:textId="6F7C5597" w:rsidR="00FE28E6" w:rsidRPr="0015389F" w:rsidRDefault="00FE28E6" w:rsidP="00FE28E6">
      <w:pPr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Przyjmujący zamówienie będzie uprawniony do pełnienia zastępstwa w udzielaniu świadczeń z zakresu pielęgnowania pacjentów za inną osobę, która posiada aktualną umowę z Udzielającym zamówienia na udzielanie </w:t>
      </w:r>
      <w:r w:rsidR="006972A2">
        <w:rPr>
          <w:sz w:val="22"/>
          <w:szCs w:val="22"/>
        </w:rPr>
        <w:t>położniczych</w:t>
      </w:r>
      <w:r w:rsidRPr="0015389F">
        <w:rPr>
          <w:sz w:val="22"/>
          <w:szCs w:val="22"/>
        </w:rPr>
        <w:t xml:space="preserve"> świadczeń zdrowotnych, za zgodą Udzielającego zamówienie lub osoby przez niego upoważnionej.</w:t>
      </w:r>
    </w:p>
    <w:p w14:paraId="03C8D46F" w14:textId="4A8A4B1D" w:rsidR="00FE28E6" w:rsidRPr="0015389F" w:rsidRDefault="00FE28E6" w:rsidP="7E4EAB84">
      <w:pPr>
        <w:jc w:val="both"/>
        <w:rPr>
          <w:sz w:val="22"/>
          <w:szCs w:val="22"/>
        </w:rPr>
      </w:pPr>
    </w:p>
    <w:p w14:paraId="6180AEE0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7E4EAB84">
        <w:rPr>
          <w:b/>
          <w:bCs/>
          <w:sz w:val="22"/>
          <w:szCs w:val="22"/>
        </w:rPr>
        <w:t xml:space="preserve">III. Realizacja 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ś</w:t>
      </w:r>
      <w:r w:rsidRPr="7E4EAB84">
        <w:rPr>
          <w:b/>
          <w:bCs/>
          <w:sz w:val="22"/>
          <w:szCs w:val="22"/>
        </w:rPr>
        <w:t>wiadcze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 xml:space="preserve"> </w:t>
      </w:r>
      <w:r w:rsidRPr="7E4EAB84">
        <w:rPr>
          <w:b/>
          <w:bCs/>
          <w:sz w:val="22"/>
          <w:szCs w:val="22"/>
        </w:rPr>
        <w:t>zdrowotnych b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ę</w:t>
      </w:r>
      <w:r w:rsidRPr="7E4EAB84">
        <w:rPr>
          <w:b/>
          <w:bCs/>
          <w:sz w:val="22"/>
          <w:szCs w:val="22"/>
        </w:rPr>
        <w:t>d</w:t>
      </w:r>
      <w:r w:rsidRPr="7E4EAB84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7E4EAB84">
        <w:rPr>
          <w:b/>
          <w:bCs/>
          <w:sz w:val="22"/>
          <w:szCs w:val="22"/>
        </w:rPr>
        <w:t>cych przedmiotem konkursu ofert</w:t>
      </w:r>
    </w:p>
    <w:p w14:paraId="20C1A0C4" w14:textId="77777777" w:rsidR="005B67AE" w:rsidRPr="00935347" w:rsidRDefault="005B67AE" w:rsidP="005B67A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F414D6E" w14:textId="77777777" w:rsidR="005B67AE" w:rsidRPr="00225542" w:rsidRDefault="005B67AE" w:rsidP="005B67AE">
      <w:pPr>
        <w:numPr>
          <w:ilvl w:val="0"/>
          <w:numId w:val="5"/>
        </w:numPr>
        <w:tabs>
          <w:tab w:val="clear" w:pos="720"/>
        </w:tabs>
        <w:autoSpaceDE w:val="0"/>
        <w:autoSpaceDN w:val="0"/>
        <w:adjustRightInd w:val="0"/>
        <w:ind w:left="714" w:hanging="354"/>
        <w:jc w:val="both"/>
        <w:rPr>
          <w:sz w:val="22"/>
          <w:szCs w:val="22"/>
        </w:rPr>
      </w:pPr>
      <w:r w:rsidRPr="7E4EAB84">
        <w:rPr>
          <w:sz w:val="22"/>
          <w:szCs w:val="22"/>
        </w:rPr>
        <w:lastRenderedPageBreak/>
        <w:t xml:space="preserve">Szczegółowe warunki realizacji zamówienia na </w:t>
      </w:r>
      <w:r w:rsidRPr="7E4EAB84">
        <w:rPr>
          <w:rFonts w:ascii="TimesNewRoman" w:eastAsia="TimesNewRoman" w:cs="TimesNewRoman"/>
          <w:sz w:val="22"/>
          <w:szCs w:val="22"/>
        </w:rPr>
        <w:t>ś</w:t>
      </w:r>
      <w:r w:rsidRPr="7E4EAB84">
        <w:rPr>
          <w:sz w:val="22"/>
          <w:szCs w:val="22"/>
        </w:rPr>
        <w:t>wiadczenia zdrowotne, b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ce przedmiotem konkursu ofert, reguluje umowa zawarta pomi</w:t>
      </w:r>
      <w:r w:rsidRPr="7E4EAB84">
        <w:rPr>
          <w:rFonts w:ascii="TimesNewRoman" w:eastAsia="TimesNewRoman" w:cs="TimesNewRoman"/>
          <w:sz w:val="22"/>
          <w:szCs w:val="22"/>
        </w:rPr>
        <w:t>ę</w:t>
      </w:r>
      <w:r w:rsidRPr="7E4EAB84">
        <w:rPr>
          <w:sz w:val="22"/>
          <w:szCs w:val="22"/>
        </w:rPr>
        <w:t>dzy SP ZOZ ZSM, jako Udzielającym zamówienia a podmiotem przyjmuj</w:t>
      </w:r>
      <w:r w:rsidRPr="7E4EAB84">
        <w:rPr>
          <w:rFonts w:ascii="TimesNewRoman" w:eastAsia="TimesNewRoman" w:cs="TimesNewRoman"/>
          <w:sz w:val="22"/>
          <w:szCs w:val="22"/>
        </w:rPr>
        <w:t>ą</w:t>
      </w:r>
      <w:r w:rsidRPr="7E4EAB84">
        <w:rPr>
          <w:sz w:val="22"/>
          <w:szCs w:val="22"/>
        </w:rPr>
        <w:t>cym zamówienie (Załącznik nr 1).</w:t>
      </w:r>
    </w:p>
    <w:p w14:paraId="474440B7" w14:textId="77777777" w:rsidR="005B67AE" w:rsidRPr="00023787" w:rsidRDefault="005B67AE" w:rsidP="005B67A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0737876" w14:textId="6A7296FA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1C5020A5">
        <w:rPr>
          <w:rFonts w:eastAsia="TimesNewRoman"/>
          <w:sz w:val="22"/>
          <w:szCs w:val="22"/>
        </w:rPr>
        <w:t>Umowa o udzielenie zamówienia na świadczenia zdrowotne będzie zawarta na okres</w:t>
      </w:r>
      <w:r w:rsidRPr="1C5020A5">
        <w:rPr>
          <w:sz w:val="22"/>
          <w:szCs w:val="22"/>
        </w:rPr>
        <w:t xml:space="preserve"> od </w:t>
      </w:r>
      <w:r>
        <w:rPr>
          <w:sz w:val="22"/>
          <w:szCs w:val="22"/>
        </w:rPr>
        <w:br/>
      </w:r>
      <w:r w:rsidR="001E62C7">
        <w:rPr>
          <w:b/>
          <w:bCs/>
          <w:sz w:val="22"/>
          <w:szCs w:val="22"/>
        </w:rPr>
        <w:t xml:space="preserve">01 </w:t>
      </w:r>
      <w:r w:rsidR="00121B08">
        <w:rPr>
          <w:b/>
          <w:bCs/>
          <w:sz w:val="22"/>
          <w:szCs w:val="22"/>
        </w:rPr>
        <w:t>stycznia 202</w:t>
      </w:r>
      <w:r w:rsidR="00A20A16">
        <w:rPr>
          <w:b/>
          <w:bCs/>
          <w:sz w:val="22"/>
          <w:szCs w:val="22"/>
        </w:rPr>
        <w:t>2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 xml:space="preserve">do </w:t>
      </w:r>
      <w:r>
        <w:rPr>
          <w:b/>
          <w:bCs/>
          <w:sz w:val="22"/>
          <w:szCs w:val="22"/>
        </w:rPr>
        <w:t>3</w:t>
      </w:r>
      <w:r w:rsidR="00F0688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</w:t>
      </w:r>
      <w:r w:rsidR="001E62C7">
        <w:rPr>
          <w:b/>
          <w:bCs/>
          <w:sz w:val="22"/>
          <w:szCs w:val="22"/>
        </w:rPr>
        <w:t>grudnia</w:t>
      </w:r>
      <w:r>
        <w:rPr>
          <w:b/>
          <w:bCs/>
          <w:sz w:val="22"/>
          <w:szCs w:val="22"/>
        </w:rPr>
        <w:t xml:space="preserve"> 2</w:t>
      </w:r>
      <w:r w:rsidRPr="1C5020A5">
        <w:rPr>
          <w:b/>
          <w:bCs/>
          <w:sz w:val="22"/>
          <w:szCs w:val="22"/>
        </w:rPr>
        <w:t>02</w:t>
      </w:r>
      <w:r w:rsidR="00121B08">
        <w:rPr>
          <w:b/>
          <w:bCs/>
          <w:sz w:val="22"/>
          <w:szCs w:val="22"/>
        </w:rPr>
        <w:t>8</w:t>
      </w:r>
      <w:r w:rsidRPr="1C5020A5">
        <w:rPr>
          <w:b/>
          <w:bCs/>
          <w:sz w:val="22"/>
          <w:szCs w:val="22"/>
        </w:rPr>
        <w:t xml:space="preserve"> r. </w:t>
      </w:r>
      <w:r w:rsidRPr="1C5020A5">
        <w:rPr>
          <w:sz w:val="22"/>
          <w:szCs w:val="22"/>
        </w:rPr>
        <w:t>z możliwością przedłużenia na kolejny okres aneksem do umowy.</w:t>
      </w:r>
    </w:p>
    <w:p w14:paraId="08E10164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AFF077C" w14:textId="593E287E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3DC9D3B">
        <w:rPr>
          <w:sz w:val="22"/>
          <w:szCs w:val="22"/>
        </w:rPr>
        <w:t xml:space="preserve">Kwota należności za realizację zamówienia nie może przekroczyć </w:t>
      </w:r>
      <w:r w:rsidR="00121B08">
        <w:rPr>
          <w:b/>
          <w:bCs/>
          <w:sz w:val="22"/>
          <w:szCs w:val="22"/>
        </w:rPr>
        <w:t>50,50</w:t>
      </w:r>
      <w:r w:rsidRPr="73DC9D3B">
        <w:rPr>
          <w:b/>
          <w:bCs/>
          <w:sz w:val="22"/>
          <w:szCs w:val="22"/>
        </w:rPr>
        <w:t xml:space="preserve"> zł </w:t>
      </w:r>
      <w:r w:rsidRPr="73DC9D3B">
        <w:rPr>
          <w:sz w:val="22"/>
          <w:szCs w:val="22"/>
        </w:rPr>
        <w:t>(</w:t>
      </w:r>
      <w:r w:rsidR="00121B08">
        <w:rPr>
          <w:sz w:val="22"/>
          <w:szCs w:val="22"/>
        </w:rPr>
        <w:t>słownie: pięćdziesiąt złotych i pięćdziesiąt groszy</w:t>
      </w:r>
      <w:r w:rsidRPr="73DC9D3B">
        <w:rPr>
          <w:sz w:val="22"/>
          <w:szCs w:val="22"/>
        </w:rPr>
        <w:t>) brutto za 1 (</w:t>
      </w:r>
      <w:r w:rsidR="00121B08">
        <w:rPr>
          <w:sz w:val="22"/>
          <w:szCs w:val="22"/>
        </w:rPr>
        <w:t xml:space="preserve">słownie: </w:t>
      </w:r>
      <w:r w:rsidRPr="73DC9D3B">
        <w:rPr>
          <w:sz w:val="22"/>
          <w:szCs w:val="22"/>
        </w:rPr>
        <w:t xml:space="preserve">jedną) godzinę udzielania </w:t>
      </w:r>
      <w:r w:rsidR="00B62357">
        <w:rPr>
          <w:sz w:val="22"/>
          <w:szCs w:val="22"/>
        </w:rPr>
        <w:t>położniczych</w:t>
      </w:r>
      <w:r w:rsidRPr="73DC9D3B">
        <w:rPr>
          <w:sz w:val="22"/>
          <w:szCs w:val="22"/>
        </w:rPr>
        <w:t xml:space="preserve"> świadczeń zdrowotnych</w:t>
      </w:r>
      <w:r w:rsidR="00B5253C">
        <w:rPr>
          <w:sz w:val="22"/>
          <w:szCs w:val="22"/>
        </w:rPr>
        <w:t xml:space="preserve"> oraz dodatku w wysokości </w:t>
      </w:r>
      <w:r w:rsidR="00B5253C" w:rsidRPr="00B5253C">
        <w:rPr>
          <w:b/>
          <w:bCs/>
          <w:sz w:val="22"/>
          <w:szCs w:val="22"/>
        </w:rPr>
        <w:t>1000,00 zł</w:t>
      </w:r>
      <w:r w:rsidR="00B5253C">
        <w:rPr>
          <w:sz w:val="22"/>
          <w:szCs w:val="22"/>
        </w:rPr>
        <w:t xml:space="preserve"> (słownie: jeden tysiąc złotych) brutto z tytułu pełnienia funkcji Położnej Koordynującej.</w:t>
      </w:r>
    </w:p>
    <w:p w14:paraId="64CEF5B0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2B45260" w14:textId="77777777" w:rsidR="005B67AE" w:rsidRPr="00023787" w:rsidRDefault="005B67AE" w:rsidP="005B67AE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W czasie wykonywania świadczeń zdrowotnych będących przedmiotem konkursu, Przyjmujący zamówienie będzie korzystał bezpłatnie z:</w:t>
      </w:r>
    </w:p>
    <w:p w14:paraId="0AC92D3B" w14:textId="77777777" w:rsidR="005B67AE" w:rsidRPr="00023787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2D8E9C0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7E4EAB84">
        <w:rPr>
          <w:sz w:val="22"/>
          <w:szCs w:val="22"/>
        </w:rPr>
        <w:t>bazy lokalowej Udzielającego zamówienia w tym z pomieszczeń socjalnych,</w:t>
      </w:r>
    </w:p>
    <w:p w14:paraId="368C693B" w14:textId="77777777" w:rsidR="005B67AE" w:rsidRPr="00023787" w:rsidRDefault="005B67AE" w:rsidP="005B67AE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sprzętu i aparatury medycznej będącego własnością Udzielającego zamówienia,</w:t>
      </w:r>
    </w:p>
    <w:p w14:paraId="43ADC749" w14:textId="77777777" w:rsidR="005B67AE" w:rsidRPr="00B34B3D" w:rsidRDefault="005B67AE" w:rsidP="005B67AE">
      <w:pPr>
        <w:numPr>
          <w:ilvl w:val="0"/>
          <w:numId w:val="13"/>
        </w:numPr>
        <w:tabs>
          <w:tab w:val="clear" w:pos="72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23787">
        <w:rPr>
          <w:position w:val="-1"/>
          <w:sz w:val="22"/>
          <w:szCs w:val="22"/>
        </w:rPr>
        <w:t>środków medycznych, farmakologicznych, dezynfekcyjnych oraz materiałów opatrunkowych.</w:t>
      </w:r>
    </w:p>
    <w:p w14:paraId="7CC326F7" w14:textId="77777777" w:rsidR="005B67AE" w:rsidRDefault="005B67AE" w:rsidP="005B67A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299C43A" w14:textId="77777777" w:rsidR="006B29F1" w:rsidRPr="0015389F" w:rsidRDefault="006B29F1" w:rsidP="00341C5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46E8AD2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IV. Warunki przystąpienia do konkursu</w:t>
      </w:r>
    </w:p>
    <w:p w14:paraId="4DDBEF00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8FDC8E8" w14:textId="4B4CA0CF" w:rsidR="007C1249" w:rsidRPr="0015389F" w:rsidRDefault="7E4EAB84" w:rsidP="7E4EAB84">
      <w:pPr>
        <w:pStyle w:val="WW-Tekstpodstawowy2"/>
        <w:tabs>
          <w:tab w:val="num" w:pos="284"/>
        </w:tabs>
        <w:rPr>
          <w:sz w:val="22"/>
          <w:szCs w:val="22"/>
        </w:rPr>
      </w:pPr>
      <w:r w:rsidRPr="0015389F">
        <w:rPr>
          <w:sz w:val="22"/>
          <w:szCs w:val="22"/>
        </w:rPr>
        <w:t xml:space="preserve">Do konkursu ofert mogą przystąpić </w:t>
      </w:r>
      <w:r w:rsidR="007B44E4">
        <w:rPr>
          <w:sz w:val="22"/>
          <w:szCs w:val="22"/>
        </w:rPr>
        <w:t xml:space="preserve">położne </w:t>
      </w:r>
      <w:r w:rsidRPr="0015389F">
        <w:rPr>
          <w:sz w:val="22"/>
          <w:szCs w:val="22"/>
        </w:rPr>
        <w:t>wykonujący zawód w formie jednoosobowej działalności gospodarczej, o której mowa w art. 5 ust. 2 pkt 2 lit. a) UDL.</w:t>
      </w:r>
    </w:p>
    <w:p w14:paraId="39ECE89B" w14:textId="064029CF" w:rsidR="00BF0056" w:rsidRDefault="00BF005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690AF48" w14:textId="57A154A0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63385531" w14:textId="03291531" w:rsidR="00090196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5A1EAADA" w14:textId="77777777" w:rsidR="00090196" w:rsidRPr="0015389F" w:rsidRDefault="00090196" w:rsidP="7E4EAB84">
      <w:pPr>
        <w:pStyle w:val="WW-Tekstpodstawowy2"/>
        <w:tabs>
          <w:tab w:val="num" w:pos="284"/>
        </w:tabs>
        <w:rPr>
          <w:sz w:val="22"/>
          <w:szCs w:val="22"/>
        </w:rPr>
      </w:pPr>
    </w:p>
    <w:p w14:paraId="75EE122B" w14:textId="2AF913DF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V. Przygotowanie i składanie oferty</w:t>
      </w:r>
    </w:p>
    <w:p w14:paraId="3CF2D8B6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8F51130" w14:textId="06F909D5" w:rsidR="008B583D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przyst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pienia do konkursu nale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y sporz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dzi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formie pisemnej na formularzu ofertowym stanowiący Załącznik nr 2 do niniejszego Ogłoszenia, dost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 xml:space="preserve">pnym </w:t>
      </w:r>
      <w:r w:rsidR="005F0774">
        <w:rPr>
          <w:sz w:val="22"/>
          <w:szCs w:val="22"/>
        </w:rPr>
        <w:t xml:space="preserve">na stronie internetowej </w:t>
      </w:r>
      <w:hyperlink r:id="rId9" w:history="1">
        <w:r w:rsidR="005F0774" w:rsidRPr="00FC0715">
          <w:rPr>
            <w:rStyle w:val="Hipercze"/>
            <w:sz w:val="22"/>
            <w:szCs w:val="22"/>
          </w:rPr>
          <w:t>www.zsm.com.pl</w:t>
        </w:r>
      </w:hyperlink>
    </w:p>
    <w:p w14:paraId="0FB78278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079382D9" w14:textId="3C008132" w:rsidR="00BC4B4E" w:rsidRPr="0015389F" w:rsidRDefault="73DC9D3B" w:rsidP="00346B3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Oferty - w zamkni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tej i opiecz</w:t>
      </w:r>
      <w:r w:rsidRPr="0015389F">
        <w:rPr>
          <w:rFonts w:eastAsia="TimesNewRoman"/>
          <w:sz w:val="22"/>
          <w:szCs w:val="22"/>
        </w:rPr>
        <w:t>ę</w:t>
      </w:r>
      <w:r w:rsidRPr="0015389F">
        <w:rPr>
          <w:sz w:val="22"/>
          <w:szCs w:val="22"/>
        </w:rPr>
        <w:t>towanej kopercie, opatrzonej napisem: „</w:t>
      </w:r>
      <w:r w:rsidR="00BF0056" w:rsidRPr="0015389F">
        <w:rPr>
          <w:sz w:val="22"/>
          <w:szCs w:val="22"/>
        </w:rPr>
        <w:t>K</w:t>
      </w:r>
      <w:r w:rsidR="00BF0056" w:rsidRPr="0015389F">
        <w:rPr>
          <w:bCs/>
          <w:sz w:val="22"/>
          <w:szCs w:val="22"/>
        </w:rPr>
        <w:t xml:space="preserve">onkurs ofert </w:t>
      </w:r>
      <w:r w:rsidR="00701F7F" w:rsidRPr="00701F7F">
        <w:rPr>
          <w:sz w:val="22"/>
          <w:szCs w:val="22"/>
        </w:rPr>
        <w:t xml:space="preserve">na udzielanie położniczych świadczeń zdrowotnych z zakresu opieki położniczej </w:t>
      </w:r>
      <w:r w:rsidR="00552A23">
        <w:rPr>
          <w:sz w:val="22"/>
          <w:szCs w:val="22"/>
        </w:rPr>
        <w:t xml:space="preserve">oraz koordynowania opieką położniczą </w:t>
      </w:r>
      <w:r w:rsidR="00701F7F" w:rsidRPr="00701F7F">
        <w:rPr>
          <w:sz w:val="22"/>
          <w:szCs w:val="22"/>
        </w:rPr>
        <w:t xml:space="preserve">na Oddziale </w:t>
      </w:r>
      <w:r w:rsidR="00AB1F90">
        <w:rPr>
          <w:sz w:val="22"/>
          <w:szCs w:val="22"/>
        </w:rPr>
        <w:t>Położniczo-Ginekologicznym i na Sali Porodowej</w:t>
      </w:r>
      <w:r w:rsidR="001E1A98">
        <w:rPr>
          <w:sz w:val="22"/>
          <w:szCs w:val="22"/>
        </w:rPr>
        <w:t>” - m</w:t>
      </w:r>
      <w:r w:rsidRPr="0015389F">
        <w:rPr>
          <w:sz w:val="22"/>
          <w:szCs w:val="22"/>
        </w:rPr>
        <w:t>uszą wpłynąć do Biura Podawczego</w:t>
      </w:r>
      <w:r w:rsidR="001E1A98">
        <w:rPr>
          <w:sz w:val="22"/>
          <w:szCs w:val="22"/>
        </w:rPr>
        <w:t>, ul</w:t>
      </w:r>
      <w:r w:rsidRPr="0015389F">
        <w:rPr>
          <w:sz w:val="22"/>
          <w:szCs w:val="22"/>
        </w:rPr>
        <w:t>. Strzelców Bytomskich 11</w:t>
      </w:r>
      <w:r w:rsidR="001E1A98">
        <w:rPr>
          <w:sz w:val="22"/>
          <w:szCs w:val="22"/>
        </w:rPr>
        <w:t xml:space="preserve">, 41-500 Chorzów, </w:t>
      </w:r>
      <w:r w:rsidRPr="0015389F">
        <w:rPr>
          <w:sz w:val="22"/>
          <w:szCs w:val="22"/>
        </w:rPr>
        <w:t xml:space="preserve">do dnia </w:t>
      </w:r>
      <w:r w:rsidR="00701F7F">
        <w:rPr>
          <w:b/>
          <w:bCs/>
          <w:sz w:val="22"/>
          <w:szCs w:val="22"/>
        </w:rPr>
        <w:t xml:space="preserve">06 grudnia </w:t>
      </w:r>
      <w:r w:rsidR="005F0774">
        <w:rPr>
          <w:b/>
          <w:bCs/>
          <w:sz w:val="22"/>
          <w:szCs w:val="22"/>
        </w:rPr>
        <w:t xml:space="preserve">2021 r. do godz. </w:t>
      </w:r>
      <w:r w:rsidR="00701F7F">
        <w:rPr>
          <w:b/>
          <w:bCs/>
          <w:sz w:val="22"/>
          <w:szCs w:val="22"/>
        </w:rPr>
        <w:t>15.00</w:t>
      </w:r>
    </w:p>
    <w:p w14:paraId="1FC39945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8FA5F0" w14:textId="77777777" w:rsidR="00BC4B4E" w:rsidRPr="0015389F" w:rsidRDefault="7E4EAB84" w:rsidP="00D06B3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Oferta niespełniająca warunków określonych w niniejszym Ogłoszeniu lub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 xml:space="preserve">ona po terminie zostanie odrzucona. W przypadku, gdy oferta nie zawiera wszystkich wymaganych dokumentów lub zawiera braki formalne, Udzielający zamówienia wzywa do usunięcia braków w wyznaczonym terminie pod rygorem odrzucenia oferty. </w:t>
      </w:r>
    </w:p>
    <w:p w14:paraId="0562CB0E" w14:textId="77777777" w:rsidR="00341C5B" w:rsidRPr="0015389F" w:rsidRDefault="00341C5B">
      <w:pPr>
        <w:rPr>
          <w:b/>
          <w:sz w:val="22"/>
          <w:szCs w:val="22"/>
        </w:rPr>
      </w:pPr>
    </w:p>
    <w:p w14:paraId="2B2036C8" w14:textId="77777777" w:rsidR="00BC4B4E" w:rsidRPr="0015389F" w:rsidRDefault="7E4EAB84" w:rsidP="7E4EAB84">
      <w:pPr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VI. Dokumenty jakie powinna zawierać oferta</w:t>
      </w:r>
    </w:p>
    <w:p w14:paraId="34CE0A41" w14:textId="77777777" w:rsidR="00BC4B4E" w:rsidRPr="0015389F" w:rsidRDefault="00BC4B4E">
      <w:pPr>
        <w:jc w:val="center"/>
        <w:rPr>
          <w:b/>
          <w:sz w:val="22"/>
          <w:szCs w:val="22"/>
        </w:rPr>
      </w:pPr>
    </w:p>
    <w:p w14:paraId="304170AF" w14:textId="77777777" w:rsidR="00545577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Oferent zobowiązany jest dołączyć do oferty następujące warunki: </w:t>
      </w:r>
    </w:p>
    <w:p w14:paraId="184FFD88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hanging="72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formularz ofertowy (Załącznik nr 2);</w:t>
      </w:r>
    </w:p>
    <w:p w14:paraId="489B1C8A" w14:textId="77777777" w:rsidR="00BC4B4E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Centralnej Ewidencji i Informacji o Działalności Gospodarczej;</w:t>
      </w:r>
    </w:p>
    <w:p w14:paraId="7D977914" w14:textId="77777777" w:rsidR="006E2531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zaświadczenie o wpisie do Rejestru Podmiotów Wykonujących Działalność Leczniczą;</w:t>
      </w:r>
    </w:p>
    <w:p w14:paraId="7D086941" w14:textId="313929EE" w:rsidR="0077593F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kserokopię prawa wykonywania zawodu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1DF4ED1B" w14:textId="434E6302" w:rsidR="00ED5678" w:rsidRPr="0015389F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kserokopię świadectwa szkoły lub dyplomu studiów potwierdzającego uzyskanie kwalifikacji w zawodzie </w:t>
      </w:r>
      <w:r w:rsidR="00236605">
        <w:rPr>
          <w:sz w:val="22"/>
          <w:szCs w:val="22"/>
        </w:rPr>
        <w:t>położnej</w:t>
      </w:r>
      <w:r w:rsidRPr="0015389F">
        <w:rPr>
          <w:sz w:val="22"/>
          <w:szCs w:val="22"/>
        </w:rPr>
        <w:t>;</w:t>
      </w:r>
    </w:p>
    <w:p w14:paraId="53290A5C" w14:textId="2BA55C06" w:rsidR="00BC4B4E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kserokopie innych dokumentów potwierdzających kwalifikacje zawodowe oraz uprawnienia: certyfikaty i zaświadczenia ukończenia kursów, szkoleń, itd.;</w:t>
      </w:r>
    </w:p>
    <w:p w14:paraId="651C0E9F" w14:textId="36B96A54" w:rsidR="00F05D52" w:rsidRPr="00F05D52" w:rsidRDefault="00F05D52" w:rsidP="00F05D52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F05D52">
        <w:rPr>
          <w:sz w:val="22"/>
          <w:szCs w:val="22"/>
        </w:rPr>
        <w:t>kserokopię umowy ubezpieczenia  od odpowiedzialności cywilnej w zakresie świadczenia usług będących przedmiotem konkursu z minimalną sumą gwarancyjną ubezpieczenia OC określoną zgodnie z przepisami w Rozporządzeniu Ministra Finansów z dnia 29 kwietnia 2019r. w sprawie obowiązkowego ubezpieczenia odpowiedzialności cywilnej podmiotu wykonującego działalność leczniczą (Dz.U.2019.866).</w:t>
      </w:r>
    </w:p>
    <w:p w14:paraId="6BA858D7" w14:textId="08F0D80F" w:rsidR="008D3E63" w:rsidRPr="008214B5" w:rsidRDefault="7E4EAB84" w:rsidP="00D06B39">
      <w:pPr>
        <w:pStyle w:val="Tekstpodstawowywcity"/>
        <w:numPr>
          <w:ilvl w:val="1"/>
          <w:numId w:val="7"/>
        </w:numPr>
        <w:tabs>
          <w:tab w:val="clear" w:pos="1440"/>
          <w:tab w:val="num" w:pos="1080"/>
        </w:tabs>
        <w:spacing w:line="240" w:lineRule="auto"/>
        <w:ind w:left="1080"/>
        <w:jc w:val="both"/>
        <w:rPr>
          <w:sz w:val="22"/>
          <w:szCs w:val="22"/>
        </w:rPr>
      </w:pPr>
      <w:r w:rsidRPr="008214B5">
        <w:rPr>
          <w:sz w:val="22"/>
          <w:szCs w:val="22"/>
        </w:rPr>
        <w:t>opisany przebieg pracy zawodowej</w:t>
      </w:r>
      <w:r w:rsidR="007D5325" w:rsidRPr="008214B5">
        <w:rPr>
          <w:sz w:val="22"/>
          <w:szCs w:val="22"/>
        </w:rPr>
        <w:t>.</w:t>
      </w:r>
    </w:p>
    <w:p w14:paraId="62EBF3C5" w14:textId="77777777" w:rsidR="00545577" w:rsidRPr="0015389F" w:rsidRDefault="00545577" w:rsidP="00545577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6DDA05B" w14:textId="77777777" w:rsidR="00BC4B4E" w:rsidRPr="0015389F" w:rsidRDefault="7E4EAB84" w:rsidP="00D06B39">
      <w:pPr>
        <w:pStyle w:val="Tekstpodstawowywcity"/>
        <w:numPr>
          <w:ilvl w:val="0"/>
          <w:numId w:val="7"/>
        </w:numPr>
        <w:spacing w:line="24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dniu rozstrzygnięcia konkursu oferent zobowiązany jest posiadać przy sobie oryginały dokumentów wymienionych w ust. 1 pkt. d) – g).</w:t>
      </w:r>
    </w:p>
    <w:p w14:paraId="6D98A12B" w14:textId="4DA7633D" w:rsidR="00341C5B" w:rsidRDefault="00341C5B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2996FA2C" w14:textId="200829C0" w:rsidR="00D21E51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74367454" w14:textId="77777777" w:rsidR="00D21E51" w:rsidRPr="0015389F" w:rsidRDefault="00D21E51" w:rsidP="00073009">
      <w:pPr>
        <w:pStyle w:val="Tekstpodstawowywcity"/>
        <w:spacing w:line="240" w:lineRule="auto"/>
        <w:ind w:left="720"/>
        <w:jc w:val="both"/>
        <w:rPr>
          <w:sz w:val="22"/>
          <w:szCs w:val="22"/>
        </w:rPr>
      </w:pPr>
    </w:p>
    <w:p w14:paraId="4A1B0EB1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VII. Tryb i kryteria wyboru ofert</w:t>
      </w:r>
    </w:p>
    <w:p w14:paraId="2946DB82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B3BB50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Konkurs ofert przeprowadzi komisja konkursowa, powołana przez Dyrektora SP ZOZ ZSM.</w:t>
      </w:r>
    </w:p>
    <w:p w14:paraId="5997CC1D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9CC27D3" w14:textId="71928876" w:rsidR="006B29F1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przeprowadzi konkurs na zasadach określonych w UDL oraz UŚOZFŚP, a także na zasadach niniejszego Ogłoszenia i Regulaminu konkursu ofert.</w:t>
      </w:r>
    </w:p>
    <w:p w14:paraId="1D8A1A25" w14:textId="77777777" w:rsidR="001E1A98" w:rsidRPr="0015389F" w:rsidRDefault="001E1A98" w:rsidP="001E1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E62B8F4" w14:textId="647FF8AC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Komisyjne otwarcie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oraz rozstrzygnięcie konkursu ofert nast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 xml:space="preserve">pi na posiedzeniu Komisji Konkursowej w dniu </w:t>
      </w:r>
      <w:r w:rsidR="00236605">
        <w:rPr>
          <w:b/>
          <w:bCs/>
          <w:sz w:val="22"/>
          <w:szCs w:val="22"/>
        </w:rPr>
        <w:t xml:space="preserve">07 grudnia </w:t>
      </w:r>
      <w:r w:rsidR="00975D10">
        <w:rPr>
          <w:b/>
          <w:bCs/>
          <w:sz w:val="22"/>
          <w:szCs w:val="22"/>
        </w:rPr>
        <w:t xml:space="preserve">2021 r. o godz. </w:t>
      </w:r>
      <w:r w:rsidR="00235B1C">
        <w:rPr>
          <w:b/>
          <w:bCs/>
          <w:sz w:val="22"/>
          <w:szCs w:val="22"/>
        </w:rPr>
        <w:t>1</w:t>
      </w:r>
      <w:r w:rsidR="0051578D">
        <w:rPr>
          <w:b/>
          <w:bCs/>
          <w:sz w:val="22"/>
          <w:szCs w:val="22"/>
        </w:rPr>
        <w:t>3</w:t>
      </w:r>
      <w:r w:rsidR="00235B1C">
        <w:rPr>
          <w:b/>
          <w:bCs/>
          <w:sz w:val="22"/>
          <w:szCs w:val="22"/>
        </w:rPr>
        <w:t>.00</w:t>
      </w:r>
      <w:r w:rsidRPr="0015389F">
        <w:rPr>
          <w:b/>
          <w:bCs/>
          <w:sz w:val="22"/>
          <w:szCs w:val="22"/>
        </w:rPr>
        <w:t xml:space="preserve"> </w:t>
      </w:r>
      <w:r w:rsidRPr="0015389F">
        <w:rPr>
          <w:sz w:val="22"/>
          <w:szCs w:val="22"/>
        </w:rPr>
        <w:t>w siedzibie SP ZOZ ZSM</w:t>
      </w:r>
      <w:r w:rsidR="00DA22DF">
        <w:rPr>
          <w:sz w:val="22"/>
          <w:szCs w:val="22"/>
        </w:rPr>
        <w:br/>
      </w:r>
      <w:r w:rsidRPr="0015389F">
        <w:rPr>
          <w:sz w:val="22"/>
          <w:szCs w:val="22"/>
        </w:rPr>
        <w:t xml:space="preserve">w Chorzowie, ul. </w:t>
      </w:r>
      <w:r w:rsidR="00236605">
        <w:rPr>
          <w:sz w:val="22"/>
          <w:szCs w:val="22"/>
        </w:rPr>
        <w:t>Strzelców Bytomskich 11</w:t>
      </w:r>
      <w:r w:rsidRPr="0015389F">
        <w:rPr>
          <w:sz w:val="22"/>
          <w:szCs w:val="22"/>
        </w:rPr>
        <w:t xml:space="preserve"> zgodnie z Regulaminem działania Komisji Konkursowej.</w:t>
      </w:r>
    </w:p>
    <w:p w14:paraId="110FFD37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3437193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 xml:space="preserve">W toku postępowania konkursowego – do czasu zakończenia postępowania, oferent może złożyć do Komisji Konkursowej umotywowany protest w terminie 7 dni roboczych od dnia dokonania zaskarżonej czynności. Do czasu rozpatrzenia protestu postępowanie w sprawie zawarcia umowy o udzielanie świadczeń zdrowotnych ulega zawieszeniu, chyba że z treści protestu wynika, że jest on bezzasadny. Komisja Konkursowa rozpatruje i rozstrzyga protest w ciągu 7 dni od dnia jego otrzymania i udziela pisemnej odpowiedzi składającemu protest. Nieuwzględnienie protestu wymaga uzasadnienia. Protest złożony po terminie nie podlega rozpatrzeniu. </w:t>
      </w:r>
    </w:p>
    <w:p w14:paraId="6B699379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983413" w14:textId="6A998951" w:rsidR="006B29F1" w:rsidRPr="0015389F" w:rsidRDefault="73DC9D3B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wybierze najkorzystniejsz</w:t>
      </w:r>
      <w:r w:rsidR="007977EC">
        <w:rPr>
          <w:sz w:val="22"/>
          <w:szCs w:val="22"/>
        </w:rPr>
        <w:t>ą</w:t>
      </w:r>
      <w:r w:rsidRPr="0015389F">
        <w:rPr>
          <w:sz w:val="22"/>
          <w:szCs w:val="22"/>
        </w:rPr>
        <w:t xml:space="preserve"> ofert</w:t>
      </w:r>
      <w:r w:rsidR="007977EC">
        <w:rPr>
          <w:sz w:val="22"/>
          <w:szCs w:val="22"/>
        </w:rPr>
        <w:t>ę</w:t>
      </w:r>
      <w:r w:rsidRPr="0015389F">
        <w:rPr>
          <w:sz w:val="22"/>
          <w:szCs w:val="22"/>
        </w:rPr>
        <w:t>, dokonując oceny zło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onych ofert na zasadach okre</w:t>
      </w:r>
      <w:r w:rsidRPr="0015389F">
        <w:rPr>
          <w:rFonts w:ascii="TimesNewRoman" w:eastAsia="TimesNewRoman" w:cs="TimesNewRoman"/>
          <w:sz w:val="22"/>
          <w:szCs w:val="22"/>
        </w:rPr>
        <w:t>ś</w:t>
      </w:r>
      <w:r w:rsidRPr="0015389F">
        <w:rPr>
          <w:sz w:val="22"/>
          <w:szCs w:val="22"/>
        </w:rPr>
        <w:t>lonych w niniejszym Ogłoszeniu oraz Regulaminie działania Komisji Konkursowej.</w:t>
      </w:r>
    </w:p>
    <w:p w14:paraId="3FE9F23F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D7BF267" w14:textId="77777777" w:rsidR="006B29F1" w:rsidRPr="0015389F" w:rsidRDefault="7E4EAB84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Komisja Konkursowa dokonuje porównania ofert w dwóch etapach:</w:t>
      </w:r>
    </w:p>
    <w:p w14:paraId="0E597854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</w:p>
    <w:p w14:paraId="5A40E6A9" w14:textId="1969E0CC" w:rsidR="00BC6870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</w:t>
      </w:r>
      <w:r w:rsidRPr="0015389F">
        <w:rPr>
          <w:sz w:val="22"/>
          <w:szCs w:val="22"/>
        </w:rPr>
        <w:t xml:space="preserve"> </w:t>
      </w:r>
    </w:p>
    <w:p w14:paraId="0DE1A105" w14:textId="77777777" w:rsidR="00BF0056" w:rsidRPr="0015389F" w:rsidRDefault="00BF0056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</w:p>
    <w:p w14:paraId="6414341B" w14:textId="77777777" w:rsidR="00BC4B4E" w:rsidRPr="0015389F" w:rsidRDefault="7E4EAB84" w:rsidP="7E4EAB84">
      <w:pPr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61CDCEAD" w14:textId="77777777" w:rsidR="00012179" w:rsidRPr="0015389F" w:rsidRDefault="00012179" w:rsidP="00773DFF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</w:p>
    <w:p w14:paraId="3FE5927A" w14:textId="77777777" w:rsidR="00BC4B4E" w:rsidRPr="0015389F" w:rsidRDefault="7E4EAB84" w:rsidP="7E4EAB84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Oferenci, którzy:</w:t>
      </w:r>
    </w:p>
    <w:p w14:paraId="4F37B026" w14:textId="77777777" w:rsidR="00BC4B4E" w:rsidRPr="0015389F" w:rsidRDefault="7E4EAB84" w:rsidP="00D06B39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Zaproponują cenę wyższą niż zaproponowana  w pkt. III ust. 3, lub</w:t>
      </w:r>
    </w:p>
    <w:p w14:paraId="6BB9E253" w14:textId="3188F771" w:rsidR="001905F3" w:rsidRPr="002771BF" w:rsidRDefault="00AC37BF" w:rsidP="002771B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sz w:val="22"/>
          <w:szCs w:val="22"/>
        </w:rPr>
      </w:pPr>
      <w:r w:rsidRPr="00996FE6">
        <w:rPr>
          <w:sz w:val="22"/>
          <w:szCs w:val="22"/>
        </w:rPr>
        <w:t xml:space="preserve">Czas trwania umowy będzie inny niż zaproponowany w pkt III ust. 2, </w:t>
      </w:r>
    </w:p>
    <w:p w14:paraId="09DA7517" w14:textId="3A7F603C" w:rsidR="002771BF" w:rsidRDefault="7E4EAB84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nie przechodzą do kolejnego etapu.</w:t>
      </w:r>
    </w:p>
    <w:p w14:paraId="439BAE6B" w14:textId="77777777" w:rsidR="00D21E51" w:rsidRPr="0015389F" w:rsidRDefault="00D21E51" w:rsidP="00D21E51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p w14:paraId="74DD3AC1" w14:textId="77777777" w:rsidR="00773DFF" w:rsidRPr="0015389F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b/>
          <w:bCs/>
          <w:sz w:val="22"/>
          <w:szCs w:val="22"/>
        </w:rPr>
        <w:t>Etap II</w:t>
      </w:r>
    </w:p>
    <w:p w14:paraId="7C844219" w14:textId="5F565277" w:rsidR="00BC4B4E" w:rsidRDefault="7E4EAB84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Porównanie ofert przy zastosowaniu następujących kryteriów oceny:</w:t>
      </w:r>
    </w:p>
    <w:p w14:paraId="0DA6879C" w14:textId="48AD201F" w:rsidR="00370E22" w:rsidRDefault="00370E22" w:rsidP="7E4EAB84">
      <w:pPr>
        <w:autoSpaceDE w:val="0"/>
        <w:autoSpaceDN w:val="0"/>
        <w:adjustRightInd w:val="0"/>
        <w:ind w:firstLine="357"/>
        <w:jc w:val="both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2598"/>
      </w:tblGrid>
      <w:tr w:rsidR="0016232B" w:rsidRPr="0015389F" w14:paraId="739B7C59" w14:textId="77777777" w:rsidTr="00FD05A9">
        <w:trPr>
          <w:trHeight w:val="402"/>
        </w:trPr>
        <w:tc>
          <w:tcPr>
            <w:tcW w:w="7184" w:type="dxa"/>
            <w:vAlign w:val="center"/>
          </w:tcPr>
          <w:p w14:paraId="50F6C396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KRYTERIUM</w:t>
            </w:r>
          </w:p>
        </w:tc>
        <w:tc>
          <w:tcPr>
            <w:tcW w:w="2598" w:type="dxa"/>
            <w:vAlign w:val="center"/>
          </w:tcPr>
          <w:p w14:paraId="25BA354C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WAGA</w:t>
            </w:r>
          </w:p>
        </w:tc>
      </w:tr>
      <w:tr w:rsidR="0016232B" w:rsidRPr="0015389F" w14:paraId="537685E9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2EFE5712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Cena proponowanych świadczeń</w:t>
            </w:r>
          </w:p>
        </w:tc>
        <w:tc>
          <w:tcPr>
            <w:tcW w:w="2598" w:type="dxa"/>
            <w:vAlign w:val="center"/>
          </w:tcPr>
          <w:p w14:paraId="6E5F2760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45%  </w:t>
            </w:r>
          </w:p>
        </w:tc>
      </w:tr>
      <w:tr w:rsidR="0016232B" w:rsidRPr="0015389F" w14:paraId="11C35F76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04FC1530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5C5883C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Podnoszenie kwalifikacji zawodowych,  ukończone kursy specjalistyczne, kwalifikacyjne, specjalizacje możliwe do wykorzystania w danej dziedzinie, tytuł licencjata pielęgniarstwa lub tytuł mgr pielęgniarstwa</w:t>
            </w:r>
          </w:p>
          <w:p w14:paraId="16084FAC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98" w:type="dxa"/>
            <w:vAlign w:val="center"/>
          </w:tcPr>
          <w:p w14:paraId="57E54636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16232B" w:rsidRPr="0015389F" w14:paraId="7B0080E2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0F31DD2E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 xml:space="preserve">Doświadczenie zawodowe </w:t>
            </w:r>
          </w:p>
        </w:tc>
        <w:tc>
          <w:tcPr>
            <w:tcW w:w="2598" w:type="dxa"/>
            <w:vAlign w:val="center"/>
          </w:tcPr>
          <w:p w14:paraId="06FEE0BE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15%</w:t>
            </w:r>
          </w:p>
        </w:tc>
      </w:tr>
      <w:tr w:rsidR="0016232B" w:rsidRPr="0015389F" w14:paraId="79424A8A" w14:textId="77777777" w:rsidTr="00FD05A9">
        <w:trPr>
          <w:trHeight w:val="1046"/>
        </w:trPr>
        <w:tc>
          <w:tcPr>
            <w:tcW w:w="7184" w:type="dxa"/>
            <w:vAlign w:val="center"/>
          </w:tcPr>
          <w:p w14:paraId="5D5D5037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Wynik rozmowy kwalifikacyjnej</w:t>
            </w:r>
          </w:p>
        </w:tc>
        <w:tc>
          <w:tcPr>
            <w:tcW w:w="2598" w:type="dxa"/>
            <w:vAlign w:val="center"/>
          </w:tcPr>
          <w:p w14:paraId="5FDB4065" w14:textId="77777777" w:rsidR="0016232B" w:rsidRPr="0015389F" w:rsidRDefault="0016232B" w:rsidP="00FD05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389F">
              <w:rPr>
                <w:sz w:val="22"/>
                <w:szCs w:val="22"/>
              </w:rPr>
              <w:t>25%</w:t>
            </w:r>
          </w:p>
        </w:tc>
      </w:tr>
    </w:tbl>
    <w:p w14:paraId="07459315" w14:textId="77777777" w:rsidR="00D67AAD" w:rsidRPr="0015389F" w:rsidRDefault="00D67AAD" w:rsidP="1C5020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58C289EC" w14:textId="1FCC0E89" w:rsidR="00BC4B4E" w:rsidRPr="0015389F" w:rsidRDefault="1C5020A5" w:rsidP="00D06B39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Członkowie Komisji Konkursowej ka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d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ofert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oceniaj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indywidualnie w oparciu o w/w kryteria, przydzielając punkty w skali 0-5, następnie mnożąc przez wagę. Wartość oferty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Komisja Konkursowa ustala przez zsumowanie ocen przydzielonych poszczególnej ofercie przez wszystkich członków Komisji Konkursowej.</w:t>
      </w:r>
    </w:p>
    <w:p w14:paraId="6537F28F" w14:textId="77777777" w:rsidR="00BC4B4E" w:rsidRPr="0015389F" w:rsidRDefault="00BC4B4E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DE7E35B" w14:textId="77777777" w:rsidR="00BC4B4E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 przebiegu konkursu Komisja Konkursowa sporządza protokół. Wszystkie oceny oferty odnotowuje si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na arkuszach ocen stanowi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cych wraz z protokołem dokumentacj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przebiegu konkursu ofert.</w:t>
      </w:r>
    </w:p>
    <w:p w14:paraId="6DFB9E20" w14:textId="77777777" w:rsidR="003C2E43" w:rsidRPr="0015389F" w:rsidRDefault="003C2E43" w:rsidP="003C2E43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6E4D379" w14:textId="77777777" w:rsidR="006664A0" w:rsidRPr="0015389F" w:rsidRDefault="1C5020A5" w:rsidP="00D06B3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Składający oferty mają możliwość wniesienia odwołania dotyczącego rozstrzygnięcia postępowania do Dyrektora SP ZOZ ZSM w terminie do 7 dni od dnia ogłoszenia o rozstrzygnięciu postępowania. Odwołanie wniesione po terminie nie podlega rozpatrzeniu. Odwołanie rozpatrywane jest w terminie 7 dni od dnia jego otrzymania. Wniesienie odwołania wstrzymuje zawarcie umowy o udzielanie świadczeń zdrowotnych do czasu jego rozpatrzenia.</w:t>
      </w:r>
    </w:p>
    <w:p w14:paraId="25244BE0" w14:textId="7C7F87E5" w:rsidR="007D5325" w:rsidRPr="0015389F" w:rsidRDefault="007D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EE44B4A" w14:textId="77777777" w:rsidR="00BC4B4E" w:rsidRPr="0015389F" w:rsidRDefault="7E4EAB84" w:rsidP="7E4EAB84">
      <w:pPr>
        <w:autoSpaceDE w:val="0"/>
        <w:autoSpaceDN w:val="0"/>
        <w:adjustRightInd w:val="0"/>
        <w:rPr>
          <w:rFonts w:ascii="TimesNewRoman" w:eastAsia="TimesNewRoman" w:cs="TimesNewRoman"/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VIII. Termin zwi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  <w:r w:rsidRPr="0015389F">
        <w:rPr>
          <w:b/>
          <w:bCs/>
          <w:sz w:val="22"/>
          <w:szCs w:val="22"/>
        </w:rPr>
        <w:t>zania ofert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ą</w:t>
      </w:r>
    </w:p>
    <w:p w14:paraId="44E871BC" w14:textId="77777777" w:rsidR="00BC4B4E" w:rsidRPr="0015389F" w:rsidRDefault="00BC4B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D5CBEE1" w14:textId="77777777" w:rsidR="00BC4B4E" w:rsidRPr="0015389F" w:rsidRDefault="7E4EAB84" w:rsidP="7E4EAB84">
      <w:pPr>
        <w:autoSpaceDE w:val="0"/>
        <w:autoSpaceDN w:val="0"/>
        <w:adjustRightInd w:val="0"/>
        <w:rPr>
          <w:sz w:val="22"/>
          <w:szCs w:val="22"/>
        </w:rPr>
      </w:pPr>
      <w:r w:rsidRPr="0015389F">
        <w:rPr>
          <w:sz w:val="22"/>
          <w:szCs w:val="22"/>
        </w:rPr>
        <w:t>Oferent jest związany ofertą  30 dni od daty upływu terminu składania ofert.</w:t>
      </w:r>
    </w:p>
    <w:p w14:paraId="144A5D23" w14:textId="77777777" w:rsidR="00341C5B" w:rsidRPr="0015389F" w:rsidRDefault="00341C5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4E42BE" w14:textId="77777777" w:rsidR="00BC4B4E" w:rsidRPr="0015389F" w:rsidRDefault="7E4EAB84" w:rsidP="7E4EAB8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5389F">
        <w:rPr>
          <w:b/>
          <w:bCs/>
          <w:sz w:val="22"/>
          <w:szCs w:val="22"/>
        </w:rPr>
        <w:t>IX. Postanowienia ko</w:t>
      </w:r>
      <w:r w:rsidRPr="0015389F">
        <w:rPr>
          <w:rFonts w:ascii="TimesNewRoman" w:eastAsia="TimesNewRoman" w:cs="TimesNewRoman"/>
          <w:b/>
          <w:bCs/>
          <w:sz w:val="22"/>
          <w:szCs w:val="22"/>
        </w:rPr>
        <w:t>ń</w:t>
      </w:r>
      <w:r w:rsidRPr="0015389F">
        <w:rPr>
          <w:b/>
          <w:bCs/>
          <w:sz w:val="22"/>
          <w:szCs w:val="22"/>
        </w:rPr>
        <w:t>cowe</w:t>
      </w:r>
    </w:p>
    <w:p w14:paraId="738610EB" w14:textId="77777777" w:rsidR="00BC4B4E" w:rsidRPr="0015389F" w:rsidRDefault="00BC4B4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65E7F06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Zamawiaj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cy zastrzega sobie prawo do odwołania konkursu oraz przesunięcia terminu składania ofert.</w:t>
      </w:r>
    </w:p>
    <w:p w14:paraId="637805D2" w14:textId="77777777" w:rsidR="006B29F1" w:rsidRPr="0015389F" w:rsidRDefault="006B29F1" w:rsidP="006B29F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2B2CE09A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Protest lub odwołanie dotycz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sz w:val="22"/>
          <w:szCs w:val="22"/>
        </w:rPr>
        <w:t>ce konkursu, ofert oferent mo</w:t>
      </w:r>
      <w:r w:rsidRPr="0015389F">
        <w:rPr>
          <w:rFonts w:ascii="TimesNewRoman" w:eastAsia="TimesNewRoman" w:cs="TimesNewRoman"/>
          <w:sz w:val="22"/>
          <w:szCs w:val="22"/>
        </w:rPr>
        <w:t>ż</w:t>
      </w:r>
      <w:r w:rsidRPr="0015389F">
        <w:rPr>
          <w:sz w:val="22"/>
          <w:szCs w:val="22"/>
        </w:rPr>
        <w:t>e składa</w:t>
      </w:r>
      <w:r w:rsidRPr="0015389F">
        <w:rPr>
          <w:rFonts w:ascii="TimesNewRoman" w:eastAsia="TimesNewRoman" w:cs="TimesNewRoman"/>
          <w:sz w:val="22"/>
          <w:szCs w:val="22"/>
        </w:rPr>
        <w:t>ć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w trybie określonym  w UŚOZFŚP, która to ustawa w tym zakresie, na podstawie art. 26 ust. 4 UDL,  ma odpowiednie zastosowanie.</w:t>
      </w:r>
    </w:p>
    <w:p w14:paraId="463F29E8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188BEDF" w14:textId="77777777" w:rsidR="0016023C" w:rsidRPr="0015389F" w:rsidRDefault="0016023C" w:rsidP="0016023C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lastRenderedPageBreak/>
        <w:t xml:space="preserve">Informację o rozstrzygnięciu konkursu ofert ogłasza się na tablicy ogłoszeń w siedzibie SP ZOZ Zespołu Szpitali Miejskich w Chorzowie oraz na stronie internetowej BIP. </w:t>
      </w:r>
    </w:p>
    <w:p w14:paraId="3B7B4B86" w14:textId="77777777" w:rsidR="006B29F1" w:rsidRPr="0015389F" w:rsidRDefault="006B29F1" w:rsidP="006B29F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EA446E" w14:textId="77777777" w:rsidR="006B29F1" w:rsidRPr="0015389F" w:rsidRDefault="7E4EAB84" w:rsidP="00D06B3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5389F">
        <w:rPr>
          <w:sz w:val="22"/>
          <w:szCs w:val="22"/>
        </w:rPr>
        <w:t>W sprawach nieuregulowanych niniejszym Ogłoszeniem maj</w:t>
      </w:r>
      <w:r w:rsidRPr="0015389F">
        <w:rPr>
          <w:rFonts w:ascii="TimesNewRoman" w:eastAsia="TimesNewRoman" w:cs="TimesNewRoman"/>
          <w:sz w:val="22"/>
          <w:szCs w:val="22"/>
        </w:rPr>
        <w:t>ą</w:t>
      </w:r>
      <w:r w:rsidRPr="0015389F">
        <w:rPr>
          <w:rFonts w:ascii="TimesNewRoman" w:eastAsia="TimesNewRoman" w:cs="TimesNewRoman"/>
          <w:sz w:val="22"/>
          <w:szCs w:val="22"/>
        </w:rPr>
        <w:t xml:space="preserve"> </w:t>
      </w:r>
      <w:r w:rsidRPr="0015389F">
        <w:rPr>
          <w:sz w:val="22"/>
          <w:szCs w:val="22"/>
        </w:rPr>
        <w:t>zastosowanie przepisy wymienione na wst</w:t>
      </w:r>
      <w:r w:rsidRPr="0015389F">
        <w:rPr>
          <w:rFonts w:ascii="TimesNewRoman" w:eastAsia="TimesNewRoman" w:cs="TimesNewRoman"/>
          <w:sz w:val="22"/>
          <w:szCs w:val="22"/>
        </w:rPr>
        <w:t>ę</w:t>
      </w:r>
      <w:r w:rsidRPr="0015389F">
        <w:rPr>
          <w:sz w:val="22"/>
          <w:szCs w:val="22"/>
        </w:rPr>
        <w:t>pie.</w:t>
      </w:r>
    </w:p>
    <w:p w14:paraId="358F1D65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73BCCC9C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53F069F3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p w14:paraId="079B9DFB" w14:textId="77777777" w:rsidR="00370E22" w:rsidRDefault="00370E22" w:rsidP="00B914B5">
      <w:pPr>
        <w:jc w:val="both"/>
        <w:rPr>
          <w:b/>
          <w:bCs/>
          <w:sz w:val="22"/>
          <w:szCs w:val="22"/>
        </w:rPr>
      </w:pPr>
    </w:p>
    <w:sectPr w:rsidR="00370E22" w:rsidSect="00952B0F">
      <w:footerReference w:type="even" r:id="rId10"/>
      <w:footerReference w:type="default" r:id="rId11"/>
      <w:pgSz w:w="12240" w:h="15840"/>
      <w:pgMar w:top="1304" w:right="1418" w:bottom="130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75A9" w14:textId="77777777" w:rsidR="00F03B5B" w:rsidRDefault="00F03B5B">
      <w:r>
        <w:separator/>
      </w:r>
    </w:p>
  </w:endnote>
  <w:endnote w:type="continuationSeparator" w:id="0">
    <w:p w14:paraId="24D06D1A" w14:textId="77777777" w:rsidR="00F03B5B" w:rsidRDefault="00F0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7FD67C" w14:textId="77777777" w:rsidR="001C1AC8" w:rsidRDefault="001C1A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F916" w14:textId="77777777" w:rsidR="001C1AC8" w:rsidRDefault="001C1A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1887C79" w14:textId="77777777" w:rsidR="001C1AC8" w:rsidRDefault="001C1AC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A6DB8" w14:textId="77777777" w:rsidR="00F03B5B" w:rsidRDefault="00F03B5B">
      <w:r>
        <w:separator/>
      </w:r>
    </w:p>
  </w:footnote>
  <w:footnote w:type="continuationSeparator" w:id="0">
    <w:p w14:paraId="701A6E68" w14:textId="77777777" w:rsidR="00F03B5B" w:rsidRDefault="00F0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</w:lvl>
  </w:abstractNum>
  <w:abstractNum w:abstractNumId="4" w15:restartNumberingAfterBreak="0">
    <w:nsid w:val="00000009"/>
    <w:multiLevelType w:val="multilevel"/>
    <w:tmpl w:val="530AFA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65587"/>
    <w:multiLevelType w:val="hybridMultilevel"/>
    <w:tmpl w:val="09AE9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478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E90A40"/>
    <w:multiLevelType w:val="hybridMultilevel"/>
    <w:tmpl w:val="A08A7286"/>
    <w:lvl w:ilvl="0" w:tplc="121408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04AE9"/>
    <w:multiLevelType w:val="hybridMultilevel"/>
    <w:tmpl w:val="3634C25A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3B29A0"/>
    <w:multiLevelType w:val="hybridMultilevel"/>
    <w:tmpl w:val="61765096"/>
    <w:lvl w:ilvl="0" w:tplc="62C478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35A4E3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F43C31"/>
    <w:multiLevelType w:val="hybridMultilevel"/>
    <w:tmpl w:val="C74C4CE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F009A"/>
    <w:multiLevelType w:val="hybridMultilevel"/>
    <w:tmpl w:val="9600EBC8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02DE4"/>
    <w:multiLevelType w:val="hybridMultilevel"/>
    <w:tmpl w:val="66508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B639B7"/>
    <w:multiLevelType w:val="hybridMultilevel"/>
    <w:tmpl w:val="DEFAA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673BA3"/>
    <w:multiLevelType w:val="hybridMultilevel"/>
    <w:tmpl w:val="2C8078E2"/>
    <w:lvl w:ilvl="0" w:tplc="986605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56568"/>
    <w:multiLevelType w:val="hybridMultilevel"/>
    <w:tmpl w:val="7E0AA9EA"/>
    <w:lvl w:ilvl="0" w:tplc="BF8AC6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7483C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6E4C17"/>
    <w:multiLevelType w:val="hybridMultilevel"/>
    <w:tmpl w:val="20B2AE58"/>
    <w:lvl w:ilvl="0" w:tplc="12023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CC53D0"/>
    <w:multiLevelType w:val="hybridMultilevel"/>
    <w:tmpl w:val="514683D6"/>
    <w:lvl w:ilvl="0" w:tplc="DFB27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902589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966"/>
        </w:tabs>
        <w:ind w:left="9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8" w15:restartNumberingAfterBreak="0">
    <w:nsid w:val="302829CF"/>
    <w:multiLevelType w:val="hybridMultilevel"/>
    <w:tmpl w:val="D318E35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00915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58C96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6CADF8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23061"/>
    <w:multiLevelType w:val="hybridMultilevel"/>
    <w:tmpl w:val="3C304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E30ECE"/>
    <w:multiLevelType w:val="hybridMultilevel"/>
    <w:tmpl w:val="3CD8B1DA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8" w:hanging="360"/>
      </w:p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1" w15:restartNumberingAfterBreak="0">
    <w:nsid w:val="431D7B1A"/>
    <w:multiLevelType w:val="hybridMultilevel"/>
    <w:tmpl w:val="092E8E70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617201"/>
    <w:multiLevelType w:val="hybridMultilevel"/>
    <w:tmpl w:val="021090CE"/>
    <w:lvl w:ilvl="0" w:tplc="1B90C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3076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8A4AA0"/>
    <w:multiLevelType w:val="hybridMultilevel"/>
    <w:tmpl w:val="3DEAC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ABB82054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05D8F"/>
    <w:multiLevelType w:val="hybridMultilevel"/>
    <w:tmpl w:val="618A608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C1F2040A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08F33BC"/>
    <w:multiLevelType w:val="hybridMultilevel"/>
    <w:tmpl w:val="06540FB0"/>
    <w:lvl w:ilvl="0" w:tplc="20FCD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BE37B7"/>
    <w:multiLevelType w:val="hybridMultilevel"/>
    <w:tmpl w:val="ECBA40C6"/>
    <w:lvl w:ilvl="0" w:tplc="6FBAB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9947D0"/>
    <w:multiLevelType w:val="singleLevel"/>
    <w:tmpl w:val="33106F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552E1231"/>
    <w:multiLevelType w:val="hybridMultilevel"/>
    <w:tmpl w:val="37622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2447F8"/>
    <w:multiLevelType w:val="hybridMultilevel"/>
    <w:tmpl w:val="4C3C2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621A46"/>
    <w:multiLevelType w:val="hybridMultilevel"/>
    <w:tmpl w:val="192AD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004" w:firstLine="76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CB4BB4"/>
    <w:multiLevelType w:val="hybridMultilevel"/>
    <w:tmpl w:val="82C4389E"/>
    <w:lvl w:ilvl="0" w:tplc="A58C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28CBAE">
      <w:start w:val="1"/>
      <w:numFmt w:val="bullet"/>
      <w:lvlText w:val=""/>
      <w:lvlJc w:val="left"/>
      <w:pPr>
        <w:tabs>
          <w:tab w:val="num" w:pos="1440"/>
        </w:tabs>
        <w:ind w:left="1004" w:firstLine="76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215892"/>
    <w:multiLevelType w:val="hybridMultilevel"/>
    <w:tmpl w:val="413E5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28C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D77F76"/>
    <w:multiLevelType w:val="hybridMultilevel"/>
    <w:tmpl w:val="2CEA88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105B4B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5" w15:restartNumberingAfterBreak="0">
    <w:nsid w:val="62953F1C"/>
    <w:multiLevelType w:val="hybridMultilevel"/>
    <w:tmpl w:val="0F242544"/>
    <w:lvl w:ilvl="0" w:tplc="04A4556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DEAF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DB2EC7"/>
    <w:multiLevelType w:val="hybridMultilevel"/>
    <w:tmpl w:val="75B07A52"/>
    <w:lvl w:ilvl="0" w:tplc="2522F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7E150D"/>
    <w:multiLevelType w:val="hybridMultilevel"/>
    <w:tmpl w:val="C8CE01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06DAF"/>
    <w:multiLevelType w:val="hybridMultilevel"/>
    <w:tmpl w:val="F7CE26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C337BB"/>
    <w:multiLevelType w:val="hybridMultilevel"/>
    <w:tmpl w:val="8BD60B16"/>
    <w:lvl w:ilvl="0" w:tplc="428207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860D8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 w15:restartNumberingAfterBreak="0">
    <w:nsid w:val="6BF30712"/>
    <w:multiLevelType w:val="hybridMultilevel"/>
    <w:tmpl w:val="FB0EF6F2"/>
    <w:lvl w:ilvl="0" w:tplc="BAA8339C">
      <w:start w:val="1"/>
      <w:numFmt w:val="lowerLetter"/>
      <w:lvlText w:val="%1)"/>
      <w:lvlJc w:val="left"/>
      <w:pPr>
        <w:tabs>
          <w:tab w:val="num" w:pos="1820"/>
        </w:tabs>
        <w:ind w:left="1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93E4C"/>
    <w:multiLevelType w:val="hybridMultilevel"/>
    <w:tmpl w:val="D534C040"/>
    <w:lvl w:ilvl="0" w:tplc="DFB273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92"/>
        </w:tabs>
        <w:ind w:left="1392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43" w15:restartNumberingAfterBreak="0">
    <w:nsid w:val="6EDD60C1"/>
    <w:multiLevelType w:val="hybridMultilevel"/>
    <w:tmpl w:val="9558ED82"/>
    <w:lvl w:ilvl="0" w:tplc="C17AE3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F46AB"/>
    <w:multiLevelType w:val="hybridMultilevel"/>
    <w:tmpl w:val="B0624C18"/>
    <w:lvl w:ilvl="0" w:tplc="94A4D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ACD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28A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E8B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0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45D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04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CE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9007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6857A5"/>
    <w:multiLevelType w:val="hybridMultilevel"/>
    <w:tmpl w:val="3AFA0CAC"/>
    <w:lvl w:ilvl="0" w:tplc="3FB2F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75DDB"/>
    <w:multiLevelType w:val="hybridMultilevel"/>
    <w:tmpl w:val="7C1CD2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6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002C98"/>
    <w:multiLevelType w:val="hybridMultilevel"/>
    <w:tmpl w:val="04EE5B34"/>
    <w:lvl w:ilvl="0" w:tplc="62C478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1"/>
  </w:num>
  <w:num w:numId="4">
    <w:abstractNumId w:val="23"/>
  </w:num>
  <w:num w:numId="5">
    <w:abstractNumId w:val="18"/>
  </w:num>
  <w:num w:numId="6">
    <w:abstractNumId w:val="44"/>
  </w:num>
  <w:num w:numId="7">
    <w:abstractNumId w:val="32"/>
  </w:num>
  <w:num w:numId="8">
    <w:abstractNumId w:val="38"/>
  </w:num>
  <w:num w:numId="9">
    <w:abstractNumId w:val="15"/>
  </w:num>
  <w:num w:numId="10">
    <w:abstractNumId w:val="26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22"/>
  </w:num>
  <w:num w:numId="14">
    <w:abstractNumId w:val="43"/>
  </w:num>
  <w:num w:numId="15">
    <w:abstractNumId w:val="2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19"/>
  </w:num>
  <w:num w:numId="19">
    <w:abstractNumId w:val="35"/>
  </w:num>
  <w:num w:numId="20">
    <w:abstractNumId w:val="28"/>
  </w:num>
  <w:num w:numId="21">
    <w:abstractNumId w:val="3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7"/>
  </w:num>
  <w:num w:numId="29">
    <w:abstractNumId w:val="45"/>
  </w:num>
  <w:num w:numId="30">
    <w:abstractNumId w:val="33"/>
  </w:num>
  <w:num w:numId="31">
    <w:abstractNumId w:val="42"/>
  </w:num>
  <w:num w:numId="32">
    <w:abstractNumId w:val="8"/>
  </w:num>
  <w:num w:numId="33">
    <w:abstractNumId w:val="31"/>
  </w:num>
  <w:num w:numId="34">
    <w:abstractNumId w:val="7"/>
  </w:num>
  <w:num w:numId="35">
    <w:abstractNumId w:val="34"/>
  </w:num>
  <w:num w:numId="36">
    <w:abstractNumId w:val="24"/>
  </w:num>
  <w:num w:numId="37">
    <w:abstractNumId w:val="40"/>
  </w:num>
  <w:num w:numId="38">
    <w:abstractNumId w:val="20"/>
  </w:num>
  <w:num w:numId="39">
    <w:abstractNumId w:val="41"/>
  </w:num>
  <w:num w:numId="40">
    <w:abstractNumId w:val="39"/>
  </w:num>
  <w:num w:numId="41">
    <w:abstractNumId w:val="12"/>
  </w:num>
  <w:num w:numId="42">
    <w:abstractNumId w:val="13"/>
  </w:num>
  <w:num w:numId="43">
    <w:abstractNumId w:val="17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</w:num>
  <w:num w:numId="47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3E3"/>
    <w:rsid w:val="000013B7"/>
    <w:rsid w:val="0000386C"/>
    <w:rsid w:val="00004A50"/>
    <w:rsid w:val="00005CF2"/>
    <w:rsid w:val="000075DE"/>
    <w:rsid w:val="000078E0"/>
    <w:rsid w:val="00012179"/>
    <w:rsid w:val="00014730"/>
    <w:rsid w:val="000169DF"/>
    <w:rsid w:val="00016FCE"/>
    <w:rsid w:val="00030B77"/>
    <w:rsid w:val="00031096"/>
    <w:rsid w:val="000346C2"/>
    <w:rsid w:val="00042D75"/>
    <w:rsid w:val="00055B25"/>
    <w:rsid w:val="000608A1"/>
    <w:rsid w:val="00063D39"/>
    <w:rsid w:val="00067086"/>
    <w:rsid w:val="00070881"/>
    <w:rsid w:val="00073009"/>
    <w:rsid w:val="0008770C"/>
    <w:rsid w:val="00090196"/>
    <w:rsid w:val="000962C2"/>
    <w:rsid w:val="00097B8C"/>
    <w:rsid w:val="000A4A48"/>
    <w:rsid w:val="000A6AAF"/>
    <w:rsid w:val="000B1DBD"/>
    <w:rsid w:val="000B428E"/>
    <w:rsid w:val="000C0F4C"/>
    <w:rsid w:val="000C1500"/>
    <w:rsid w:val="000C7F21"/>
    <w:rsid w:val="000D16A7"/>
    <w:rsid w:val="000D5BE8"/>
    <w:rsid w:val="000F5EE5"/>
    <w:rsid w:val="000F7979"/>
    <w:rsid w:val="00104B03"/>
    <w:rsid w:val="00114ED4"/>
    <w:rsid w:val="00121B08"/>
    <w:rsid w:val="0014122D"/>
    <w:rsid w:val="0015389F"/>
    <w:rsid w:val="00155CD4"/>
    <w:rsid w:val="0015794B"/>
    <w:rsid w:val="0016023C"/>
    <w:rsid w:val="0016232B"/>
    <w:rsid w:val="00172ED4"/>
    <w:rsid w:val="001739B5"/>
    <w:rsid w:val="00176646"/>
    <w:rsid w:val="001776FE"/>
    <w:rsid w:val="00177D76"/>
    <w:rsid w:val="001823EA"/>
    <w:rsid w:val="001905F3"/>
    <w:rsid w:val="0019124C"/>
    <w:rsid w:val="00192D9D"/>
    <w:rsid w:val="00196E18"/>
    <w:rsid w:val="00197A04"/>
    <w:rsid w:val="001A3E67"/>
    <w:rsid w:val="001A5B17"/>
    <w:rsid w:val="001B7B1E"/>
    <w:rsid w:val="001C1AC8"/>
    <w:rsid w:val="001C4CD8"/>
    <w:rsid w:val="001D3B9D"/>
    <w:rsid w:val="001D58C7"/>
    <w:rsid w:val="001D7E32"/>
    <w:rsid w:val="001E1A98"/>
    <w:rsid w:val="001E248F"/>
    <w:rsid w:val="001E25E1"/>
    <w:rsid w:val="001E62C7"/>
    <w:rsid w:val="001F205A"/>
    <w:rsid w:val="001F3B6E"/>
    <w:rsid w:val="001F4B6D"/>
    <w:rsid w:val="001F5BE5"/>
    <w:rsid w:val="001F6147"/>
    <w:rsid w:val="001F6B42"/>
    <w:rsid w:val="00204D92"/>
    <w:rsid w:val="00205087"/>
    <w:rsid w:val="002050FC"/>
    <w:rsid w:val="00207353"/>
    <w:rsid w:val="0021355E"/>
    <w:rsid w:val="00216254"/>
    <w:rsid w:val="00216714"/>
    <w:rsid w:val="00226329"/>
    <w:rsid w:val="00226527"/>
    <w:rsid w:val="00235B1C"/>
    <w:rsid w:val="00236605"/>
    <w:rsid w:val="002402F7"/>
    <w:rsid w:val="00241469"/>
    <w:rsid w:val="00251804"/>
    <w:rsid w:val="00255435"/>
    <w:rsid w:val="00260548"/>
    <w:rsid w:val="00265DFD"/>
    <w:rsid w:val="002771BF"/>
    <w:rsid w:val="00277958"/>
    <w:rsid w:val="002968FB"/>
    <w:rsid w:val="002A5768"/>
    <w:rsid w:val="002C1796"/>
    <w:rsid w:val="002C18E7"/>
    <w:rsid w:val="002C3C34"/>
    <w:rsid w:val="002C5AE9"/>
    <w:rsid w:val="002D1ADE"/>
    <w:rsid w:val="002D2642"/>
    <w:rsid w:val="002D33EC"/>
    <w:rsid w:val="002D4554"/>
    <w:rsid w:val="002D7E62"/>
    <w:rsid w:val="002E1DFA"/>
    <w:rsid w:val="002E63E3"/>
    <w:rsid w:val="002F0660"/>
    <w:rsid w:val="00304C52"/>
    <w:rsid w:val="00307DD2"/>
    <w:rsid w:val="0031095F"/>
    <w:rsid w:val="00311967"/>
    <w:rsid w:val="003158D3"/>
    <w:rsid w:val="00324104"/>
    <w:rsid w:val="00324A7E"/>
    <w:rsid w:val="00326603"/>
    <w:rsid w:val="003267C3"/>
    <w:rsid w:val="00341C5B"/>
    <w:rsid w:val="00342E10"/>
    <w:rsid w:val="00346B3D"/>
    <w:rsid w:val="00352B6C"/>
    <w:rsid w:val="0035351C"/>
    <w:rsid w:val="00353E8D"/>
    <w:rsid w:val="00356BD3"/>
    <w:rsid w:val="00362762"/>
    <w:rsid w:val="0036286D"/>
    <w:rsid w:val="0036470C"/>
    <w:rsid w:val="00365024"/>
    <w:rsid w:val="00366CCF"/>
    <w:rsid w:val="00370E22"/>
    <w:rsid w:val="00371B97"/>
    <w:rsid w:val="00373569"/>
    <w:rsid w:val="00381262"/>
    <w:rsid w:val="00382B5A"/>
    <w:rsid w:val="00383511"/>
    <w:rsid w:val="0038581B"/>
    <w:rsid w:val="00392894"/>
    <w:rsid w:val="003B4938"/>
    <w:rsid w:val="003C16D9"/>
    <w:rsid w:val="003C2E43"/>
    <w:rsid w:val="003D028F"/>
    <w:rsid w:val="003D0DFB"/>
    <w:rsid w:val="003D38BE"/>
    <w:rsid w:val="003E74C1"/>
    <w:rsid w:val="003F072B"/>
    <w:rsid w:val="003F0BC9"/>
    <w:rsid w:val="003F299F"/>
    <w:rsid w:val="004067EC"/>
    <w:rsid w:val="004101F1"/>
    <w:rsid w:val="0041052A"/>
    <w:rsid w:val="00416D9C"/>
    <w:rsid w:val="00420D98"/>
    <w:rsid w:val="00421D44"/>
    <w:rsid w:val="004249A0"/>
    <w:rsid w:val="00427749"/>
    <w:rsid w:val="00440E04"/>
    <w:rsid w:val="00440F45"/>
    <w:rsid w:val="004441D5"/>
    <w:rsid w:val="0044721A"/>
    <w:rsid w:val="004555A3"/>
    <w:rsid w:val="00456B19"/>
    <w:rsid w:val="00457359"/>
    <w:rsid w:val="004600DA"/>
    <w:rsid w:val="00467316"/>
    <w:rsid w:val="00472245"/>
    <w:rsid w:val="00486BDE"/>
    <w:rsid w:val="00491A23"/>
    <w:rsid w:val="0049340F"/>
    <w:rsid w:val="00496766"/>
    <w:rsid w:val="00497277"/>
    <w:rsid w:val="004A4EB9"/>
    <w:rsid w:val="004B3EFF"/>
    <w:rsid w:val="004B524D"/>
    <w:rsid w:val="004B6AEE"/>
    <w:rsid w:val="004C5993"/>
    <w:rsid w:val="004C61A5"/>
    <w:rsid w:val="004C6963"/>
    <w:rsid w:val="004D3E1E"/>
    <w:rsid w:val="004D630B"/>
    <w:rsid w:val="004D7F19"/>
    <w:rsid w:val="004E1643"/>
    <w:rsid w:val="004E2F76"/>
    <w:rsid w:val="004F32D1"/>
    <w:rsid w:val="004F352B"/>
    <w:rsid w:val="00502B9A"/>
    <w:rsid w:val="00506502"/>
    <w:rsid w:val="0051578D"/>
    <w:rsid w:val="00516F88"/>
    <w:rsid w:val="00520CC1"/>
    <w:rsid w:val="005240C2"/>
    <w:rsid w:val="005254A3"/>
    <w:rsid w:val="00525B81"/>
    <w:rsid w:val="00531932"/>
    <w:rsid w:val="00531D0F"/>
    <w:rsid w:val="0053392F"/>
    <w:rsid w:val="00545577"/>
    <w:rsid w:val="00552A23"/>
    <w:rsid w:val="00552E05"/>
    <w:rsid w:val="00554248"/>
    <w:rsid w:val="00554985"/>
    <w:rsid w:val="005576AB"/>
    <w:rsid w:val="005632A2"/>
    <w:rsid w:val="00566808"/>
    <w:rsid w:val="00570DF2"/>
    <w:rsid w:val="0058772E"/>
    <w:rsid w:val="005A020A"/>
    <w:rsid w:val="005A251A"/>
    <w:rsid w:val="005A2CBB"/>
    <w:rsid w:val="005A4F03"/>
    <w:rsid w:val="005B39EC"/>
    <w:rsid w:val="005B6091"/>
    <w:rsid w:val="005B67AE"/>
    <w:rsid w:val="005C58B0"/>
    <w:rsid w:val="005C6511"/>
    <w:rsid w:val="005D27FD"/>
    <w:rsid w:val="005D2BAA"/>
    <w:rsid w:val="005D79D5"/>
    <w:rsid w:val="005E4668"/>
    <w:rsid w:val="005F0500"/>
    <w:rsid w:val="005F0774"/>
    <w:rsid w:val="005F1445"/>
    <w:rsid w:val="005F4182"/>
    <w:rsid w:val="0060344A"/>
    <w:rsid w:val="006049BF"/>
    <w:rsid w:val="00622B1A"/>
    <w:rsid w:val="00625B1E"/>
    <w:rsid w:val="00626F06"/>
    <w:rsid w:val="0063144E"/>
    <w:rsid w:val="00631F0C"/>
    <w:rsid w:val="006424A1"/>
    <w:rsid w:val="006436D2"/>
    <w:rsid w:val="00647E23"/>
    <w:rsid w:val="00651936"/>
    <w:rsid w:val="00660F1C"/>
    <w:rsid w:val="006664A0"/>
    <w:rsid w:val="006705FE"/>
    <w:rsid w:val="00672262"/>
    <w:rsid w:val="006909E6"/>
    <w:rsid w:val="006972A2"/>
    <w:rsid w:val="006A00B5"/>
    <w:rsid w:val="006A1766"/>
    <w:rsid w:val="006A5000"/>
    <w:rsid w:val="006A7B63"/>
    <w:rsid w:val="006B0E5B"/>
    <w:rsid w:val="006B29F1"/>
    <w:rsid w:val="006B74D7"/>
    <w:rsid w:val="006C2CBA"/>
    <w:rsid w:val="006C46E1"/>
    <w:rsid w:val="006C54E2"/>
    <w:rsid w:val="006C5FFF"/>
    <w:rsid w:val="006D7A8D"/>
    <w:rsid w:val="006E2531"/>
    <w:rsid w:val="006E714F"/>
    <w:rsid w:val="006F68C4"/>
    <w:rsid w:val="00701F7F"/>
    <w:rsid w:val="0070672B"/>
    <w:rsid w:val="0070709E"/>
    <w:rsid w:val="00712E29"/>
    <w:rsid w:val="00713A2C"/>
    <w:rsid w:val="00723612"/>
    <w:rsid w:val="00733B79"/>
    <w:rsid w:val="00734F51"/>
    <w:rsid w:val="007419A5"/>
    <w:rsid w:val="00743D46"/>
    <w:rsid w:val="00746AF4"/>
    <w:rsid w:val="00747AF1"/>
    <w:rsid w:val="0075091B"/>
    <w:rsid w:val="00752B29"/>
    <w:rsid w:val="00754A6B"/>
    <w:rsid w:val="007572F4"/>
    <w:rsid w:val="007616F6"/>
    <w:rsid w:val="00762169"/>
    <w:rsid w:val="007651E5"/>
    <w:rsid w:val="00773DFF"/>
    <w:rsid w:val="00774FB2"/>
    <w:rsid w:val="0077593F"/>
    <w:rsid w:val="007773CF"/>
    <w:rsid w:val="00781A6D"/>
    <w:rsid w:val="00784E69"/>
    <w:rsid w:val="00787814"/>
    <w:rsid w:val="00787EB7"/>
    <w:rsid w:val="00792861"/>
    <w:rsid w:val="007977EC"/>
    <w:rsid w:val="00797816"/>
    <w:rsid w:val="007A2C98"/>
    <w:rsid w:val="007A46F1"/>
    <w:rsid w:val="007B3C02"/>
    <w:rsid w:val="007B44E4"/>
    <w:rsid w:val="007B704B"/>
    <w:rsid w:val="007C07DB"/>
    <w:rsid w:val="007C1249"/>
    <w:rsid w:val="007C2741"/>
    <w:rsid w:val="007C4C22"/>
    <w:rsid w:val="007C6786"/>
    <w:rsid w:val="007D0A3A"/>
    <w:rsid w:val="007D5325"/>
    <w:rsid w:val="007E439C"/>
    <w:rsid w:val="007E4700"/>
    <w:rsid w:val="007E59CA"/>
    <w:rsid w:val="007E6555"/>
    <w:rsid w:val="007F0D85"/>
    <w:rsid w:val="007F2484"/>
    <w:rsid w:val="007F32EA"/>
    <w:rsid w:val="007F3666"/>
    <w:rsid w:val="007F740A"/>
    <w:rsid w:val="00803D9D"/>
    <w:rsid w:val="008127B0"/>
    <w:rsid w:val="00814C72"/>
    <w:rsid w:val="008214B5"/>
    <w:rsid w:val="00825C6E"/>
    <w:rsid w:val="00832AA7"/>
    <w:rsid w:val="00832D5E"/>
    <w:rsid w:val="008376E9"/>
    <w:rsid w:val="008545BE"/>
    <w:rsid w:val="00854E0B"/>
    <w:rsid w:val="00855883"/>
    <w:rsid w:val="00855DA0"/>
    <w:rsid w:val="0086420A"/>
    <w:rsid w:val="0087110B"/>
    <w:rsid w:val="00872B39"/>
    <w:rsid w:val="00873427"/>
    <w:rsid w:val="00873E73"/>
    <w:rsid w:val="00875A8D"/>
    <w:rsid w:val="00884672"/>
    <w:rsid w:val="00890F19"/>
    <w:rsid w:val="00893D0F"/>
    <w:rsid w:val="008945D7"/>
    <w:rsid w:val="00896293"/>
    <w:rsid w:val="008B583D"/>
    <w:rsid w:val="008D3616"/>
    <w:rsid w:val="008D3E63"/>
    <w:rsid w:val="008D4EEE"/>
    <w:rsid w:val="008D5310"/>
    <w:rsid w:val="008E41BA"/>
    <w:rsid w:val="008F6EEA"/>
    <w:rsid w:val="00904456"/>
    <w:rsid w:val="009067DF"/>
    <w:rsid w:val="009327D5"/>
    <w:rsid w:val="00933C72"/>
    <w:rsid w:val="00935347"/>
    <w:rsid w:val="00940093"/>
    <w:rsid w:val="0094220B"/>
    <w:rsid w:val="00943B74"/>
    <w:rsid w:val="00950BEB"/>
    <w:rsid w:val="00952B0F"/>
    <w:rsid w:val="00955BB1"/>
    <w:rsid w:val="00965F8D"/>
    <w:rsid w:val="00967E49"/>
    <w:rsid w:val="00975D10"/>
    <w:rsid w:val="00976E87"/>
    <w:rsid w:val="00982B55"/>
    <w:rsid w:val="00982F85"/>
    <w:rsid w:val="00984603"/>
    <w:rsid w:val="0099427E"/>
    <w:rsid w:val="009A2A07"/>
    <w:rsid w:val="009A30EA"/>
    <w:rsid w:val="009A6DFD"/>
    <w:rsid w:val="009B0017"/>
    <w:rsid w:val="009B4A4B"/>
    <w:rsid w:val="009B5E34"/>
    <w:rsid w:val="009C057B"/>
    <w:rsid w:val="009D2B4C"/>
    <w:rsid w:val="009D4E93"/>
    <w:rsid w:val="009E76CA"/>
    <w:rsid w:val="009F31B9"/>
    <w:rsid w:val="009F4DC7"/>
    <w:rsid w:val="009F4F3E"/>
    <w:rsid w:val="009F5180"/>
    <w:rsid w:val="009F5BAA"/>
    <w:rsid w:val="00A02DAA"/>
    <w:rsid w:val="00A04043"/>
    <w:rsid w:val="00A10F77"/>
    <w:rsid w:val="00A20A16"/>
    <w:rsid w:val="00A21282"/>
    <w:rsid w:val="00A322F9"/>
    <w:rsid w:val="00A34CA9"/>
    <w:rsid w:val="00A4686D"/>
    <w:rsid w:val="00A46EF7"/>
    <w:rsid w:val="00A55FEF"/>
    <w:rsid w:val="00A74426"/>
    <w:rsid w:val="00A83D43"/>
    <w:rsid w:val="00A938C6"/>
    <w:rsid w:val="00A951A2"/>
    <w:rsid w:val="00AA162B"/>
    <w:rsid w:val="00AA280D"/>
    <w:rsid w:val="00AB1F90"/>
    <w:rsid w:val="00AB3504"/>
    <w:rsid w:val="00AB4625"/>
    <w:rsid w:val="00AB5AA1"/>
    <w:rsid w:val="00AC0603"/>
    <w:rsid w:val="00AC22F4"/>
    <w:rsid w:val="00AC298F"/>
    <w:rsid w:val="00AC31ED"/>
    <w:rsid w:val="00AC37BF"/>
    <w:rsid w:val="00AD0793"/>
    <w:rsid w:val="00AD0931"/>
    <w:rsid w:val="00AD29EB"/>
    <w:rsid w:val="00AD5BB7"/>
    <w:rsid w:val="00AE6774"/>
    <w:rsid w:val="00AE69AF"/>
    <w:rsid w:val="00AF0799"/>
    <w:rsid w:val="00AF35C3"/>
    <w:rsid w:val="00AF3954"/>
    <w:rsid w:val="00AF46E5"/>
    <w:rsid w:val="00AF5015"/>
    <w:rsid w:val="00B009B0"/>
    <w:rsid w:val="00B03CB1"/>
    <w:rsid w:val="00B1445C"/>
    <w:rsid w:val="00B15AE6"/>
    <w:rsid w:val="00B20BAD"/>
    <w:rsid w:val="00B32F90"/>
    <w:rsid w:val="00B34B3D"/>
    <w:rsid w:val="00B35200"/>
    <w:rsid w:val="00B35EC8"/>
    <w:rsid w:val="00B40BBF"/>
    <w:rsid w:val="00B44368"/>
    <w:rsid w:val="00B459DA"/>
    <w:rsid w:val="00B4746F"/>
    <w:rsid w:val="00B47947"/>
    <w:rsid w:val="00B5253C"/>
    <w:rsid w:val="00B60D1C"/>
    <w:rsid w:val="00B61983"/>
    <w:rsid w:val="00B62357"/>
    <w:rsid w:val="00B74EFC"/>
    <w:rsid w:val="00B757AE"/>
    <w:rsid w:val="00B85990"/>
    <w:rsid w:val="00B86EE9"/>
    <w:rsid w:val="00B914B5"/>
    <w:rsid w:val="00B91ABD"/>
    <w:rsid w:val="00BA6EFE"/>
    <w:rsid w:val="00BB0EEC"/>
    <w:rsid w:val="00BB2E30"/>
    <w:rsid w:val="00BB3207"/>
    <w:rsid w:val="00BB6002"/>
    <w:rsid w:val="00BB7F74"/>
    <w:rsid w:val="00BC4B4E"/>
    <w:rsid w:val="00BC58B7"/>
    <w:rsid w:val="00BC6870"/>
    <w:rsid w:val="00BE230D"/>
    <w:rsid w:val="00BE5413"/>
    <w:rsid w:val="00BF0056"/>
    <w:rsid w:val="00BF7C7E"/>
    <w:rsid w:val="00C02073"/>
    <w:rsid w:val="00C042CF"/>
    <w:rsid w:val="00C1778E"/>
    <w:rsid w:val="00C201A7"/>
    <w:rsid w:val="00C22CBB"/>
    <w:rsid w:val="00C25754"/>
    <w:rsid w:val="00C31DB0"/>
    <w:rsid w:val="00C34610"/>
    <w:rsid w:val="00C34E1F"/>
    <w:rsid w:val="00C37652"/>
    <w:rsid w:val="00C432DF"/>
    <w:rsid w:val="00C46A91"/>
    <w:rsid w:val="00C47893"/>
    <w:rsid w:val="00C6104B"/>
    <w:rsid w:val="00C6115B"/>
    <w:rsid w:val="00C70277"/>
    <w:rsid w:val="00C709FB"/>
    <w:rsid w:val="00C721E3"/>
    <w:rsid w:val="00C738A7"/>
    <w:rsid w:val="00C767C8"/>
    <w:rsid w:val="00C801B2"/>
    <w:rsid w:val="00C832CB"/>
    <w:rsid w:val="00C84216"/>
    <w:rsid w:val="00C876D5"/>
    <w:rsid w:val="00CA0915"/>
    <w:rsid w:val="00CA1ECD"/>
    <w:rsid w:val="00CA5B45"/>
    <w:rsid w:val="00CB593A"/>
    <w:rsid w:val="00CB6B64"/>
    <w:rsid w:val="00CD0407"/>
    <w:rsid w:val="00CD225D"/>
    <w:rsid w:val="00CD35F3"/>
    <w:rsid w:val="00CD7945"/>
    <w:rsid w:val="00CE3E17"/>
    <w:rsid w:val="00CE74ED"/>
    <w:rsid w:val="00CE7D57"/>
    <w:rsid w:val="00CF6D8C"/>
    <w:rsid w:val="00CF7B09"/>
    <w:rsid w:val="00D0292F"/>
    <w:rsid w:val="00D04266"/>
    <w:rsid w:val="00D04AB1"/>
    <w:rsid w:val="00D06B39"/>
    <w:rsid w:val="00D07A33"/>
    <w:rsid w:val="00D105B7"/>
    <w:rsid w:val="00D12AA8"/>
    <w:rsid w:val="00D145D7"/>
    <w:rsid w:val="00D14A24"/>
    <w:rsid w:val="00D154FB"/>
    <w:rsid w:val="00D21E51"/>
    <w:rsid w:val="00D274F0"/>
    <w:rsid w:val="00D30FDB"/>
    <w:rsid w:val="00D40D58"/>
    <w:rsid w:val="00D43011"/>
    <w:rsid w:val="00D43489"/>
    <w:rsid w:val="00D46D1F"/>
    <w:rsid w:val="00D5361C"/>
    <w:rsid w:val="00D54DB6"/>
    <w:rsid w:val="00D550E1"/>
    <w:rsid w:val="00D6291C"/>
    <w:rsid w:val="00D654F1"/>
    <w:rsid w:val="00D67AAD"/>
    <w:rsid w:val="00D76C46"/>
    <w:rsid w:val="00D7786A"/>
    <w:rsid w:val="00D82581"/>
    <w:rsid w:val="00D907DF"/>
    <w:rsid w:val="00D930D2"/>
    <w:rsid w:val="00D94814"/>
    <w:rsid w:val="00DA06A2"/>
    <w:rsid w:val="00DA22DF"/>
    <w:rsid w:val="00DB07B9"/>
    <w:rsid w:val="00DB2316"/>
    <w:rsid w:val="00DB3815"/>
    <w:rsid w:val="00DB78D4"/>
    <w:rsid w:val="00DC462C"/>
    <w:rsid w:val="00DD306C"/>
    <w:rsid w:val="00DE2048"/>
    <w:rsid w:val="00DE3397"/>
    <w:rsid w:val="00DF0CBC"/>
    <w:rsid w:val="00DF2D7D"/>
    <w:rsid w:val="00DF622F"/>
    <w:rsid w:val="00E0213A"/>
    <w:rsid w:val="00E03E94"/>
    <w:rsid w:val="00E13A7C"/>
    <w:rsid w:val="00E16FDF"/>
    <w:rsid w:val="00E2327E"/>
    <w:rsid w:val="00E23DDB"/>
    <w:rsid w:val="00E33A94"/>
    <w:rsid w:val="00E340CF"/>
    <w:rsid w:val="00E402CD"/>
    <w:rsid w:val="00E405B2"/>
    <w:rsid w:val="00E44413"/>
    <w:rsid w:val="00E47D4F"/>
    <w:rsid w:val="00E50EF2"/>
    <w:rsid w:val="00E60E50"/>
    <w:rsid w:val="00E615D4"/>
    <w:rsid w:val="00E627FB"/>
    <w:rsid w:val="00E73A05"/>
    <w:rsid w:val="00E9010F"/>
    <w:rsid w:val="00E90B1F"/>
    <w:rsid w:val="00E945A0"/>
    <w:rsid w:val="00E95991"/>
    <w:rsid w:val="00EA1CC4"/>
    <w:rsid w:val="00EA6A20"/>
    <w:rsid w:val="00EB1F4B"/>
    <w:rsid w:val="00EB2F27"/>
    <w:rsid w:val="00EB55EC"/>
    <w:rsid w:val="00EB7C93"/>
    <w:rsid w:val="00EC0840"/>
    <w:rsid w:val="00ED347E"/>
    <w:rsid w:val="00ED5332"/>
    <w:rsid w:val="00ED5678"/>
    <w:rsid w:val="00ED6600"/>
    <w:rsid w:val="00EE62CD"/>
    <w:rsid w:val="00EF2329"/>
    <w:rsid w:val="00EF23BD"/>
    <w:rsid w:val="00EF6B8F"/>
    <w:rsid w:val="00F03B5B"/>
    <w:rsid w:val="00F05D52"/>
    <w:rsid w:val="00F06888"/>
    <w:rsid w:val="00F07728"/>
    <w:rsid w:val="00F105A1"/>
    <w:rsid w:val="00F131D2"/>
    <w:rsid w:val="00F17612"/>
    <w:rsid w:val="00F20638"/>
    <w:rsid w:val="00F236E8"/>
    <w:rsid w:val="00F32F60"/>
    <w:rsid w:val="00F413F1"/>
    <w:rsid w:val="00F44DF4"/>
    <w:rsid w:val="00F46117"/>
    <w:rsid w:val="00F529EE"/>
    <w:rsid w:val="00F57A50"/>
    <w:rsid w:val="00F60AE0"/>
    <w:rsid w:val="00F72507"/>
    <w:rsid w:val="00F73F0D"/>
    <w:rsid w:val="00F76877"/>
    <w:rsid w:val="00F94694"/>
    <w:rsid w:val="00F94E19"/>
    <w:rsid w:val="00FA23A6"/>
    <w:rsid w:val="00FA6D84"/>
    <w:rsid w:val="00FB54F5"/>
    <w:rsid w:val="00FB6F94"/>
    <w:rsid w:val="00FC03B2"/>
    <w:rsid w:val="00FC2C48"/>
    <w:rsid w:val="00FC46D4"/>
    <w:rsid w:val="00FC66DC"/>
    <w:rsid w:val="00FD168C"/>
    <w:rsid w:val="00FD1D10"/>
    <w:rsid w:val="00FE16CF"/>
    <w:rsid w:val="00FE16ED"/>
    <w:rsid w:val="00FE28E6"/>
    <w:rsid w:val="00FF1DF4"/>
    <w:rsid w:val="00FF2C26"/>
    <w:rsid w:val="1C5020A5"/>
    <w:rsid w:val="73DC9D3B"/>
    <w:rsid w:val="7E4EA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90D62"/>
  <w15:chartTrackingRefBased/>
  <w15:docId w15:val="{B1AB7457-7ABB-42B8-993B-D2EDDA8E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C7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spacing w:line="360" w:lineRule="auto"/>
    </w:pPr>
    <w:rPr>
      <w:bCs/>
      <w:sz w:val="28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360"/>
    </w:pPr>
    <w:rPr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2">
    <w:name w:val="List 2"/>
    <w:basedOn w:val="Normalny"/>
    <w:pPr>
      <w:suppressAutoHyphens/>
      <w:ind w:left="566" w:hanging="283"/>
    </w:pPr>
    <w:rPr>
      <w:szCs w:val="20"/>
      <w:lang w:eastAsia="ja-JP"/>
    </w:rPr>
  </w:style>
  <w:style w:type="paragraph" w:styleId="Lista3">
    <w:name w:val="List 3"/>
    <w:basedOn w:val="Normalny"/>
    <w:pPr>
      <w:suppressAutoHyphens/>
      <w:ind w:left="849" w:hanging="283"/>
    </w:pPr>
    <w:rPr>
      <w:szCs w:val="20"/>
      <w:lang w:eastAsia="ja-JP"/>
    </w:rPr>
  </w:style>
  <w:style w:type="paragraph" w:customStyle="1" w:styleId="WW-Lista-kontynuacja2">
    <w:name w:val="WW-Lista - kontynuacja 2"/>
    <w:basedOn w:val="Normalny"/>
    <w:pPr>
      <w:suppressAutoHyphens/>
      <w:spacing w:after="120"/>
      <w:ind w:left="566" w:firstLine="1"/>
    </w:pPr>
    <w:rPr>
      <w:szCs w:val="20"/>
      <w:lang w:eastAsia="ja-JP"/>
    </w:rPr>
  </w:style>
  <w:style w:type="paragraph" w:customStyle="1" w:styleId="WW-Lista-kontynuacja3">
    <w:name w:val="WW-Lista - kontynuacja 3"/>
    <w:basedOn w:val="Normalny"/>
    <w:pPr>
      <w:suppressAutoHyphens/>
      <w:spacing w:after="120"/>
      <w:ind w:left="849" w:firstLine="1"/>
    </w:pPr>
    <w:rPr>
      <w:szCs w:val="20"/>
      <w:lang w:eastAsia="ja-JP"/>
    </w:rPr>
  </w:style>
  <w:style w:type="character" w:customStyle="1" w:styleId="TekstkomentarzaZnak">
    <w:name w:val="Tekst komentarza Znak"/>
    <w:link w:val="Tekstkomentarza"/>
    <w:rsid w:val="0035351C"/>
    <w:rPr>
      <w:lang w:val="pl-PL" w:eastAsia="pl-PL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Cs w:val="20"/>
      <w:lang w:eastAsia="ja-JP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ZnakZnak">
    <w:name w:val="Znak Znak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Styl">
    <w:name w:val="Styl"/>
    <w:rsid w:val="00AA162B"/>
    <w:pPr>
      <w:widowControl w:val="0"/>
      <w:suppressAutoHyphens/>
      <w:autoSpaceDE w:val="0"/>
      <w:spacing w:line="360" w:lineRule="auto"/>
      <w:ind w:left="720"/>
      <w:jc w:val="both"/>
    </w:pPr>
    <w:rPr>
      <w:rFonts w:eastAsia="Arial"/>
      <w:sz w:val="24"/>
      <w:szCs w:val="24"/>
      <w:lang w:eastAsia="ar-SA"/>
    </w:rPr>
  </w:style>
  <w:style w:type="table" w:customStyle="1" w:styleId="Siatkatabeli">
    <w:name w:val="Siatka tabeli"/>
    <w:basedOn w:val="Standardowy"/>
    <w:rsid w:val="00965F8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5F4182"/>
    <w:rPr>
      <w:i/>
      <w:iCs/>
    </w:rPr>
  </w:style>
  <w:style w:type="paragraph" w:styleId="Akapitzlist">
    <w:name w:val="List Paragraph"/>
    <w:basedOn w:val="Normalny"/>
    <w:uiPriority w:val="34"/>
    <w:qFormat/>
    <w:rsid w:val="0070709E"/>
    <w:pPr>
      <w:ind w:left="708"/>
    </w:pPr>
  </w:style>
  <w:style w:type="character" w:customStyle="1" w:styleId="Nagwek6Znak">
    <w:name w:val="Nagłówek 6 Znak"/>
    <w:basedOn w:val="Domylnaczcionkaakapitu"/>
    <w:link w:val="Nagwek6"/>
    <w:rsid w:val="000608A1"/>
    <w:rPr>
      <w:b/>
      <w:bCs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08A1"/>
    <w:rPr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8A1"/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0608A1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nhideWhenUsed/>
    <w:rsid w:val="005B39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68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m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5AD1-851B-4CC6-A7A7-B48DBA0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pielęgniarskich świadczeń zdrowotnych</vt:lpstr>
    </vt:vector>
  </TitlesOfParts>
  <Company>dom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pielęgniarskich świadczeń zdrowotnych</dc:title>
  <dc:subject/>
  <dc:creator>Asia</dc:creator>
  <cp:keywords/>
  <dc:description/>
  <cp:lastModifiedBy>Beata kwaśny</cp:lastModifiedBy>
  <cp:revision>2</cp:revision>
  <cp:lastPrinted>2018-11-27T10:32:00Z</cp:lastPrinted>
  <dcterms:created xsi:type="dcterms:W3CDTF">2021-11-24T09:49:00Z</dcterms:created>
  <dcterms:modified xsi:type="dcterms:W3CDTF">2021-11-24T09:49:00Z</dcterms:modified>
</cp:coreProperties>
</file>