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984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SP ZOZ Zespół Szpitali Miejskich </w:t>
      </w:r>
    </w:p>
    <w:p w14:paraId="3E9BA869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41-500 Chorzów, ul. Strzelców Bytomskich 11</w:t>
      </w:r>
    </w:p>
    <w:p w14:paraId="672A6659" w14:textId="77777777" w:rsidR="00855DA0" w:rsidRPr="0015389F" w:rsidRDefault="00855DA0" w:rsidP="004F352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A37501D" w14:textId="77777777" w:rsidR="00890F19" w:rsidRPr="0015389F" w:rsidRDefault="00890F1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26E1671" w14:textId="6EC47D49" w:rsidR="00BC4B4E" w:rsidRPr="0015389F" w:rsidRDefault="7E4EAB84" w:rsidP="7E4EAB8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 xml:space="preserve">Chorzów, </w:t>
      </w:r>
      <w:r w:rsidR="000B1993">
        <w:rPr>
          <w:sz w:val="22"/>
          <w:szCs w:val="22"/>
        </w:rPr>
        <w:t>07</w:t>
      </w:r>
      <w:r w:rsidRPr="0015389F">
        <w:rPr>
          <w:sz w:val="22"/>
          <w:szCs w:val="22"/>
        </w:rPr>
        <w:t>.</w:t>
      </w:r>
      <w:r w:rsidR="000B1993">
        <w:rPr>
          <w:sz w:val="22"/>
          <w:szCs w:val="22"/>
        </w:rPr>
        <w:t>12</w:t>
      </w:r>
      <w:r w:rsidRPr="0015389F">
        <w:rPr>
          <w:sz w:val="22"/>
          <w:szCs w:val="22"/>
        </w:rPr>
        <w:t>.20</w:t>
      </w:r>
      <w:r w:rsidR="00170DE8">
        <w:rPr>
          <w:sz w:val="22"/>
          <w:szCs w:val="22"/>
        </w:rPr>
        <w:t>2</w:t>
      </w:r>
      <w:r w:rsidR="009E1EFD">
        <w:rPr>
          <w:sz w:val="22"/>
          <w:szCs w:val="22"/>
        </w:rPr>
        <w:t>1</w:t>
      </w:r>
      <w:r w:rsidRPr="0015389F">
        <w:rPr>
          <w:sz w:val="22"/>
          <w:szCs w:val="22"/>
        </w:rPr>
        <w:t xml:space="preserve">r. </w:t>
      </w:r>
    </w:p>
    <w:p w14:paraId="5DAB6C7B" w14:textId="77777777" w:rsidR="00890F19" w:rsidRPr="0015389F" w:rsidRDefault="00890F19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EB378F" w14:textId="0C285CD7" w:rsidR="00341C5B" w:rsidRPr="0015389F" w:rsidRDefault="7E4EAB84" w:rsidP="00B15AE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OGŁOSZENIE</w:t>
      </w:r>
    </w:p>
    <w:p w14:paraId="037E6513" w14:textId="77777777" w:rsidR="00B03CB1" w:rsidRPr="0015389F" w:rsidRDefault="00B03CB1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116AEA6" w14:textId="77777777" w:rsidR="001F3449" w:rsidRPr="001F3449" w:rsidRDefault="73DC9D3B" w:rsidP="001F344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Hlk531081778"/>
      <w:r w:rsidRPr="0015389F">
        <w:rPr>
          <w:b/>
          <w:bCs/>
          <w:sz w:val="22"/>
          <w:szCs w:val="22"/>
        </w:rPr>
        <w:t>Wymagania dotyczące ofert oraz szczegółowe warunki konkursu</w:t>
      </w:r>
      <w:r w:rsidR="00B24C4E">
        <w:rPr>
          <w:b/>
          <w:bCs/>
          <w:sz w:val="22"/>
          <w:szCs w:val="22"/>
        </w:rPr>
        <w:t xml:space="preserve"> ofert na </w:t>
      </w:r>
      <w:r w:rsidR="001F3449" w:rsidRPr="001F3449">
        <w:rPr>
          <w:b/>
          <w:sz w:val="22"/>
          <w:szCs w:val="22"/>
        </w:rPr>
        <w:t xml:space="preserve">udzielanie pielęgniarskich świadczeń zdrowotnych z zakresu opieki pielęgniarskiej </w:t>
      </w:r>
    </w:p>
    <w:p w14:paraId="7E36DD2F" w14:textId="77777777" w:rsidR="001F3449" w:rsidRPr="001F3449" w:rsidRDefault="001F3449" w:rsidP="001F3449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F3449">
        <w:rPr>
          <w:b/>
          <w:sz w:val="22"/>
          <w:szCs w:val="22"/>
        </w:rPr>
        <w:t>na Oddziałach Pediatrycznych w SP ZOZ Zespole Szpitali Miejskich w Chorzowie</w:t>
      </w:r>
    </w:p>
    <w:p w14:paraId="60687902" w14:textId="19D04DD6" w:rsidR="00B24C4E" w:rsidRDefault="00B24C4E" w:rsidP="001F344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2F739C4" w14:textId="33924D2C" w:rsidR="00B24C4E" w:rsidRDefault="00B24C4E" w:rsidP="00B24C4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ogłoszonego w dniu </w:t>
      </w:r>
      <w:r w:rsidR="000B1993">
        <w:rPr>
          <w:b/>
          <w:sz w:val="22"/>
          <w:szCs w:val="22"/>
        </w:rPr>
        <w:t>07</w:t>
      </w:r>
      <w:r>
        <w:rPr>
          <w:b/>
          <w:sz w:val="22"/>
          <w:szCs w:val="22"/>
        </w:rPr>
        <w:t>.</w:t>
      </w:r>
      <w:r w:rsidR="000B1993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.2021 r. </w:t>
      </w:r>
    </w:p>
    <w:p w14:paraId="057C7000" w14:textId="016FC73C" w:rsidR="00672262" w:rsidRPr="00B85990" w:rsidRDefault="73DC9D3B" w:rsidP="00B24C4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 </w:t>
      </w:r>
      <w:bookmarkStart w:id="1" w:name="_Hlk27497800"/>
      <w:bookmarkEnd w:id="0"/>
    </w:p>
    <w:bookmarkEnd w:id="1"/>
    <w:p w14:paraId="6A05A809" w14:textId="77777777" w:rsidR="00FC66DC" w:rsidRPr="0015389F" w:rsidRDefault="00FC66DC" w:rsidP="00FC66D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A780827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I. Organizacja konkursu ofert</w:t>
      </w:r>
    </w:p>
    <w:p w14:paraId="5A39BBE3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C969045" w14:textId="011A24FF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poprzedzaj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cy zawarcie umowy na udzielanie </w:t>
      </w:r>
      <w:r w:rsidR="002D3350">
        <w:rPr>
          <w:sz w:val="22"/>
          <w:szCs w:val="22"/>
        </w:rPr>
        <w:t>pielęgniarskich</w:t>
      </w:r>
      <w:r w:rsidRPr="0015389F">
        <w:rPr>
          <w:sz w:val="22"/>
          <w:szCs w:val="22"/>
        </w:rPr>
        <w:t xml:space="preserve"> </w:t>
      </w:r>
      <w:r w:rsidRPr="0015389F">
        <w:rPr>
          <w:rFonts w:eastAsia="TimesNewRoman"/>
          <w:sz w:val="22"/>
          <w:szCs w:val="22"/>
        </w:rPr>
        <w:t>ś</w:t>
      </w:r>
      <w:r w:rsidRPr="0015389F">
        <w:rPr>
          <w:sz w:val="22"/>
          <w:szCs w:val="22"/>
        </w:rPr>
        <w:t>wiadcze</w:t>
      </w:r>
      <w:r w:rsidRPr="0015389F">
        <w:rPr>
          <w:rFonts w:eastAsia="TimesNewRoman"/>
          <w:sz w:val="22"/>
          <w:szCs w:val="22"/>
        </w:rPr>
        <w:t xml:space="preserve">ń </w:t>
      </w:r>
      <w:r w:rsidRPr="0015389F">
        <w:rPr>
          <w:sz w:val="22"/>
          <w:szCs w:val="22"/>
        </w:rPr>
        <w:t>zdrowotnych</w:t>
      </w:r>
      <w:r w:rsidR="002D3350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w SP ZOZ Zespole Szpitali Miejskich w Chorzowie „SPZOZ ZSM”) ogłasza Dyrektor SP ZOZ ZSM (zwany dalej „Udzielającym zamówienia”).</w:t>
      </w:r>
    </w:p>
    <w:p w14:paraId="41C8F396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9172826" w14:textId="77777777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Post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powanie konkursowe prowadzone jest na podstawie:</w:t>
      </w:r>
    </w:p>
    <w:p w14:paraId="54928688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zwanej dalej „UDL”;</w:t>
      </w:r>
    </w:p>
    <w:p w14:paraId="143FF935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art. 140, art. 141, art. 146 ust 1., art.147-150, 151 ust. 1, 2 i 4-6, art. 152, 153 i 154 ust. 1 i 2 Ustawy z dnia 27 sierpnia 2004 r. o świadczeniach opieki zdrowotnej finansowanych ze środków publicznych (Dz.U.201</w:t>
      </w:r>
      <w:r>
        <w:rPr>
          <w:sz w:val="22"/>
          <w:szCs w:val="22"/>
        </w:rPr>
        <w:t>8</w:t>
      </w:r>
      <w:r w:rsidRPr="6B86AF2B">
        <w:rPr>
          <w:sz w:val="22"/>
          <w:szCs w:val="22"/>
        </w:rPr>
        <w:t>.</w:t>
      </w:r>
      <w:r>
        <w:rPr>
          <w:sz w:val="22"/>
          <w:szCs w:val="22"/>
        </w:rPr>
        <w:t>1510</w:t>
      </w:r>
      <w:r w:rsidRPr="6B86AF2B">
        <w:rPr>
          <w:sz w:val="22"/>
          <w:szCs w:val="22"/>
        </w:rPr>
        <w:t xml:space="preserve"> – j.t. z </w:t>
      </w:r>
      <w:proofErr w:type="spellStart"/>
      <w:r w:rsidRPr="6B86AF2B">
        <w:rPr>
          <w:sz w:val="22"/>
          <w:szCs w:val="22"/>
        </w:rPr>
        <w:t>późn</w:t>
      </w:r>
      <w:proofErr w:type="spellEnd"/>
      <w:r w:rsidRPr="6B86AF2B">
        <w:rPr>
          <w:sz w:val="22"/>
          <w:szCs w:val="22"/>
        </w:rPr>
        <w:t>. zm.), zwanej dalej „UŚOZFŚP”;</w:t>
      </w:r>
    </w:p>
    <w:p w14:paraId="75482C02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Niniejszego Ogłoszenia.</w:t>
      </w:r>
    </w:p>
    <w:p w14:paraId="72A3D3EC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15B260CD" w14:textId="77777777" w:rsidR="008B583D" w:rsidRPr="0015389F" w:rsidRDefault="7E4EAB84" w:rsidP="00D06B3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Informacji oraz wyja</w:t>
      </w:r>
      <w:r w:rsidRPr="0015389F">
        <w:rPr>
          <w:rFonts w:eastAsia="TimesNewRoman"/>
          <w:sz w:val="22"/>
          <w:szCs w:val="22"/>
        </w:rPr>
        <w:t>ś</w:t>
      </w:r>
      <w:r w:rsidRPr="0015389F">
        <w:rPr>
          <w:sz w:val="22"/>
          <w:szCs w:val="22"/>
        </w:rPr>
        <w:t>nień dotycz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>cych konkursu ofert udziela Dział Kadr i Szkoleń od poniedziałku do pi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tku w godz. 8.00-15.00, pod nr tel. 32 34 99 103 lub w siedzibie SP ZOZ ZSM, ul. Strzelców Bytomskich 11, 41-500 Chorzów. W powyższym terminie i miejscu możliwe jest również zapoznanie się z materiałami informacyjnymi dotyczącymi przedmiotu konkursu ofert oraz z projektem umowy będącej załącznikiem do niniejszego Ogłoszenia.  </w:t>
      </w:r>
    </w:p>
    <w:p w14:paraId="0D0B940D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8F8535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II. Przedmiot konkursu ofert</w:t>
      </w:r>
    </w:p>
    <w:p w14:paraId="0E27B00A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D441FB4" w14:textId="6EE7F28A" w:rsidR="001F3449" w:rsidRDefault="001F3449" w:rsidP="001F3449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Przedmiotem konkursu ofert </w:t>
      </w:r>
      <w:r>
        <w:rPr>
          <w:sz w:val="22"/>
          <w:szCs w:val="22"/>
        </w:rPr>
        <w:t>jest</w:t>
      </w:r>
      <w:r w:rsidRPr="0015389F">
        <w:rPr>
          <w:sz w:val="22"/>
          <w:szCs w:val="22"/>
        </w:rPr>
        <w:t xml:space="preserve"> udzielani</w:t>
      </w:r>
      <w:r>
        <w:rPr>
          <w:sz w:val="22"/>
          <w:szCs w:val="22"/>
        </w:rPr>
        <w:t>e</w:t>
      </w:r>
      <w:r w:rsidRPr="0015389F">
        <w:rPr>
          <w:sz w:val="22"/>
          <w:szCs w:val="22"/>
        </w:rPr>
        <w:t xml:space="preserve"> świadczeń zdrowotnych z zakresu opieki pielęgniarskiej </w:t>
      </w:r>
      <w:r>
        <w:rPr>
          <w:sz w:val="22"/>
          <w:szCs w:val="22"/>
        </w:rPr>
        <w:t xml:space="preserve">na Oddziałach Pediatrycznych Zespołu Szpitali Miejskich w Chorzowie tj.: Oddziale Niemowlęcym i Patologii Noworodka, Oddziale Pediatrycznym Dzieci Starszych, Oddziale Neurologiczno-Nefrologicznym dla Dzieci, Oddziale Hematologii i Onkologii Dziecięcej, Oddziale Otolaryngologii </w:t>
      </w:r>
      <w:r w:rsidR="00802C83">
        <w:rPr>
          <w:sz w:val="22"/>
          <w:szCs w:val="22"/>
        </w:rPr>
        <w:t>z Pododdziałem Chirurgii Twarzowo-Szczękowej dla Dzieci</w:t>
      </w:r>
      <w:r>
        <w:rPr>
          <w:sz w:val="22"/>
          <w:szCs w:val="22"/>
        </w:rPr>
        <w:t xml:space="preserve">, Oddziale Chirurgii z Ośrodkiem Chirurgii Małoinwazyjnej dla Dzieci, Oddziale Ortopedii i Traumatologii Narządu Ruchu dla Dzieci, Oddziale Okulistyki Dziecięcej, Oddziale Alergologii i Immunologii Dziecięcej. </w:t>
      </w:r>
      <w:r w:rsidRPr="0015389F">
        <w:rPr>
          <w:sz w:val="22"/>
          <w:szCs w:val="22"/>
        </w:rPr>
        <w:t>Realizacja świadczeń</w:t>
      </w:r>
      <w:r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 xml:space="preserve">w tym zakresie </w:t>
      </w:r>
      <w:r>
        <w:rPr>
          <w:sz w:val="22"/>
          <w:szCs w:val="22"/>
        </w:rPr>
        <w:t>polegać</w:t>
      </w:r>
      <w:r w:rsidRPr="0015389F">
        <w:rPr>
          <w:sz w:val="22"/>
          <w:szCs w:val="22"/>
        </w:rPr>
        <w:t xml:space="preserve"> będzie</w:t>
      </w:r>
      <w:r>
        <w:rPr>
          <w:sz w:val="22"/>
          <w:szCs w:val="22"/>
        </w:rPr>
        <w:t xml:space="preserve"> w szczególności na</w:t>
      </w:r>
      <w:r w:rsidRPr="0015389F">
        <w:rPr>
          <w:sz w:val="22"/>
          <w:szCs w:val="22"/>
        </w:rPr>
        <w:t>:</w:t>
      </w:r>
    </w:p>
    <w:p w14:paraId="698128F6" w14:textId="77777777" w:rsidR="001F3449" w:rsidRPr="00935347" w:rsidRDefault="001F3449" w:rsidP="001F3449">
      <w:pPr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 w:rsidRPr="7E4EAB84">
        <w:rPr>
          <w:sz w:val="22"/>
          <w:szCs w:val="22"/>
        </w:rPr>
        <w:t>Ustalaniu rozpoznania problemów pielęgnacyjnych pacjentów na podstawie danych uzyskanych</w:t>
      </w:r>
      <w:r>
        <w:rPr>
          <w:sz w:val="22"/>
          <w:szCs w:val="22"/>
        </w:rPr>
        <w:br/>
      </w:r>
      <w:r w:rsidRPr="7E4EAB84">
        <w:rPr>
          <w:sz w:val="22"/>
          <w:szCs w:val="22"/>
        </w:rPr>
        <w:t>z obserwacji i wywiadu oraz informacji uzyskanych od innych członków zespołu terapeutycznego,</w:t>
      </w:r>
    </w:p>
    <w:p w14:paraId="1B0D46DA" w14:textId="77777777" w:rsidR="001F3449" w:rsidRPr="00935347" w:rsidRDefault="001F3449" w:rsidP="001F3449">
      <w:pPr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 w:rsidRPr="7E4EAB84">
        <w:rPr>
          <w:sz w:val="22"/>
          <w:szCs w:val="22"/>
        </w:rPr>
        <w:t>Planowaniu opieki pielęgnacyjnej stosownie do stanu zdrowia pacjenta, diagnozy pielęgniarskiej</w:t>
      </w:r>
      <w:r>
        <w:rPr>
          <w:sz w:val="22"/>
          <w:szCs w:val="22"/>
        </w:rPr>
        <w:br/>
      </w:r>
      <w:r w:rsidRPr="7E4EAB84">
        <w:rPr>
          <w:sz w:val="22"/>
          <w:szCs w:val="22"/>
        </w:rPr>
        <w:t>i lekarskiej oraz ustalonego postępowania diagnostycznego i leczniczo-rehabilitacyjnego na Oddziale.</w:t>
      </w:r>
    </w:p>
    <w:p w14:paraId="6763D8BC" w14:textId="77777777" w:rsidR="001F3449" w:rsidRPr="00935347" w:rsidRDefault="001F3449" w:rsidP="001F3449">
      <w:pPr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 w:rsidRPr="7E4EAB84">
        <w:rPr>
          <w:sz w:val="22"/>
          <w:szCs w:val="22"/>
        </w:rPr>
        <w:t>Realizowaniu opieki pielęgniarskiej według ustalonego planu i aktualnego stanu pacjenta oraz zleconego programu diagnostyczno-leczniczego:</w:t>
      </w:r>
    </w:p>
    <w:p w14:paraId="7C7E7F55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przyjęcie chorego do oddziału i ułatwienie adaptacji w środowisku szpitalnym,</w:t>
      </w:r>
    </w:p>
    <w:p w14:paraId="1BE7D452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lastRenderedPageBreak/>
        <w:t>wykonywanie czynności związanych z utrzymaniem higieny chorego,</w:t>
      </w:r>
    </w:p>
    <w:p w14:paraId="27C90BC2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pomaganie pacjentowi w żywieniu  i czynnościach fizjologicznych,</w:t>
      </w:r>
    </w:p>
    <w:p w14:paraId="66D4CD44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zapewnienie wygody i właściwej pozycji pacjenta,</w:t>
      </w:r>
    </w:p>
    <w:p w14:paraId="0CD3A7F6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obserwacja chorego: stanu ogólnego i psychicznego, reakcje na wykonywane zabiegi i przyjmowane leki,</w:t>
      </w:r>
    </w:p>
    <w:p w14:paraId="2EDF3E51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wykonywanie czynności diagnostycznych: ważenie, pomiary wzrostu, obwodów, mierzenie ciepłoty ciała, tętna, oddechów, ciśnienia tętniczego, pobieranie materiału do badań diagnostycznych i wykonywanie innych zleconych przez lekarza czynności nie wykraczających poza kwalifikacje pielęgniarki, </w:t>
      </w:r>
    </w:p>
    <w:p w14:paraId="45667ADF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wykonywanie zabiegów leczniczych takich jak: kompresy, okłady, inhalacje, </w:t>
      </w:r>
    </w:p>
    <w:p w14:paraId="0784A7DD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3DC9D3B">
        <w:rPr>
          <w:sz w:val="22"/>
          <w:szCs w:val="22"/>
        </w:rPr>
        <w:t xml:space="preserve">podawanie leków, per os, wziewne, przez bł. śluzową, </w:t>
      </w:r>
      <w:proofErr w:type="spellStart"/>
      <w:r w:rsidRPr="73DC9D3B">
        <w:rPr>
          <w:sz w:val="22"/>
          <w:szCs w:val="22"/>
        </w:rPr>
        <w:t>i.m</w:t>
      </w:r>
      <w:proofErr w:type="spellEnd"/>
      <w:r w:rsidRPr="73DC9D3B">
        <w:rPr>
          <w:sz w:val="22"/>
          <w:szCs w:val="22"/>
        </w:rPr>
        <w:t xml:space="preserve">., śródskórnie, podskórnie, </w:t>
      </w:r>
      <w:proofErr w:type="spellStart"/>
      <w:r w:rsidRPr="73DC9D3B">
        <w:rPr>
          <w:sz w:val="22"/>
          <w:szCs w:val="22"/>
        </w:rPr>
        <w:t>i.v</w:t>
      </w:r>
      <w:proofErr w:type="spellEnd"/>
      <w:r w:rsidRPr="73DC9D3B">
        <w:rPr>
          <w:sz w:val="22"/>
          <w:szCs w:val="22"/>
        </w:rPr>
        <w:t>.,</w:t>
      </w:r>
    </w:p>
    <w:p w14:paraId="07287D84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udzielanie pierwszej pomocy w stanach bezpośrednio zagrażających życiu chorego,</w:t>
      </w:r>
    </w:p>
    <w:p w14:paraId="3763D538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czuwanie nad bezpieczeństwem chorych przebywających na Oddziale.</w:t>
      </w:r>
    </w:p>
    <w:p w14:paraId="0BF79BE4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zapewnienie pacjentowi wsparcia psychicznego w sytuacjach trudnych,</w:t>
      </w:r>
    </w:p>
    <w:p w14:paraId="35242570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zapewnienie pomocy w utrzymaniu kontaktów z rodziną i osobami bliskimi,</w:t>
      </w:r>
    </w:p>
    <w:p w14:paraId="46BD0896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dokumentowanie przebiegu pielęgnowania, wykonywanych zabiegów i wyników obserwacji oraz przekazywanie informacji z ustalonymi procedurami,</w:t>
      </w:r>
    </w:p>
    <w:p w14:paraId="5CFF4698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wykonywanie pozostałych świadczeń pielęgnacyjnych, zapobiegawczych, diagnostycznych, leczniczych, rehabilitacyjnych zgodnie z ustawą o zawodzie pielęgniarki i położnej oraz właściwym Rozporządzeniem Ministra Zdrowia.</w:t>
      </w:r>
    </w:p>
    <w:p w14:paraId="484428D5" w14:textId="77777777" w:rsidR="001F3449" w:rsidRPr="00935347" w:rsidRDefault="001F3449" w:rsidP="001F3449">
      <w:pPr>
        <w:pStyle w:val="Tekstpodstawowy"/>
        <w:numPr>
          <w:ilvl w:val="1"/>
          <w:numId w:val="26"/>
        </w:numPr>
        <w:tabs>
          <w:tab w:val="clear" w:pos="1440"/>
        </w:tabs>
        <w:suppressAutoHyphens/>
        <w:spacing w:after="0"/>
        <w:ind w:left="72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Zabezpieczeniu i właściwym przechowywaniu leków i środków dezynfekujących zgodnie z obowiązującymi przepisami i aktualną wiedzą.</w:t>
      </w:r>
    </w:p>
    <w:p w14:paraId="79DF57A1" w14:textId="77777777" w:rsidR="001F3449" w:rsidRPr="00935347" w:rsidRDefault="001F3449" w:rsidP="001F3449">
      <w:pPr>
        <w:pStyle w:val="Tekstpodstawowy"/>
        <w:numPr>
          <w:ilvl w:val="1"/>
          <w:numId w:val="26"/>
        </w:numPr>
        <w:tabs>
          <w:tab w:val="clear" w:pos="1440"/>
        </w:tabs>
        <w:suppressAutoHyphens/>
        <w:spacing w:after="0"/>
        <w:ind w:left="72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Wykonywaniu pozostałych świadczeń pielęgnacyjnych, zapobiegawczych, diagnostycznych, leczniczych, rehabilitacyjnych zgodnie z Ustawą o zawodzie pielęgniarki i położnej. </w:t>
      </w:r>
    </w:p>
    <w:p w14:paraId="0831BD0B" w14:textId="77777777" w:rsidR="001F3449" w:rsidRPr="0031095F" w:rsidRDefault="001F3449" w:rsidP="001F3449">
      <w:pPr>
        <w:pStyle w:val="Tekstpodstawowy"/>
        <w:numPr>
          <w:ilvl w:val="1"/>
          <w:numId w:val="26"/>
        </w:numPr>
        <w:tabs>
          <w:tab w:val="clear" w:pos="1440"/>
        </w:tabs>
        <w:suppressAutoHyphens/>
        <w:spacing w:after="0"/>
        <w:ind w:left="72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Udzielaniu świadczeń zdrowotnych pacjentom i innym osobom znajdującym się na terenie Udzielającego zamówienia w sytuacji wymagającej ratowania życia.</w:t>
      </w:r>
    </w:p>
    <w:p w14:paraId="772E04B7" w14:textId="77777777" w:rsidR="001F3449" w:rsidRPr="0015389F" w:rsidRDefault="001F3449" w:rsidP="001F3449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Przyjmujący zamówienie będzie uprawniony do pełnienia zastępstwa w udzielaniu świadczeń z zakresu pielęgnowania pacjentów za inną osobę, która posiada aktualną umowę z Udzielającym zamówienia na udzielanie pielęgniarskich świadczeń zdrowotnych, za zgodą Udzielającego zamówienie lub osoby przez niego upoważnionej.</w:t>
      </w:r>
    </w:p>
    <w:p w14:paraId="216E6A34" w14:textId="22C6D0DA" w:rsidR="00FE28E6" w:rsidRPr="0015389F" w:rsidRDefault="00FE28E6" w:rsidP="00FE28E6">
      <w:pPr>
        <w:jc w:val="both"/>
        <w:rPr>
          <w:sz w:val="22"/>
          <w:szCs w:val="22"/>
        </w:rPr>
      </w:pPr>
    </w:p>
    <w:p w14:paraId="03C8D46F" w14:textId="4A8A4B1D" w:rsidR="00FE28E6" w:rsidRPr="0015389F" w:rsidRDefault="00FE28E6" w:rsidP="7E4EAB84">
      <w:pPr>
        <w:jc w:val="both"/>
        <w:rPr>
          <w:sz w:val="22"/>
          <w:szCs w:val="22"/>
        </w:rPr>
      </w:pPr>
    </w:p>
    <w:p w14:paraId="2C2BA17F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III. Realizacja 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ś</w:t>
      </w:r>
      <w:r w:rsidRPr="0015389F">
        <w:rPr>
          <w:b/>
          <w:bCs/>
          <w:sz w:val="22"/>
          <w:szCs w:val="22"/>
        </w:rPr>
        <w:t>wiadcze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zdrowotnych b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ę</w:t>
      </w:r>
      <w:r w:rsidRPr="0015389F">
        <w:rPr>
          <w:b/>
          <w:bCs/>
          <w:sz w:val="22"/>
          <w:szCs w:val="22"/>
        </w:rPr>
        <w:t>d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0015389F">
        <w:rPr>
          <w:b/>
          <w:bCs/>
          <w:sz w:val="22"/>
          <w:szCs w:val="22"/>
        </w:rPr>
        <w:t>cych przedmiotem konkursu ofert</w:t>
      </w:r>
    </w:p>
    <w:p w14:paraId="44EAFD9C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A23835E" w14:textId="77777777" w:rsidR="008B583D" w:rsidRPr="0015389F" w:rsidRDefault="7E4EAB84" w:rsidP="00D06B39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714" w:hanging="354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Szczegółowe warunki realizacji zamówienia na </w:t>
      </w:r>
      <w:r w:rsidRPr="0015389F">
        <w:rPr>
          <w:rFonts w:ascii="TimesNewRoman" w:eastAsia="TimesNewRoman" w:cs="TimesNewRoman"/>
          <w:sz w:val="22"/>
          <w:szCs w:val="22"/>
        </w:rPr>
        <w:t>ś</w:t>
      </w:r>
      <w:r w:rsidRPr="0015389F">
        <w:rPr>
          <w:sz w:val="22"/>
          <w:szCs w:val="22"/>
        </w:rPr>
        <w:t>wiadczenia zdrowotne, b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d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ce przedmiotem konkursu ofert, reguluje umowa zawarta pomi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dzy SP ZOZ ZSM, jako Udzielającym zamówienia a podmiotem przyjmuj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cym zamówienie (Załącznik nr 1).</w:t>
      </w:r>
    </w:p>
    <w:p w14:paraId="4B94D5A5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4946CC01" w14:textId="219E01DD" w:rsidR="008B583D" w:rsidRPr="0015389F" w:rsidRDefault="1C5020A5" w:rsidP="00D06B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rFonts w:eastAsia="TimesNewRoman"/>
          <w:sz w:val="22"/>
          <w:szCs w:val="22"/>
        </w:rPr>
        <w:t>Umowa o udzielenie zamówienia na świadczenia zdrowotne będzie zawarta na okres</w:t>
      </w:r>
      <w:r w:rsidRPr="0015389F">
        <w:rPr>
          <w:sz w:val="22"/>
          <w:szCs w:val="22"/>
        </w:rPr>
        <w:t xml:space="preserve"> od </w:t>
      </w:r>
      <w:r w:rsidR="00C042CF" w:rsidRPr="0015389F">
        <w:rPr>
          <w:sz w:val="22"/>
          <w:szCs w:val="22"/>
        </w:rPr>
        <w:br/>
      </w:r>
      <w:r w:rsidR="00C63BCE">
        <w:rPr>
          <w:b/>
          <w:bCs/>
          <w:sz w:val="22"/>
          <w:szCs w:val="22"/>
        </w:rPr>
        <w:t>0</w:t>
      </w:r>
      <w:r w:rsidR="00694431">
        <w:rPr>
          <w:b/>
          <w:bCs/>
          <w:sz w:val="22"/>
          <w:szCs w:val="22"/>
        </w:rPr>
        <w:t>1</w:t>
      </w:r>
      <w:r w:rsidR="00292262">
        <w:rPr>
          <w:b/>
          <w:bCs/>
          <w:sz w:val="22"/>
          <w:szCs w:val="22"/>
        </w:rPr>
        <w:t xml:space="preserve"> </w:t>
      </w:r>
      <w:r w:rsidR="000B1993">
        <w:rPr>
          <w:b/>
          <w:bCs/>
          <w:sz w:val="22"/>
          <w:szCs w:val="22"/>
        </w:rPr>
        <w:t>stycznia</w:t>
      </w:r>
      <w:r w:rsidR="001C1AC8">
        <w:rPr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20</w:t>
      </w:r>
      <w:r w:rsidR="001C1AC8">
        <w:rPr>
          <w:b/>
          <w:bCs/>
          <w:sz w:val="22"/>
          <w:szCs w:val="22"/>
        </w:rPr>
        <w:t>2</w:t>
      </w:r>
      <w:r w:rsidR="000B1993">
        <w:rPr>
          <w:b/>
          <w:bCs/>
          <w:sz w:val="22"/>
          <w:szCs w:val="22"/>
        </w:rPr>
        <w:t>2</w:t>
      </w:r>
      <w:r w:rsidRPr="0015389F">
        <w:rPr>
          <w:b/>
          <w:bCs/>
          <w:sz w:val="22"/>
          <w:szCs w:val="22"/>
        </w:rPr>
        <w:t xml:space="preserve">r. </w:t>
      </w:r>
      <w:r w:rsidRPr="0015389F">
        <w:rPr>
          <w:sz w:val="22"/>
          <w:szCs w:val="22"/>
        </w:rPr>
        <w:t xml:space="preserve">do </w:t>
      </w:r>
      <w:r w:rsidR="008654B3">
        <w:rPr>
          <w:b/>
          <w:bCs/>
          <w:sz w:val="22"/>
          <w:szCs w:val="22"/>
        </w:rPr>
        <w:t>3</w:t>
      </w:r>
      <w:r w:rsidR="001F3449">
        <w:rPr>
          <w:b/>
          <w:bCs/>
          <w:sz w:val="22"/>
          <w:szCs w:val="22"/>
        </w:rPr>
        <w:t>1</w:t>
      </w:r>
      <w:r w:rsidR="000B1993">
        <w:rPr>
          <w:b/>
          <w:bCs/>
          <w:sz w:val="22"/>
          <w:szCs w:val="22"/>
        </w:rPr>
        <w:t xml:space="preserve"> grudnia </w:t>
      </w:r>
      <w:r w:rsidRPr="0015389F">
        <w:rPr>
          <w:b/>
          <w:bCs/>
          <w:sz w:val="22"/>
          <w:szCs w:val="22"/>
        </w:rPr>
        <w:t>202</w:t>
      </w:r>
      <w:r w:rsidR="000B1993">
        <w:rPr>
          <w:b/>
          <w:bCs/>
          <w:sz w:val="22"/>
          <w:szCs w:val="22"/>
        </w:rPr>
        <w:t>8</w:t>
      </w:r>
      <w:r w:rsidRPr="0015389F">
        <w:rPr>
          <w:b/>
          <w:bCs/>
          <w:sz w:val="22"/>
          <w:szCs w:val="22"/>
        </w:rPr>
        <w:t xml:space="preserve">r. </w:t>
      </w:r>
      <w:r w:rsidRPr="0015389F">
        <w:rPr>
          <w:sz w:val="22"/>
          <w:szCs w:val="22"/>
        </w:rPr>
        <w:t>z możliwością przedłużenia na kolejny okres aneksem do umowy.</w:t>
      </w:r>
    </w:p>
    <w:p w14:paraId="3DEEC669" w14:textId="77777777" w:rsidR="008B583D" w:rsidRPr="0015389F" w:rsidRDefault="008B583D" w:rsidP="008B583D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3CA33D09" w14:textId="77777777" w:rsidR="00FE28E6" w:rsidRPr="0015389F" w:rsidRDefault="73DC9D3B" w:rsidP="00D06B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Kwota należności za realizację zamówienia nie może przekroczyć</w:t>
      </w:r>
      <w:r w:rsidR="00FE28E6" w:rsidRPr="0015389F">
        <w:rPr>
          <w:sz w:val="22"/>
          <w:szCs w:val="22"/>
        </w:rPr>
        <w:t>:</w:t>
      </w:r>
    </w:p>
    <w:p w14:paraId="6BA00457" w14:textId="77777777" w:rsidR="00E405B2" w:rsidRPr="0015389F" w:rsidRDefault="00E405B2" w:rsidP="00E405B2">
      <w:pPr>
        <w:tabs>
          <w:tab w:val="num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0ABF91" w14:textId="16892D43" w:rsidR="00C60420" w:rsidRDefault="00FE28E6" w:rsidP="00C60420">
      <w:pPr>
        <w:numPr>
          <w:ilvl w:val="0"/>
          <w:numId w:val="36"/>
        </w:numPr>
        <w:tabs>
          <w:tab w:val="clear" w:pos="18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 udzielanie świadczeń zdrowotnych z zakresu pielęgnowania pacjentów</w:t>
      </w:r>
      <w:r w:rsidR="000E3D26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 xml:space="preserve">– kwota </w:t>
      </w:r>
      <w:r w:rsidR="000B1993">
        <w:rPr>
          <w:b/>
          <w:sz w:val="22"/>
          <w:szCs w:val="22"/>
        </w:rPr>
        <w:t>50</w:t>
      </w:r>
      <w:r w:rsidRPr="0015389F">
        <w:rPr>
          <w:b/>
          <w:sz w:val="22"/>
          <w:szCs w:val="22"/>
        </w:rPr>
        <w:t>,</w:t>
      </w:r>
      <w:r w:rsidR="000B1993">
        <w:rPr>
          <w:b/>
          <w:sz w:val="22"/>
          <w:szCs w:val="22"/>
        </w:rPr>
        <w:t>50</w:t>
      </w:r>
      <w:r w:rsidRPr="0015389F">
        <w:rPr>
          <w:b/>
          <w:sz w:val="22"/>
          <w:szCs w:val="22"/>
        </w:rPr>
        <w:t xml:space="preserve"> zł</w:t>
      </w:r>
      <w:r w:rsidRPr="0015389F">
        <w:rPr>
          <w:sz w:val="22"/>
          <w:szCs w:val="22"/>
        </w:rPr>
        <w:t xml:space="preserve"> </w:t>
      </w:r>
      <w:r w:rsidR="001C1AC8">
        <w:rPr>
          <w:sz w:val="22"/>
          <w:szCs w:val="22"/>
        </w:rPr>
        <w:t>(</w:t>
      </w:r>
      <w:r w:rsidR="000B1993">
        <w:rPr>
          <w:sz w:val="22"/>
          <w:szCs w:val="22"/>
        </w:rPr>
        <w:t>pięćdziesiąt złotych pięćdziesiąt</w:t>
      </w:r>
      <w:r w:rsidR="004F2956">
        <w:rPr>
          <w:sz w:val="22"/>
          <w:szCs w:val="22"/>
        </w:rPr>
        <w:t xml:space="preserve"> groszy</w:t>
      </w:r>
      <w:r w:rsidR="001C1AC8">
        <w:rPr>
          <w:sz w:val="22"/>
          <w:szCs w:val="22"/>
        </w:rPr>
        <w:t>)</w:t>
      </w:r>
      <w:r w:rsidR="00256F6E">
        <w:rPr>
          <w:sz w:val="22"/>
          <w:szCs w:val="22"/>
        </w:rPr>
        <w:t xml:space="preserve"> brutto</w:t>
      </w:r>
      <w:r w:rsidR="001C1AC8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 xml:space="preserve">za 1 </w:t>
      </w:r>
      <w:r w:rsidR="00AB5AA1" w:rsidRPr="0015389F">
        <w:rPr>
          <w:sz w:val="22"/>
          <w:szCs w:val="22"/>
        </w:rPr>
        <w:t xml:space="preserve">(jedną) </w:t>
      </w:r>
      <w:r w:rsidRPr="0015389F">
        <w:rPr>
          <w:sz w:val="22"/>
          <w:szCs w:val="22"/>
        </w:rPr>
        <w:t>godzinę udzielania świadczeń zdrowotnych</w:t>
      </w:r>
      <w:r w:rsidR="000542AF">
        <w:rPr>
          <w:sz w:val="22"/>
          <w:szCs w:val="22"/>
        </w:rPr>
        <w:t>.</w:t>
      </w:r>
    </w:p>
    <w:p w14:paraId="6780323B" w14:textId="010AB524" w:rsidR="00C60420" w:rsidRDefault="00C60420" w:rsidP="00C60420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 w:rsidR="7E4EAB84" w:rsidRPr="00C60420">
        <w:rPr>
          <w:sz w:val="22"/>
          <w:szCs w:val="22"/>
        </w:rPr>
        <w:t>W czasie wykonywania świadczeń zdrowotnych będących przedmiotem konkursu, Przyjmujący</w:t>
      </w:r>
    </w:p>
    <w:p w14:paraId="3E1A30A8" w14:textId="6199446C" w:rsidR="008B583D" w:rsidRPr="00C60420" w:rsidRDefault="00C60420" w:rsidP="00C60420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7E4EAB84" w:rsidRPr="00C60420">
        <w:rPr>
          <w:sz w:val="22"/>
          <w:szCs w:val="22"/>
        </w:rPr>
        <w:t>zamówienie będzie korzystał bezpłatnie z:</w:t>
      </w:r>
    </w:p>
    <w:p w14:paraId="45FB0818" w14:textId="77777777" w:rsidR="008B583D" w:rsidRPr="0015389F" w:rsidRDefault="008B583D" w:rsidP="008B58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A8E38D" w14:textId="77777777" w:rsidR="008B583D" w:rsidRPr="0015389F" w:rsidRDefault="7E4EAB84" w:rsidP="00D06B39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bazy lokalowej Udzielającego zamówienia w tym z pomieszczeń socjalnych,</w:t>
      </w:r>
    </w:p>
    <w:p w14:paraId="15DD615F" w14:textId="77777777" w:rsidR="008B583D" w:rsidRPr="0015389F" w:rsidRDefault="008B583D" w:rsidP="00D06B39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15389F">
        <w:rPr>
          <w:position w:val="-1"/>
          <w:sz w:val="22"/>
          <w:szCs w:val="22"/>
        </w:rPr>
        <w:t>sprzętu i aparatury medycznej będącego własnością Udzielającego zamówienia,</w:t>
      </w:r>
    </w:p>
    <w:p w14:paraId="03D1DC9D" w14:textId="6027FFA9" w:rsidR="008B583D" w:rsidRPr="0015389F" w:rsidRDefault="008B583D" w:rsidP="00D06B39">
      <w:pPr>
        <w:numPr>
          <w:ilvl w:val="0"/>
          <w:numId w:val="1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15389F">
        <w:rPr>
          <w:position w:val="-1"/>
          <w:sz w:val="22"/>
          <w:szCs w:val="22"/>
        </w:rPr>
        <w:lastRenderedPageBreak/>
        <w:t>środków medycznych, farmakologicznych, dezynfekcyjnych oraz materiałów opatrunkowych.</w:t>
      </w:r>
    </w:p>
    <w:p w14:paraId="1299C43A" w14:textId="77777777" w:rsidR="006B29F1" w:rsidRPr="0015389F" w:rsidRDefault="006B29F1" w:rsidP="00341C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6E8AD2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IV. Warunki przystąpienia do konkursu</w:t>
      </w:r>
    </w:p>
    <w:p w14:paraId="4DDBEF00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8FDC8E8" w14:textId="15DC27BB" w:rsidR="007C1249" w:rsidRPr="0015389F" w:rsidRDefault="7E4EAB84" w:rsidP="7E4EAB84">
      <w:pPr>
        <w:pStyle w:val="WW-Tekstpodstawowy2"/>
        <w:tabs>
          <w:tab w:val="num" w:pos="284"/>
        </w:tabs>
        <w:rPr>
          <w:sz w:val="22"/>
          <w:szCs w:val="22"/>
        </w:rPr>
      </w:pPr>
      <w:r w:rsidRPr="0015389F">
        <w:rPr>
          <w:sz w:val="22"/>
          <w:szCs w:val="22"/>
        </w:rPr>
        <w:t>Do konkursu ofert mogą przystąpić pielęgniarki / pielęgniarze wykonujący zawód w formie jednoosobowej działalności gospodarczej, o której mowa w art. 5 ust. 2 pkt 2 lit. a) UDL.</w:t>
      </w:r>
    </w:p>
    <w:p w14:paraId="39ECE89B" w14:textId="77777777" w:rsidR="00BF0056" w:rsidRPr="0015389F" w:rsidRDefault="00BF0056" w:rsidP="7E4EAB84">
      <w:pPr>
        <w:pStyle w:val="WW-Tekstpodstawowy2"/>
        <w:tabs>
          <w:tab w:val="num" w:pos="284"/>
        </w:tabs>
        <w:rPr>
          <w:sz w:val="22"/>
          <w:szCs w:val="22"/>
        </w:rPr>
      </w:pPr>
    </w:p>
    <w:p w14:paraId="7E591403" w14:textId="77777777" w:rsidR="000C4898" w:rsidRDefault="000C4898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3EF30E7" w14:textId="77777777" w:rsidR="000C4898" w:rsidRDefault="000C4898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634994B" w14:textId="77777777" w:rsidR="000C4898" w:rsidRDefault="000C4898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5EE122B" w14:textId="1A33F46C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V. Przygotowanie i składanie oferty</w:t>
      </w:r>
    </w:p>
    <w:p w14:paraId="3CF2D8B6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A17D1EE" w14:textId="2EE3F260" w:rsidR="007A2490" w:rsidRDefault="7E4EAB84" w:rsidP="001F344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przyst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pienia do konkursu nale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y sporz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dzi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formie pisemnej na formularzu ofertowym stanowiący Załącznik nr 2 do niniejszego Ogłoszenia, dost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 xml:space="preserve">pnym w Dziale Kadr i Szkoleń, 41-500 </w:t>
      </w:r>
      <w:r w:rsidR="001F3449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Chorzów, ul. Strzelców Bytomskich 11.</w:t>
      </w:r>
    </w:p>
    <w:p w14:paraId="713D959D" w14:textId="4D0A5958" w:rsidR="001F3449" w:rsidRPr="001F3449" w:rsidRDefault="001F3449" w:rsidP="001F34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73DC9D3B" w:rsidRPr="007A2490">
        <w:rPr>
          <w:sz w:val="22"/>
          <w:szCs w:val="22"/>
        </w:rPr>
        <w:t>Oferty - w zamkni</w:t>
      </w:r>
      <w:r w:rsidR="73DC9D3B" w:rsidRPr="007A2490">
        <w:rPr>
          <w:rFonts w:eastAsia="TimesNewRoman"/>
          <w:sz w:val="22"/>
          <w:szCs w:val="22"/>
        </w:rPr>
        <w:t>ę</w:t>
      </w:r>
      <w:r w:rsidR="73DC9D3B" w:rsidRPr="007A2490">
        <w:rPr>
          <w:sz w:val="22"/>
          <w:szCs w:val="22"/>
        </w:rPr>
        <w:t>tej i opiecz</w:t>
      </w:r>
      <w:r w:rsidR="73DC9D3B" w:rsidRPr="007A2490">
        <w:rPr>
          <w:rFonts w:eastAsia="TimesNewRoman"/>
          <w:sz w:val="22"/>
          <w:szCs w:val="22"/>
        </w:rPr>
        <w:t>ę</w:t>
      </w:r>
      <w:r w:rsidR="73DC9D3B" w:rsidRPr="007A2490">
        <w:rPr>
          <w:sz w:val="22"/>
          <w:szCs w:val="22"/>
        </w:rPr>
        <w:t>towanej kopercie, opatrzonej napisem: „</w:t>
      </w:r>
      <w:r w:rsidR="00F86E50">
        <w:rPr>
          <w:b/>
          <w:bCs/>
          <w:sz w:val="22"/>
          <w:szCs w:val="22"/>
        </w:rPr>
        <w:t>K</w:t>
      </w:r>
      <w:r w:rsidR="00BF6592" w:rsidRPr="0015389F">
        <w:rPr>
          <w:b/>
          <w:bCs/>
          <w:sz w:val="22"/>
          <w:szCs w:val="22"/>
        </w:rPr>
        <w:t>onkurs</w:t>
      </w:r>
      <w:r w:rsidR="00BF6592">
        <w:rPr>
          <w:b/>
          <w:bCs/>
          <w:sz w:val="22"/>
          <w:szCs w:val="22"/>
        </w:rPr>
        <w:t xml:space="preserve"> ofert na</w:t>
      </w:r>
      <w:r>
        <w:rPr>
          <w:b/>
          <w:sz w:val="22"/>
          <w:szCs w:val="22"/>
        </w:rPr>
        <w:br/>
        <w:t xml:space="preserve">             </w:t>
      </w:r>
      <w:r w:rsidRPr="001F3449">
        <w:rPr>
          <w:b/>
          <w:sz w:val="22"/>
          <w:szCs w:val="22"/>
        </w:rPr>
        <w:t>udzielanie pielęgniarskich świadczeń zdrowotnych z zakresu opieki pielęgniarskiej</w:t>
      </w:r>
      <w:r>
        <w:rPr>
          <w:b/>
          <w:sz w:val="22"/>
          <w:szCs w:val="22"/>
        </w:rPr>
        <w:t xml:space="preserve"> </w:t>
      </w:r>
      <w:r w:rsidRPr="001F3449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br/>
        <w:t xml:space="preserve">             </w:t>
      </w:r>
      <w:r w:rsidRPr="001F3449">
        <w:rPr>
          <w:b/>
          <w:sz w:val="22"/>
          <w:szCs w:val="22"/>
        </w:rPr>
        <w:t>Oddziałach Pediatrycznych w SP ZOZ Zespole Szpitali Miejskich w Chorzowie</w:t>
      </w:r>
      <w:r>
        <w:rPr>
          <w:b/>
          <w:sz w:val="22"/>
          <w:szCs w:val="22"/>
        </w:rPr>
        <w:t>.”</w:t>
      </w:r>
    </w:p>
    <w:p w14:paraId="42951B2F" w14:textId="4D57690F" w:rsidR="001F3449" w:rsidRDefault="001E1A98" w:rsidP="001F3449">
      <w:pPr>
        <w:autoSpaceDE w:val="0"/>
        <w:autoSpaceDN w:val="0"/>
        <w:adjustRightInd w:val="0"/>
        <w:ind w:left="709"/>
        <w:jc w:val="both"/>
        <w:rPr>
          <w:b/>
          <w:bCs/>
          <w:sz w:val="22"/>
          <w:szCs w:val="22"/>
        </w:rPr>
      </w:pPr>
      <w:r w:rsidRPr="00CE57A9">
        <w:rPr>
          <w:sz w:val="22"/>
          <w:szCs w:val="22"/>
        </w:rPr>
        <w:t>m</w:t>
      </w:r>
      <w:r w:rsidR="73DC9D3B" w:rsidRPr="00CE57A9">
        <w:rPr>
          <w:sz w:val="22"/>
          <w:szCs w:val="22"/>
        </w:rPr>
        <w:t>uszą wpłynąć do Biura Podawczego</w:t>
      </w:r>
      <w:r w:rsidR="00F86E50">
        <w:rPr>
          <w:sz w:val="22"/>
          <w:szCs w:val="22"/>
        </w:rPr>
        <w:t xml:space="preserve"> </w:t>
      </w:r>
      <w:r w:rsidRPr="00CE57A9">
        <w:rPr>
          <w:sz w:val="22"/>
          <w:szCs w:val="22"/>
        </w:rPr>
        <w:t>ul</w:t>
      </w:r>
      <w:r w:rsidR="73DC9D3B" w:rsidRPr="00CE57A9">
        <w:rPr>
          <w:sz w:val="22"/>
          <w:szCs w:val="22"/>
        </w:rPr>
        <w:t>. Strzelców Bytomskich 11</w:t>
      </w:r>
      <w:r w:rsidRPr="00CE57A9">
        <w:rPr>
          <w:sz w:val="22"/>
          <w:szCs w:val="22"/>
        </w:rPr>
        <w:t xml:space="preserve">, 41-500 Chorzów </w:t>
      </w:r>
      <w:r w:rsidR="73DC9D3B" w:rsidRPr="00CE57A9">
        <w:rPr>
          <w:sz w:val="22"/>
          <w:szCs w:val="22"/>
        </w:rPr>
        <w:t xml:space="preserve">do dnia </w:t>
      </w:r>
      <w:r w:rsidR="00432251">
        <w:rPr>
          <w:b/>
          <w:bCs/>
          <w:sz w:val="22"/>
          <w:szCs w:val="22"/>
        </w:rPr>
        <w:t>16</w:t>
      </w:r>
    </w:p>
    <w:p w14:paraId="079382D9" w14:textId="10914E7B" w:rsidR="00BC4B4E" w:rsidRPr="00BF6592" w:rsidRDefault="00432251" w:rsidP="001F3449">
      <w:pPr>
        <w:autoSpaceDE w:val="0"/>
        <w:autoSpaceDN w:val="0"/>
        <w:adjustRightInd w:val="0"/>
        <w:ind w:left="709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grudnia</w:t>
      </w:r>
      <w:r w:rsidR="001E1A98" w:rsidRPr="00CE57A9">
        <w:rPr>
          <w:b/>
          <w:bCs/>
          <w:sz w:val="22"/>
          <w:szCs w:val="22"/>
        </w:rPr>
        <w:t xml:space="preserve"> </w:t>
      </w:r>
      <w:r w:rsidR="73DC9D3B" w:rsidRPr="00CE57A9">
        <w:rPr>
          <w:b/>
          <w:bCs/>
          <w:sz w:val="22"/>
          <w:szCs w:val="22"/>
        </w:rPr>
        <w:t>20</w:t>
      </w:r>
      <w:r w:rsidR="00821112" w:rsidRPr="00CE57A9">
        <w:rPr>
          <w:b/>
          <w:bCs/>
          <w:sz w:val="22"/>
          <w:szCs w:val="22"/>
        </w:rPr>
        <w:t>2</w:t>
      </w:r>
      <w:r w:rsidR="005442BE">
        <w:rPr>
          <w:b/>
          <w:bCs/>
          <w:sz w:val="22"/>
          <w:szCs w:val="22"/>
        </w:rPr>
        <w:t>1</w:t>
      </w:r>
      <w:r w:rsidR="73DC9D3B" w:rsidRPr="00CE57A9">
        <w:rPr>
          <w:b/>
          <w:bCs/>
          <w:sz w:val="22"/>
          <w:szCs w:val="22"/>
        </w:rPr>
        <w:t xml:space="preserve"> r. do godziny </w:t>
      </w:r>
      <w:r w:rsidR="001F3449">
        <w:rPr>
          <w:b/>
          <w:bCs/>
          <w:sz w:val="22"/>
          <w:szCs w:val="22"/>
        </w:rPr>
        <w:t>09</w:t>
      </w:r>
      <w:r w:rsidR="00032B4D" w:rsidRPr="00CE57A9">
        <w:rPr>
          <w:b/>
          <w:bCs/>
          <w:sz w:val="22"/>
          <w:szCs w:val="22"/>
        </w:rPr>
        <w:t>:</w:t>
      </w:r>
      <w:r w:rsidR="001F3449">
        <w:rPr>
          <w:b/>
          <w:bCs/>
          <w:sz w:val="22"/>
          <w:szCs w:val="22"/>
        </w:rPr>
        <w:t>0</w:t>
      </w:r>
      <w:r w:rsidR="73DC9D3B" w:rsidRPr="00CE57A9">
        <w:rPr>
          <w:b/>
          <w:bCs/>
          <w:sz w:val="22"/>
          <w:szCs w:val="22"/>
        </w:rPr>
        <w:t>0</w:t>
      </w:r>
      <w:r w:rsidR="73DC9D3B" w:rsidRPr="00CE57A9">
        <w:rPr>
          <w:sz w:val="22"/>
          <w:szCs w:val="22"/>
        </w:rPr>
        <w:t>.</w:t>
      </w:r>
    </w:p>
    <w:p w14:paraId="1FC39945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8FA5F0" w14:textId="77777777" w:rsidR="00BC4B4E" w:rsidRPr="0015389F" w:rsidRDefault="7E4EAB84" w:rsidP="00D06B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Oferta niespełniająca warunków określonych w niniejszym Ogłoszeniu lub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 xml:space="preserve">ona po terminie zostanie odrzucona. W przypadku, gdy oferta nie zawiera wszystkich wymaganych dokumentów lub zawiera braki formalne, Udzielający zamówienia wzywa do usunięcia braków w wyznaczonym terminie pod rygorem odrzucenia oferty. </w:t>
      </w:r>
    </w:p>
    <w:p w14:paraId="0562CB0E" w14:textId="77777777" w:rsidR="00341C5B" w:rsidRPr="0015389F" w:rsidRDefault="00341C5B">
      <w:pPr>
        <w:rPr>
          <w:b/>
          <w:sz w:val="22"/>
          <w:szCs w:val="22"/>
        </w:rPr>
      </w:pPr>
    </w:p>
    <w:p w14:paraId="6A190C3B" w14:textId="77777777" w:rsidR="00BF6592" w:rsidRDefault="00BF6592" w:rsidP="7E4EAB84">
      <w:pPr>
        <w:rPr>
          <w:b/>
          <w:bCs/>
          <w:sz w:val="22"/>
          <w:szCs w:val="22"/>
        </w:rPr>
      </w:pPr>
    </w:p>
    <w:p w14:paraId="6EEC6CBD" w14:textId="77777777" w:rsidR="00BF6592" w:rsidRDefault="00BF6592" w:rsidP="7E4EAB84">
      <w:pPr>
        <w:rPr>
          <w:b/>
          <w:bCs/>
          <w:sz w:val="22"/>
          <w:szCs w:val="22"/>
        </w:rPr>
      </w:pPr>
    </w:p>
    <w:p w14:paraId="2B2036C8" w14:textId="5DF72FAA" w:rsidR="00BC4B4E" w:rsidRPr="0015389F" w:rsidRDefault="7E4EAB84" w:rsidP="7E4EAB84">
      <w:pPr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VI. Dokumenty jakie powinna zawierać oferta</w:t>
      </w:r>
    </w:p>
    <w:p w14:paraId="34CE0A41" w14:textId="77777777" w:rsidR="00BC4B4E" w:rsidRPr="0015389F" w:rsidRDefault="00BC4B4E">
      <w:pPr>
        <w:jc w:val="center"/>
        <w:rPr>
          <w:b/>
          <w:sz w:val="22"/>
          <w:szCs w:val="22"/>
        </w:rPr>
      </w:pPr>
    </w:p>
    <w:p w14:paraId="304170AF" w14:textId="77777777" w:rsidR="00545577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Oferent zobowiązany jest dołączyć do oferty następujące warunki: </w:t>
      </w:r>
    </w:p>
    <w:p w14:paraId="184FFD88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hanging="72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formularz ofertowy (Załącznik nr 2);</w:t>
      </w:r>
    </w:p>
    <w:p w14:paraId="489B1C8A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Centralnej Ewidencji i Informacji o Działalności Gospodarczej;</w:t>
      </w:r>
    </w:p>
    <w:p w14:paraId="7D977914" w14:textId="77777777" w:rsidR="006E2531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Rejestru Podmiotów Wykonujących Działalność Leczniczą;</w:t>
      </w:r>
    </w:p>
    <w:p w14:paraId="7D086941" w14:textId="77777777" w:rsidR="0077593F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kserokopię prawa wykonywania zawodu pielęgniarki / pielęgniarza;</w:t>
      </w:r>
    </w:p>
    <w:p w14:paraId="1DF4ED1B" w14:textId="77777777" w:rsidR="00ED5678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kserokopię świadectwa szkoły lub dyplomu studiów potwierdzającego uzyskanie kwalifikacji w zawodzie pielęgniarki / pielęgniarza;</w:t>
      </w:r>
    </w:p>
    <w:p w14:paraId="53290A5C" w14:textId="5A289B43" w:rsidR="00BC4B4E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kserokopie innych dokumentów potwierdzających kwalifikacje zawodowe oraz uprawnienia: certyfikaty i zaświadczenia ukończenia kursów,</w:t>
      </w:r>
      <w:r w:rsidR="0022216C">
        <w:rPr>
          <w:sz w:val="22"/>
          <w:szCs w:val="22"/>
        </w:rPr>
        <w:t xml:space="preserve"> studiów, specjalizacji,</w:t>
      </w:r>
      <w:r w:rsidRPr="0015389F">
        <w:rPr>
          <w:sz w:val="22"/>
          <w:szCs w:val="22"/>
        </w:rPr>
        <w:t xml:space="preserve"> szkoleń, itd.;</w:t>
      </w:r>
    </w:p>
    <w:p w14:paraId="651C0E9F" w14:textId="77777777" w:rsidR="00F05D52" w:rsidRPr="00F05D52" w:rsidRDefault="00F05D52" w:rsidP="00F05D52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F05D52">
        <w:rPr>
          <w:sz w:val="22"/>
          <w:szCs w:val="22"/>
        </w:rPr>
        <w:t>kserokopię umowy ubezpieczenia  od odpowiedzialności cywilnej w zakresie świadczenia usług będących przedmiotem konkursu z minimalną sumą gwarancyjną ubezpieczenia OC określoną zgodnie z przepisami w Rozporządzeniu Ministra Finansów z dnia 29 kwietnia 2019 r. w sprawie obowiązkowego ubezpieczenia odpowiedzialności cywilnej podmiotu wykonującego działalność leczniczą (Dz.U.2019.866).</w:t>
      </w:r>
    </w:p>
    <w:p w14:paraId="6BA858D7" w14:textId="08F0D80F" w:rsidR="008D3E63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opisany przebieg pracy zawodowej</w:t>
      </w:r>
      <w:r w:rsidR="007D5325" w:rsidRPr="0015389F">
        <w:rPr>
          <w:sz w:val="22"/>
          <w:szCs w:val="22"/>
        </w:rPr>
        <w:t>.</w:t>
      </w:r>
    </w:p>
    <w:p w14:paraId="62EBF3C5" w14:textId="77777777" w:rsidR="00545577" w:rsidRPr="0015389F" w:rsidRDefault="00545577" w:rsidP="00545577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26DDA05B" w14:textId="77777777" w:rsidR="00BC4B4E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dniu rozstrzygnięcia konkursu oferent zobowiązany jest posiadać przy sobie oryginały dokumentów wymienionych w ust. 1 pkt. d) – g).</w:t>
      </w:r>
    </w:p>
    <w:p w14:paraId="6D98A12B" w14:textId="77777777" w:rsidR="00341C5B" w:rsidRPr="0015389F" w:rsidRDefault="00341C5B" w:rsidP="00073009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4A1B0EB1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VII. Tryb i kryteria wyboru ofert</w:t>
      </w:r>
    </w:p>
    <w:p w14:paraId="2946DB82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B3BB50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przeprowadzi komisja konkursowa, powołana przez Dyrektora SP ZOZ ZSM.</w:t>
      </w:r>
    </w:p>
    <w:p w14:paraId="5997CC1D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9CC27D3" w14:textId="71928876" w:rsidR="006B29F1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przeprowadzi konkurs na zasadach określonych w UDL oraz UŚOZFŚP, a także na zasadach niniejszego Ogłoszenia i Regulaminu konkursu ofert.</w:t>
      </w:r>
    </w:p>
    <w:p w14:paraId="1D8A1A25" w14:textId="77777777" w:rsidR="001E1A98" w:rsidRPr="0015389F" w:rsidRDefault="001E1A98" w:rsidP="001E1A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62B8F4" w14:textId="2C3B6E3D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Komisyjne otwarcie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oraz rozstrzygnięcie konkursu ofert nast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pi na posiedzeniu Komisji Konkursowej w dniu </w:t>
      </w:r>
      <w:r w:rsidR="00CA10CB">
        <w:rPr>
          <w:b/>
          <w:bCs/>
          <w:sz w:val="22"/>
          <w:szCs w:val="22"/>
        </w:rPr>
        <w:t>16</w:t>
      </w:r>
      <w:r w:rsidR="00336FCD">
        <w:rPr>
          <w:b/>
          <w:bCs/>
          <w:sz w:val="22"/>
          <w:szCs w:val="22"/>
        </w:rPr>
        <w:t xml:space="preserve"> </w:t>
      </w:r>
      <w:r w:rsidR="00CA10CB">
        <w:rPr>
          <w:b/>
          <w:bCs/>
          <w:sz w:val="22"/>
          <w:szCs w:val="22"/>
        </w:rPr>
        <w:t>grudnia</w:t>
      </w:r>
      <w:r w:rsidR="001E1A98">
        <w:rPr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20</w:t>
      </w:r>
      <w:r w:rsidR="00032B4D">
        <w:rPr>
          <w:b/>
          <w:bCs/>
          <w:sz w:val="22"/>
          <w:szCs w:val="22"/>
        </w:rPr>
        <w:t>2</w:t>
      </w:r>
      <w:r w:rsidR="00A7063C">
        <w:rPr>
          <w:b/>
          <w:bCs/>
          <w:sz w:val="22"/>
          <w:szCs w:val="22"/>
        </w:rPr>
        <w:t>1</w:t>
      </w:r>
      <w:r w:rsidRPr="0015389F">
        <w:rPr>
          <w:b/>
          <w:bCs/>
          <w:sz w:val="22"/>
          <w:szCs w:val="22"/>
        </w:rPr>
        <w:t xml:space="preserve"> r. o godzinie </w:t>
      </w:r>
      <w:r w:rsidR="0094375F">
        <w:rPr>
          <w:b/>
          <w:bCs/>
          <w:sz w:val="22"/>
          <w:szCs w:val="22"/>
        </w:rPr>
        <w:t>13</w:t>
      </w:r>
      <w:r w:rsidR="000B4019">
        <w:rPr>
          <w:b/>
          <w:bCs/>
          <w:sz w:val="22"/>
          <w:szCs w:val="22"/>
        </w:rPr>
        <w:t>:</w:t>
      </w:r>
      <w:r w:rsidR="00C042CF" w:rsidRPr="0015389F">
        <w:rPr>
          <w:b/>
          <w:bCs/>
          <w:sz w:val="22"/>
          <w:szCs w:val="22"/>
        </w:rPr>
        <w:t>0</w:t>
      </w:r>
      <w:r w:rsidRPr="0015389F">
        <w:rPr>
          <w:b/>
          <w:bCs/>
          <w:sz w:val="22"/>
          <w:szCs w:val="22"/>
        </w:rPr>
        <w:t xml:space="preserve">0 </w:t>
      </w:r>
      <w:r w:rsidRPr="0015389F">
        <w:rPr>
          <w:sz w:val="22"/>
          <w:szCs w:val="22"/>
        </w:rPr>
        <w:t>w siedzibie SP ZOZ ZSM</w:t>
      </w:r>
      <w:r w:rsidR="00032B4D">
        <w:rPr>
          <w:sz w:val="22"/>
          <w:szCs w:val="22"/>
        </w:rPr>
        <w:br/>
      </w:r>
      <w:r w:rsidRPr="0015389F">
        <w:rPr>
          <w:sz w:val="22"/>
          <w:szCs w:val="22"/>
        </w:rPr>
        <w:t>w Chorzowie, ul. Władysława Truchana 7, zgodnie z Regulaminem działania Komisji Konkursowej.</w:t>
      </w:r>
    </w:p>
    <w:p w14:paraId="110FFD37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437193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 toku postępowania konkursowego – do czasu zakończenia postępowania, oferent może złożyć do Komisji Konkursowej umotywowany protest w terminie 7 dni roboczych od dnia dokonania zaskarżonej czynności. Do czasu rozpatrzenia protestu postępowanie w sprawie zawarcia umowy o udzielanie świadczeń zdrowotnych ulega zawieszeniu, chyba że z treści protestu wynika, że jest on bezzasadny. Komisja Konkursowa rozpatruje i rozstrzyga protest w ciągu 7 dni od dnia jego otrzymania i udziela pisemnej odpowiedzi składającemu protest. Nieuwzględnienie protestu wymaga uzasadnienia. Protest złożony po terminie nie podlega rozpatrzeniu. </w:t>
      </w:r>
    </w:p>
    <w:p w14:paraId="6B699379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983413" w14:textId="13D2A4A6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Konkursowa wybierze najkorzystniejsz</w:t>
      </w:r>
      <w:r w:rsidR="00682DE4">
        <w:rPr>
          <w:sz w:val="22"/>
          <w:szCs w:val="22"/>
        </w:rPr>
        <w:t>e</w:t>
      </w:r>
      <w:r w:rsidRPr="0015389F">
        <w:rPr>
          <w:sz w:val="22"/>
          <w:szCs w:val="22"/>
        </w:rPr>
        <w:t xml:space="preserve"> ofert</w:t>
      </w:r>
      <w:r w:rsidR="00682DE4">
        <w:rPr>
          <w:sz w:val="22"/>
          <w:szCs w:val="22"/>
        </w:rPr>
        <w:t>y</w:t>
      </w:r>
      <w:r w:rsidRPr="0015389F">
        <w:rPr>
          <w:sz w:val="22"/>
          <w:szCs w:val="22"/>
        </w:rPr>
        <w:t>, dokonując oceny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na zasadach okre</w:t>
      </w:r>
      <w:r w:rsidRPr="0015389F">
        <w:rPr>
          <w:rFonts w:ascii="TimesNewRoman" w:eastAsia="TimesNewRoman" w:cs="TimesNewRoman"/>
          <w:sz w:val="22"/>
          <w:szCs w:val="22"/>
        </w:rPr>
        <w:t>ś</w:t>
      </w:r>
      <w:r w:rsidRPr="0015389F">
        <w:rPr>
          <w:sz w:val="22"/>
          <w:szCs w:val="22"/>
        </w:rPr>
        <w:t>lonych w niniejszym Ogłoszeniu oraz Regulaminie działania Komisji Konkursowej.</w:t>
      </w:r>
    </w:p>
    <w:p w14:paraId="3FE9F23F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7BF26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Konkursowa dokonuje porównania ofert w dwóch etapach:</w:t>
      </w:r>
    </w:p>
    <w:p w14:paraId="0E597854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b/>
          <w:bCs/>
          <w:sz w:val="22"/>
          <w:szCs w:val="22"/>
        </w:rPr>
      </w:pPr>
    </w:p>
    <w:p w14:paraId="5A40E6A9" w14:textId="1969E0CC" w:rsidR="00BC6870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</w:t>
      </w:r>
      <w:r w:rsidRPr="0015389F">
        <w:rPr>
          <w:sz w:val="22"/>
          <w:szCs w:val="22"/>
        </w:rPr>
        <w:t xml:space="preserve"> </w:t>
      </w:r>
    </w:p>
    <w:p w14:paraId="0DE1A105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14:paraId="6414341B" w14:textId="77777777" w:rsidR="00BC4B4E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61CDCEAD" w14:textId="77777777" w:rsidR="00012179" w:rsidRPr="0015389F" w:rsidRDefault="00012179" w:rsidP="00773DF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</w:p>
    <w:p w14:paraId="3FE5927A" w14:textId="77777777" w:rsidR="00BC4B4E" w:rsidRPr="0015389F" w:rsidRDefault="7E4EAB84" w:rsidP="7E4EAB8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Oferenci, którzy:</w:t>
      </w:r>
    </w:p>
    <w:p w14:paraId="4F37B026" w14:textId="77777777" w:rsidR="00BC4B4E" w:rsidRPr="0015389F" w:rsidRDefault="7E4EAB84" w:rsidP="00D06B3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Zaproponują cenę wyższą niż zaproponowana  w pkt. III ust. 3, lub</w:t>
      </w:r>
    </w:p>
    <w:p w14:paraId="6BB9E253" w14:textId="77777777" w:rsidR="001905F3" w:rsidRPr="0015389F" w:rsidRDefault="001905F3" w:rsidP="00BC6870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4139FE60" w14:textId="77777777" w:rsidR="00BC6870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nie przechodzą do kolejnego etapu.</w:t>
      </w:r>
    </w:p>
    <w:p w14:paraId="23DE523C" w14:textId="77777777" w:rsidR="00BC6870" w:rsidRPr="0015389F" w:rsidRDefault="00BC6870" w:rsidP="000121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4DD3AC1" w14:textId="77777777" w:rsidR="00773DFF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II</w:t>
      </w:r>
    </w:p>
    <w:p w14:paraId="7C844219" w14:textId="77777777" w:rsidR="00BC4B4E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52E56223" w14:textId="77777777" w:rsidR="00030B77" w:rsidRPr="0015389F" w:rsidRDefault="00030B77" w:rsidP="00773DFF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570DF2" w:rsidRPr="0015389F" w14:paraId="10DBF79F" w14:textId="77777777" w:rsidTr="7E4EAB84">
        <w:trPr>
          <w:trHeight w:val="402"/>
        </w:trPr>
        <w:tc>
          <w:tcPr>
            <w:tcW w:w="7184" w:type="dxa"/>
            <w:vAlign w:val="center"/>
          </w:tcPr>
          <w:p w14:paraId="3D1FEA26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222288E2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WAGA</w:t>
            </w:r>
          </w:p>
        </w:tc>
      </w:tr>
      <w:tr w:rsidR="00570DF2" w:rsidRPr="0015389F" w14:paraId="0B590D43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73A63DB0" w14:textId="19C7B654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Cena proponowanych świadczeń</w:t>
            </w:r>
          </w:p>
        </w:tc>
        <w:tc>
          <w:tcPr>
            <w:tcW w:w="2598" w:type="dxa"/>
            <w:vAlign w:val="center"/>
          </w:tcPr>
          <w:p w14:paraId="11D77BC5" w14:textId="263E7FF6" w:rsidR="00570DF2" w:rsidRPr="0015389F" w:rsidRDefault="00010646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7E4EAB84" w:rsidRPr="0015389F">
              <w:rPr>
                <w:sz w:val="22"/>
                <w:szCs w:val="22"/>
              </w:rPr>
              <w:t xml:space="preserve">%  </w:t>
            </w:r>
          </w:p>
        </w:tc>
      </w:tr>
      <w:tr w:rsidR="00070881" w:rsidRPr="0015389F" w14:paraId="2C349067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077A897E" w14:textId="77777777" w:rsidR="00070881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 xml:space="preserve">Doświadczenie zawodowe </w:t>
            </w:r>
          </w:p>
        </w:tc>
        <w:tc>
          <w:tcPr>
            <w:tcW w:w="2598" w:type="dxa"/>
            <w:vAlign w:val="center"/>
          </w:tcPr>
          <w:p w14:paraId="6861B118" w14:textId="478227AE" w:rsidR="00070881" w:rsidRPr="0015389F" w:rsidRDefault="00010646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391B">
              <w:rPr>
                <w:sz w:val="22"/>
                <w:szCs w:val="22"/>
              </w:rPr>
              <w:t>0</w:t>
            </w:r>
            <w:r w:rsidR="7E4EAB84" w:rsidRPr="0015389F">
              <w:rPr>
                <w:sz w:val="22"/>
                <w:szCs w:val="22"/>
              </w:rPr>
              <w:t>%</w:t>
            </w:r>
          </w:p>
        </w:tc>
      </w:tr>
      <w:tr w:rsidR="00570DF2" w:rsidRPr="0015389F" w14:paraId="10A12773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5D5AD842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Wynik rozmowy kwalifikacyjnej</w:t>
            </w:r>
          </w:p>
        </w:tc>
        <w:tc>
          <w:tcPr>
            <w:tcW w:w="2598" w:type="dxa"/>
            <w:vAlign w:val="center"/>
          </w:tcPr>
          <w:p w14:paraId="4CDC75CA" w14:textId="11DB793D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2</w:t>
            </w:r>
            <w:r w:rsidR="00010646">
              <w:rPr>
                <w:sz w:val="22"/>
                <w:szCs w:val="22"/>
              </w:rPr>
              <w:t>0</w:t>
            </w:r>
            <w:r w:rsidRPr="0015389F">
              <w:rPr>
                <w:sz w:val="22"/>
                <w:szCs w:val="22"/>
              </w:rPr>
              <w:t>%</w:t>
            </w:r>
          </w:p>
        </w:tc>
      </w:tr>
    </w:tbl>
    <w:p w14:paraId="07459315" w14:textId="77777777" w:rsidR="00D67AAD" w:rsidRPr="0015389F" w:rsidRDefault="00D67AAD" w:rsidP="1C5020A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8C289EC" w14:textId="1FCC0E89" w:rsidR="00BC4B4E" w:rsidRPr="0015389F" w:rsidRDefault="1C5020A5" w:rsidP="00D06B3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>Członkowie Komisji Konkursowej ka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d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oceniaj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indywidualnie w oparciu o w/w kryteria, przydzielając punkty w skali 0-5, następnie mnożąc przez wagę. Wartość oferty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Komisja Konkursowa ustala przez zsumowanie ocen przydzielonych poszczególnej ofercie przez wszystkich członków Komisji Konkursowej.</w:t>
      </w:r>
    </w:p>
    <w:p w14:paraId="6537F28F" w14:textId="77777777" w:rsidR="00BC4B4E" w:rsidRPr="0015389F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DE7E35B" w14:textId="77777777" w:rsidR="00BC4B4E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 przebiegu konkursu Komisja Konkursowa sporządza protokół. Wszystkie oceny oferty odnotowuje si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na arkuszach ocen stanowi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cych wraz z protokołem dokumentacj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przebiegu konkursu ofert.</w:t>
      </w:r>
    </w:p>
    <w:p w14:paraId="6DFB9E20" w14:textId="77777777" w:rsidR="003C2E43" w:rsidRPr="0015389F" w:rsidRDefault="003C2E43" w:rsidP="003C2E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6E4D379" w14:textId="77777777" w:rsidR="006664A0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Składający oferty mają możliwość wniesienia odwołania dotyczącego rozstrzygnięcia postępowania do Dyrektora SP ZOZ ZSM 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25244BE0" w14:textId="7C7F87E5" w:rsidR="007D5325" w:rsidRPr="0015389F" w:rsidRDefault="007D532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EE44B4A" w14:textId="77777777" w:rsidR="00BC4B4E" w:rsidRPr="0015389F" w:rsidRDefault="7E4EAB84" w:rsidP="7E4EAB84">
      <w:pPr>
        <w:autoSpaceDE w:val="0"/>
        <w:autoSpaceDN w:val="0"/>
        <w:adjustRightInd w:val="0"/>
        <w:rPr>
          <w:rFonts w:ascii="TimesNewRoman" w:eastAsia="TimesNewRoman" w:cs="TimesNewRoman"/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VIII. Termin zwi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0015389F">
        <w:rPr>
          <w:b/>
          <w:bCs/>
          <w:sz w:val="22"/>
          <w:szCs w:val="22"/>
        </w:rPr>
        <w:t>zania ofert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</w:p>
    <w:p w14:paraId="44E871BC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5CBEE1" w14:textId="77777777" w:rsidR="00BC4B4E" w:rsidRPr="0015389F" w:rsidRDefault="7E4EAB84" w:rsidP="7E4EAB84">
      <w:pPr>
        <w:autoSpaceDE w:val="0"/>
        <w:autoSpaceDN w:val="0"/>
        <w:adjustRightInd w:val="0"/>
        <w:rPr>
          <w:sz w:val="22"/>
          <w:szCs w:val="22"/>
        </w:rPr>
      </w:pPr>
      <w:r w:rsidRPr="0015389F">
        <w:rPr>
          <w:sz w:val="22"/>
          <w:szCs w:val="22"/>
        </w:rPr>
        <w:t>Oferent jest związany ofertą  30 dni od daty upływu terminu składania ofert.</w:t>
      </w:r>
    </w:p>
    <w:p w14:paraId="144A5D23" w14:textId="77777777" w:rsidR="00341C5B" w:rsidRPr="0015389F" w:rsidRDefault="00341C5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4E42BE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IX. Postanowienia ko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0015389F">
        <w:rPr>
          <w:b/>
          <w:bCs/>
          <w:sz w:val="22"/>
          <w:szCs w:val="22"/>
        </w:rPr>
        <w:t>cowe</w:t>
      </w:r>
    </w:p>
    <w:p w14:paraId="738610EB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5E7F06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Zamawiaj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 zastrzega sobie prawo do odwołania konkursu oraz przesunięcia terminu składania ofert.</w:t>
      </w:r>
    </w:p>
    <w:p w14:paraId="637805D2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B2CE09A" w14:textId="37FB09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Protest lub odwołanie dotycz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ce konkursu, ofert oferent mo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e składa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 xml:space="preserve">w trybie określonym </w:t>
      </w:r>
      <w:r w:rsidR="00352F0C">
        <w:rPr>
          <w:sz w:val="22"/>
          <w:szCs w:val="22"/>
        </w:rPr>
        <w:br/>
      </w:r>
      <w:r w:rsidRPr="0015389F">
        <w:rPr>
          <w:sz w:val="22"/>
          <w:szCs w:val="22"/>
        </w:rPr>
        <w:t>w UŚOZFŚP, która to ustawa w tym zakresie, na podstawie art. 26 ust. 4 UDL,  ma odpowiednie zastosowanie.</w:t>
      </w:r>
    </w:p>
    <w:p w14:paraId="463F29E8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88BEDF" w14:textId="77777777" w:rsidR="0016023C" w:rsidRPr="0015389F" w:rsidRDefault="0016023C" w:rsidP="0016023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Informację o rozstrzygnięciu konkursu ofert ogłasza się na tablicy ogłoszeń w siedzibie SP ZOZ Zespołu Szpitali Miejskich w Chorzowie oraz na stronie internetowej BIP. </w:t>
      </w:r>
    </w:p>
    <w:p w14:paraId="3B7B4B86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EA446E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sprawach nieuregulowanych niniejszym Ogłoszeniem maj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zastosowanie przepisy wymienione na wst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pie.</w:t>
      </w:r>
    </w:p>
    <w:p w14:paraId="3A0FF5F2" w14:textId="77777777" w:rsidR="006B29F1" w:rsidRPr="0015389F" w:rsidRDefault="006B29F1" w:rsidP="006B29F1">
      <w:pPr>
        <w:jc w:val="both"/>
        <w:rPr>
          <w:b/>
          <w:sz w:val="22"/>
          <w:szCs w:val="22"/>
        </w:rPr>
      </w:pPr>
    </w:p>
    <w:p w14:paraId="5630AD66" w14:textId="77777777" w:rsidR="00073009" w:rsidRPr="0015389F" w:rsidRDefault="00073009">
      <w:pPr>
        <w:jc w:val="both"/>
        <w:rPr>
          <w:b/>
          <w:sz w:val="22"/>
          <w:szCs w:val="22"/>
        </w:rPr>
      </w:pPr>
    </w:p>
    <w:p w14:paraId="61829076" w14:textId="457185A2" w:rsidR="006B29F1" w:rsidRPr="0015389F" w:rsidRDefault="006B29F1">
      <w:pPr>
        <w:jc w:val="both"/>
        <w:rPr>
          <w:b/>
          <w:sz w:val="22"/>
          <w:szCs w:val="22"/>
        </w:rPr>
      </w:pPr>
    </w:p>
    <w:p w14:paraId="2F2071C4" w14:textId="0AB944D9" w:rsidR="00D43489" w:rsidRPr="0015389F" w:rsidRDefault="00D43489">
      <w:pPr>
        <w:jc w:val="both"/>
        <w:rPr>
          <w:b/>
          <w:sz w:val="22"/>
          <w:szCs w:val="22"/>
        </w:rPr>
      </w:pPr>
    </w:p>
    <w:p w14:paraId="2BA226A1" w14:textId="77777777" w:rsidR="006B29F1" w:rsidRPr="0015389F" w:rsidRDefault="006B29F1">
      <w:pPr>
        <w:jc w:val="both"/>
        <w:rPr>
          <w:b/>
          <w:sz w:val="22"/>
          <w:szCs w:val="22"/>
        </w:rPr>
      </w:pPr>
    </w:p>
    <w:p w14:paraId="17AD93B2" w14:textId="3F53DA86" w:rsidR="006B29F1" w:rsidRDefault="006B29F1">
      <w:pPr>
        <w:jc w:val="both"/>
        <w:rPr>
          <w:b/>
          <w:sz w:val="22"/>
          <w:szCs w:val="22"/>
        </w:rPr>
      </w:pPr>
    </w:p>
    <w:p w14:paraId="0EF30B78" w14:textId="1D0BA455" w:rsidR="001E1A98" w:rsidRDefault="001E1A98">
      <w:pPr>
        <w:jc w:val="both"/>
        <w:rPr>
          <w:b/>
          <w:sz w:val="22"/>
          <w:szCs w:val="22"/>
        </w:rPr>
      </w:pPr>
    </w:p>
    <w:p w14:paraId="62AC0B05" w14:textId="7D2FBD38" w:rsidR="001E1A98" w:rsidRDefault="001E1A98">
      <w:pPr>
        <w:jc w:val="both"/>
        <w:rPr>
          <w:b/>
          <w:sz w:val="22"/>
          <w:szCs w:val="22"/>
        </w:rPr>
      </w:pPr>
    </w:p>
    <w:p w14:paraId="0550AF89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3166305B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6B77D585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1B05129F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48DD897C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53C4FD32" w14:textId="77777777" w:rsidR="00F43712" w:rsidRDefault="00F43712" w:rsidP="7E4EAB84">
      <w:pPr>
        <w:jc w:val="both"/>
        <w:rPr>
          <w:b/>
          <w:bCs/>
          <w:sz w:val="22"/>
          <w:szCs w:val="22"/>
        </w:rPr>
      </w:pPr>
    </w:p>
    <w:p w14:paraId="6DACB844" w14:textId="77777777" w:rsidR="00F43712" w:rsidRDefault="00F43712" w:rsidP="7E4EAB84">
      <w:pPr>
        <w:jc w:val="both"/>
        <w:rPr>
          <w:b/>
          <w:bCs/>
          <w:sz w:val="22"/>
          <w:szCs w:val="22"/>
        </w:rPr>
      </w:pPr>
    </w:p>
    <w:p w14:paraId="4A50738D" w14:textId="77777777" w:rsidR="00F43712" w:rsidRDefault="00F43712" w:rsidP="7E4EAB84">
      <w:pPr>
        <w:jc w:val="both"/>
        <w:rPr>
          <w:b/>
          <w:bCs/>
          <w:sz w:val="22"/>
          <w:szCs w:val="22"/>
        </w:rPr>
      </w:pPr>
    </w:p>
    <w:p w14:paraId="09D7EFAF" w14:textId="77777777" w:rsidR="005F35AF" w:rsidRDefault="005F35AF" w:rsidP="000608A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sectPr w:rsidR="005F35AF" w:rsidSect="00952B0F">
      <w:footerReference w:type="even" r:id="rId8"/>
      <w:footerReference w:type="default" r:id="rId9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CEC3" w14:textId="77777777" w:rsidR="007A125D" w:rsidRDefault="007A125D">
      <w:r>
        <w:separator/>
      </w:r>
    </w:p>
  </w:endnote>
  <w:endnote w:type="continuationSeparator" w:id="0">
    <w:p w14:paraId="163B1D41" w14:textId="77777777" w:rsidR="007A125D" w:rsidRDefault="007A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821112" w:rsidRDefault="008211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7FD67C" w14:textId="77777777" w:rsidR="00821112" w:rsidRDefault="008211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F916" w14:textId="77777777" w:rsidR="00821112" w:rsidRDefault="008211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1887C79" w14:textId="77777777" w:rsidR="00821112" w:rsidRDefault="008211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BEAB" w14:textId="77777777" w:rsidR="007A125D" w:rsidRDefault="007A125D">
      <w:r>
        <w:separator/>
      </w:r>
    </w:p>
  </w:footnote>
  <w:footnote w:type="continuationSeparator" w:id="0">
    <w:p w14:paraId="14376426" w14:textId="77777777" w:rsidR="007A125D" w:rsidRDefault="007A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4" w15:restartNumberingAfterBreak="0">
    <w:nsid w:val="00000009"/>
    <w:multiLevelType w:val="multilevel"/>
    <w:tmpl w:val="530AFA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346D0E"/>
    <w:multiLevelType w:val="hybridMultilevel"/>
    <w:tmpl w:val="DD5CC918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B3321"/>
    <w:multiLevelType w:val="hybridMultilevel"/>
    <w:tmpl w:val="82B02786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90A40"/>
    <w:multiLevelType w:val="hybridMultilevel"/>
    <w:tmpl w:val="A08A7286"/>
    <w:lvl w:ilvl="0" w:tplc="121408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004AE9"/>
    <w:multiLevelType w:val="hybridMultilevel"/>
    <w:tmpl w:val="3634C25A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B94CC0"/>
    <w:multiLevelType w:val="hybridMultilevel"/>
    <w:tmpl w:val="305C9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8A4DDA"/>
    <w:multiLevelType w:val="hybridMultilevel"/>
    <w:tmpl w:val="E960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B639B7"/>
    <w:multiLevelType w:val="hybridMultilevel"/>
    <w:tmpl w:val="DEFAA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673BA3"/>
    <w:multiLevelType w:val="hybridMultilevel"/>
    <w:tmpl w:val="2C8078E2"/>
    <w:lvl w:ilvl="0" w:tplc="986605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6E4C17"/>
    <w:multiLevelType w:val="hybridMultilevel"/>
    <w:tmpl w:val="20B2AE58"/>
    <w:lvl w:ilvl="0" w:tplc="1202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C53D0"/>
    <w:multiLevelType w:val="hybridMultilevel"/>
    <w:tmpl w:val="514683D6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902589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21" w15:restartNumberingAfterBreak="0">
    <w:nsid w:val="302829CF"/>
    <w:multiLevelType w:val="hybridMultilevel"/>
    <w:tmpl w:val="D318E35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0915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58C96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CADF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30ECE"/>
    <w:multiLevelType w:val="hybridMultilevel"/>
    <w:tmpl w:val="3CD8B1DA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4" w15:restartNumberingAfterBreak="0">
    <w:nsid w:val="431D7B1A"/>
    <w:multiLevelType w:val="hybridMultilevel"/>
    <w:tmpl w:val="092E8E70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617201"/>
    <w:multiLevelType w:val="hybridMultilevel"/>
    <w:tmpl w:val="021090CE"/>
    <w:lvl w:ilvl="0" w:tplc="1B90C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076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22DB1"/>
    <w:multiLevelType w:val="hybridMultilevel"/>
    <w:tmpl w:val="4D368E78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A4AA0"/>
    <w:multiLevelType w:val="hybridMultilevel"/>
    <w:tmpl w:val="3DEAC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ABB82054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05D8F"/>
    <w:multiLevelType w:val="hybridMultilevel"/>
    <w:tmpl w:val="618A608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C1F2040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08F33BC"/>
    <w:multiLevelType w:val="hybridMultilevel"/>
    <w:tmpl w:val="06540FB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2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621A46"/>
    <w:multiLevelType w:val="hybridMultilevel"/>
    <w:tmpl w:val="192AD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004" w:firstLine="76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CB4BB4"/>
    <w:multiLevelType w:val="hybridMultilevel"/>
    <w:tmpl w:val="82C4389E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D77F76"/>
    <w:multiLevelType w:val="hybridMultilevel"/>
    <w:tmpl w:val="2CEA88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2105B4B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9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C337BB"/>
    <w:multiLevelType w:val="hybridMultilevel"/>
    <w:tmpl w:val="8BD60B16"/>
    <w:lvl w:ilvl="0" w:tplc="4282070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E860D8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5" w15:restartNumberingAfterBreak="0">
    <w:nsid w:val="6BF30712"/>
    <w:multiLevelType w:val="hybridMultilevel"/>
    <w:tmpl w:val="FB0EF6F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D593E4C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47" w15:restartNumberingAfterBreak="0">
    <w:nsid w:val="6EDD60C1"/>
    <w:multiLevelType w:val="hybridMultilevel"/>
    <w:tmpl w:val="9558ED82"/>
    <w:lvl w:ilvl="0" w:tplc="C17AE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05F46AB"/>
    <w:multiLevelType w:val="hybridMultilevel"/>
    <w:tmpl w:val="B0624C18"/>
    <w:lvl w:ilvl="0" w:tplc="94A4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AC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8A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E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0F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45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04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CE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00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8"/>
  </w:num>
  <w:num w:numId="3">
    <w:abstractNumId w:val="24"/>
  </w:num>
  <w:num w:numId="4">
    <w:abstractNumId w:val="27"/>
  </w:num>
  <w:num w:numId="5">
    <w:abstractNumId w:val="21"/>
  </w:num>
  <w:num w:numId="6">
    <w:abstractNumId w:val="48"/>
  </w:num>
  <w:num w:numId="7">
    <w:abstractNumId w:val="36"/>
  </w:num>
  <w:num w:numId="8">
    <w:abstractNumId w:val="42"/>
  </w:num>
  <w:num w:numId="9">
    <w:abstractNumId w:val="18"/>
  </w:num>
  <w:num w:numId="10">
    <w:abstractNumId w:val="30"/>
  </w:num>
  <w:num w:numId="11">
    <w:abstractNumId w:val="5"/>
  </w:num>
  <w:num w:numId="12">
    <w:abstractNumId w:val="31"/>
    <w:lvlOverride w:ilvl="0">
      <w:startOverride w:val="1"/>
    </w:lvlOverride>
  </w:num>
  <w:num w:numId="13">
    <w:abstractNumId w:val="25"/>
  </w:num>
  <w:num w:numId="14">
    <w:abstractNumId w:val="47"/>
  </w:num>
  <w:num w:numId="15">
    <w:abstractNumId w:val="3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</w:num>
  <w:num w:numId="18">
    <w:abstractNumId w:val="22"/>
  </w:num>
  <w:num w:numId="19">
    <w:abstractNumId w:val="39"/>
  </w:num>
  <w:num w:numId="20">
    <w:abstractNumId w:val="32"/>
  </w:num>
  <w:num w:numId="21">
    <w:abstractNumId w:val="4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41"/>
  </w:num>
  <w:num w:numId="29">
    <w:abstractNumId w:val="49"/>
  </w:num>
  <w:num w:numId="30">
    <w:abstractNumId w:val="37"/>
  </w:num>
  <w:num w:numId="31">
    <w:abstractNumId w:val="46"/>
  </w:num>
  <w:num w:numId="32">
    <w:abstractNumId w:val="11"/>
  </w:num>
  <w:num w:numId="33">
    <w:abstractNumId w:val="35"/>
  </w:num>
  <w:num w:numId="34">
    <w:abstractNumId w:val="9"/>
  </w:num>
  <w:num w:numId="35">
    <w:abstractNumId w:val="38"/>
  </w:num>
  <w:num w:numId="36">
    <w:abstractNumId w:val="28"/>
  </w:num>
  <w:num w:numId="37">
    <w:abstractNumId w:val="44"/>
  </w:num>
  <w:num w:numId="38">
    <w:abstractNumId w:val="23"/>
  </w:num>
  <w:num w:numId="39">
    <w:abstractNumId w:val="45"/>
  </w:num>
  <w:num w:numId="40">
    <w:abstractNumId w:val="43"/>
  </w:num>
  <w:num w:numId="41">
    <w:abstractNumId w:val="15"/>
  </w:num>
  <w:num w:numId="42">
    <w:abstractNumId w:val="16"/>
  </w:num>
  <w:num w:numId="43">
    <w:abstractNumId w:val="20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26"/>
  </w:num>
  <w:num w:numId="48">
    <w:abstractNumId w:val="6"/>
  </w:num>
  <w:num w:numId="49">
    <w:abstractNumId w:val="7"/>
  </w:num>
  <w:num w:numId="50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E3"/>
    <w:rsid w:val="000013B7"/>
    <w:rsid w:val="00001B8B"/>
    <w:rsid w:val="0000386C"/>
    <w:rsid w:val="00004A50"/>
    <w:rsid w:val="00005CF2"/>
    <w:rsid w:val="000075DE"/>
    <w:rsid w:val="00010646"/>
    <w:rsid w:val="00012179"/>
    <w:rsid w:val="00014730"/>
    <w:rsid w:val="00016FCE"/>
    <w:rsid w:val="00030B77"/>
    <w:rsid w:val="00032B4D"/>
    <w:rsid w:val="000346C2"/>
    <w:rsid w:val="00042D75"/>
    <w:rsid w:val="00042DC6"/>
    <w:rsid w:val="000542AF"/>
    <w:rsid w:val="00055B25"/>
    <w:rsid w:val="000608A1"/>
    <w:rsid w:val="00067086"/>
    <w:rsid w:val="00067525"/>
    <w:rsid w:val="00070881"/>
    <w:rsid w:val="00073009"/>
    <w:rsid w:val="0007329B"/>
    <w:rsid w:val="0008770C"/>
    <w:rsid w:val="00094ACF"/>
    <w:rsid w:val="00097B8C"/>
    <w:rsid w:val="000A4A48"/>
    <w:rsid w:val="000A6AAF"/>
    <w:rsid w:val="000B1993"/>
    <w:rsid w:val="000B1DBD"/>
    <w:rsid w:val="000B4019"/>
    <w:rsid w:val="000B428E"/>
    <w:rsid w:val="000C0F4C"/>
    <w:rsid w:val="000C1500"/>
    <w:rsid w:val="000C407A"/>
    <w:rsid w:val="000C4898"/>
    <w:rsid w:val="000C51FF"/>
    <w:rsid w:val="000C5478"/>
    <w:rsid w:val="000C7F21"/>
    <w:rsid w:val="000D16A7"/>
    <w:rsid w:val="000D53E7"/>
    <w:rsid w:val="000D5BE8"/>
    <w:rsid w:val="000E3D26"/>
    <w:rsid w:val="000F5EE5"/>
    <w:rsid w:val="00104B03"/>
    <w:rsid w:val="001205A5"/>
    <w:rsid w:val="0012349E"/>
    <w:rsid w:val="0014122D"/>
    <w:rsid w:val="0015389F"/>
    <w:rsid w:val="00155CD4"/>
    <w:rsid w:val="0015794B"/>
    <w:rsid w:val="0016023C"/>
    <w:rsid w:val="00160E91"/>
    <w:rsid w:val="00170DE8"/>
    <w:rsid w:val="00172ED4"/>
    <w:rsid w:val="001739B5"/>
    <w:rsid w:val="00176646"/>
    <w:rsid w:val="0018067D"/>
    <w:rsid w:val="001823EA"/>
    <w:rsid w:val="001860DF"/>
    <w:rsid w:val="001905F3"/>
    <w:rsid w:val="0019124C"/>
    <w:rsid w:val="00192D9D"/>
    <w:rsid w:val="00196E18"/>
    <w:rsid w:val="00197A04"/>
    <w:rsid w:val="001A3E67"/>
    <w:rsid w:val="001A5B17"/>
    <w:rsid w:val="001B7B1E"/>
    <w:rsid w:val="001C1AC8"/>
    <w:rsid w:val="001C4CD8"/>
    <w:rsid w:val="001D3B9D"/>
    <w:rsid w:val="001D58C7"/>
    <w:rsid w:val="001E1A98"/>
    <w:rsid w:val="001E248F"/>
    <w:rsid w:val="001E25E1"/>
    <w:rsid w:val="001F205A"/>
    <w:rsid w:val="001F3449"/>
    <w:rsid w:val="001F3B6E"/>
    <w:rsid w:val="001F4B6D"/>
    <w:rsid w:val="001F5BE5"/>
    <w:rsid w:val="001F6B42"/>
    <w:rsid w:val="00204D92"/>
    <w:rsid w:val="00205087"/>
    <w:rsid w:val="002050FC"/>
    <w:rsid w:val="00207353"/>
    <w:rsid w:val="00207581"/>
    <w:rsid w:val="0021355E"/>
    <w:rsid w:val="00215E8B"/>
    <w:rsid w:val="00216254"/>
    <w:rsid w:val="00216714"/>
    <w:rsid w:val="0022216C"/>
    <w:rsid w:val="00226329"/>
    <w:rsid w:val="00226527"/>
    <w:rsid w:val="002402F7"/>
    <w:rsid w:val="00241469"/>
    <w:rsid w:val="00251804"/>
    <w:rsid w:val="00256F6E"/>
    <w:rsid w:val="00260548"/>
    <w:rsid w:val="00265DFD"/>
    <w:rsid w:val="00277958"/>
    <w:rsid w:val="00292262"/>
    <w:rsid w:val="002968FB"/>
    <w:rsid w:val="002A5768"/>
    <w:rsid w:val="002C1796"/>
    <w:rsid w:val="002C18E7"/>
    <w:rsid w:val="002C3C34"/>
    <w:rsid w:val="002D1ADE"/>
    <w:rsid w:val="002D2642"/>
    <w:rsid w:val="002D2C5B"/>
    <w:rsid w:val="002D3350"/>
    <w:rsid w:val="002D33EC"/>
    <w:rsid w:val="002E10F7"/>
    <w:rsid w:val="002E63E3"/>
    <w:rsid w:val="002F0660"/>
    <w:rsid w:val="002F7EB9"/>
    <w:rsid w:val="00304C52"/>
    <w:rsid w:val="0030732C"/>
    <w:rsid w:val="00307DD2"/>
    <w:rsid w:val="00311967"/>
    <w:rsid w:val="003158D3"/>
    <w:rsid w:val="00324104"/>
    <w:rsid w:val="00324A7E"/>
    <w:rsid w:val="00326603"/>
    <w:rsid w:val="003267C3"/>
    <w:rsid w:val="00331ED8"/>
    <w:rsid w:val="00336FCD"/>
    <w:rsid w:val="00341C5B"/>
    <w:rsid w:val="00342E10"/>
    <w:rsid w:val="00346B3D"/>
    <w:rsid w:val="00352B6C"/>
    <w:rsid w:val="00352F0C"/>
    <w:rsid w:val="0035351C"/>
    <w:rsid w:val="00353E8D"/>
    <w:rsid w:val="00356BD3"/>
    <w:rsid w:val="00362762"/>
    <w:rsid w:val="0036286D"/>
    <w:rsid w:val="0036470C"/>
    <w:rsid w:val="00365024"/>
    <w:rsid w:val="00366CCF"/>
    <w:rsid w:val="00371B97"/>
    <w:rsid w:val="00381262"/>
    <w:rsid w:val="00382B5A"/>
    <w:rsid w:val="00383511"/>
    <w:rsid w:val="0038581B"/>
    <w:rsid w:val="00392894"/>
    <w:rsid w:val="003A7A57"/>
    <w:rsid w:val="003B4938"/>
    <w:rsid w:val="003C16D9"/>
    <w:rsid w:val="003C2E43"/>
    <w:rsid w:val="003C7C7C"/>
    <w:rsid w:val="003D028F"/>
    <w:rsid w:val="003D0DFB"/>
    <w:rsid w:val="003D38BE"/>
    <w:rsid w:val="003E5110"/>
    <w:rsid w:val="003E74C1"/>
    <w:rsid w:val="003F072B"/>
    <w:rsid w:val="003F0BC9"/>
    <w:rsid w:val="003F299F"/>
    <w:rsid w:val="003F4871"/>
    <w:rsid w:val="003F5FD9"/>
    <w:rsid w:val="004067EC"/>
    <w:rsid w:val="004101F1"/>
    <w:rsid w:val="0041052A"/>
    <w:rsid w:val="00413AC5"/>
    <w:rsid w:val="00416D9C"/>
    <w:rsid w:val="00420D98"/>
    <w:rsid w:val="00421D44"/>
    <w:rsid w:val="004249A0"/>
    <w:rsid w:val="00427749"/>
    <w:rsid w:val="00432251"/>
    <w:rsid w:val="00434210"/>
    <w:rsid w:val="00440E04"/>
    <w:rsid w:val="00440F45"/>
    <w:rsid w:val="00442E39"/>
    <w:rsid w:val="004465E8"/>
    <w:rsid w:val="0044721A"/>
    <w:rsid w:val="004555A3"/>
    <w:rsid w:val="00456B19"/>
    <w:rsid w:val="00457359"/>
    <w:rsid w:val="004600DA"/>
    <w:rsid w:val="00467316"/>
    <w:rsid w:val="0047417A"/>
    <w:rsid w:val="00486BDE"/>
    <w:rsid w:val="00491A23"/>
    <w:rsid w:val="0049340F"/>
    <w:rsid w:val="00496766"/>
    <w:rsid w:val="00497277"/>
    <w:rsid w:val="004A4EB9"/>
    <w:rsid w:val="004B3EFF"/>
    <w:rsid w:val="004B524D"/>
    <w:rsid w:val="004B6AEE"/>
    <w:rsid w:val="004C5993"/>
    <w:rsid w:val="004C61A5"/>
    <w:rsid w:val="004C6963"/>
    <w:rsid w:val="004D3E1E"/>
    <w:rsid w:val="004D630B"/>
    <w:rsid w:val="004D7F19"/>
    <w:rsid w:val="004E1643"/>
    <w:rsid w:val="004E2F76"/>
    <w:rsid w:val="004F05DC"/>
    <w:rsid w:val="004F2956"/>
    <w:rsid w:val="004F32D1"/>
    <w:rsid w:val="004F352B"/>
    <w:rsid w:val="004F56B6"/>
    <w:rsid w:val="00502B9A"/>
    <w:rsid w:val="00506502"/>
    <w:rsid w:val="00511E8F"/>
    <w:rsid w:val="00516F88"/>
    <w:rsid w:val="00520CC1"/>
    <w:rsid w:val="005240C2"/>
    <w:rsid w:val="005254A3"/>
    <w:rsid w:val="00525B81"/>
    <w:rsid w:val="00531D0F"/>
    <w:rsid w:val="0053392F"/>
    <w:rsid w:val="005365ED"/>
    <w:rsid w:val="0053786D"/>
    <w:rsid w:val="005442BE"/>
    <w:rsid w:val="00545577"/>
    <w:rsid w:val="00552E05"/>
    <w:rsid w:val="005576AB"/>
    <w:rsid w:val="005632A2"/>
    <w:rsid w:val="00566808"/>
    <w:rsid w:val="00570DF2"/>
    <w:rsid w:val="005A020A"/>
    <w:rsid w:val="005A251A"/>
    <w:rsid w:val="005A2CBB"/>
    <w:rsid w:val="005A4F03"/>
    <w:rsid w:val="005B6091"/>
    <w:rsid w:val="005C58B0"/>
    <w:rsid w:val="005C6511"/>
    <w:rsid w:val="005D1E80"/>
    <w:rsid w:val="005D27FD"/>
    <w:rsid w:val="005D2BAA"/>
    <w:rsid w:val="005D79D5"/>
    <w:rsid w:val="005E4668"/>
    <w:rsid w:val="005F0500"/>
    <w:rsid w:val="005F1445"/>
    <w:rsid w:val="005F21FF"/>
    <w:rsid w:val="005F35AF"/>
    <w:rsid w:val="005F391B"/>
    <w:rsid w:val="005F4182"/>
    <w:rsid w:val="005F7FE8"/>
    <w:rsid w:val="00600158"/>
    <w:rsid w:val="0060344A"/>
    <w:rsid w:val="006049BF"/>
    <w:rsid w:val="00622B1A"/>
    <w:rsid w:val="00625B1E"/>
    <w:rsid w:val="00626F06"/>
    <w:rsid w:val="0063144E"/>
    <w:rsid w:val="00631F0C"/>
    <w:rsid w:val="006424A1"/>
    <w:rsid w:val="006436D2"/>
    <w:rsid w:val="00647E23"/>
    <w:rsid w:val="00660F1C"/>
    <w:rsid w:val="006664A0"/>
    <w:rsid w:val="006705FE"/>
    <w:rsid w:val="00672262"/>
    <w:rsid w:val="00677333"/>
    <w:rsid w:val="00682DE4"/>
    <w:rsid w:val="006856CE"/>
    <w:rsid w:val="006909E6"/>
    <w:rsid w:val="00694431"/>
    <w:rsid w:val="00697F5A"/>
    <w:rsid w:val="006A00B5"/>
    <w:rsid w:val="006A1766"/>
    <w:rsid w:val="006A5000"/>
    <w:rsid w:val="006A7B63"/>
    <w:rsid w:val="006B0E5B"/>
    <w:rsid w:val="006B29F1"/>
    <w:rsid w:val="006C2CBA"/>
    <w:rsid w:val="006C46E1"/>
    <w:rsid w:val="006C54E2"/>
    <w:rsid w:val="006C5FFF"/>
    <w:rsid w:val="006D7A8D"/>
    <w:rsid w:val="006E2531"/>
    <w:rsid w:val="006E714F"/>
    <w:rsid w:val="006E7569"/>
    <w:rsid w:val="006F68C4"/>
    <w:rsid w:val="0070672B"/>
    <w:rsid w:val="0070709E"/>
    <w:rsid w:val="00712E29"/>
    <w:rsid w:val="00713A2C"/>
    <w:rsid w:val="00721481"/>
    <w:rsid w:val="00723612"/>
    <w:rsid w:val="00733B79"/>
    <w:rsid w:val="00734F51"/>
    <w:rsid w:val="007419A5"/>
    <w:rsid w:val="00743D46"/>
    <w:rsid w:val="00746AF4"/>
    <w:rsid w:val="00747AF1"/>
    <w:rsid w:val="0075091B"/>
    <w:rsid w:val="00752B29"/>
    <w:rsid w:val="00754A6B"/>
    <w:rsid w:val="00762169"/>
    <w:rsid w:val="007651E5"/>
    <w:rsid w:val="00773DFF"/>
    <w:rsid w:val="00774FB2"/>
    <w:rsid w:val="0077593F"/>
    <w:rsid w:val="007773CF"/>
    <w:rsid w:val="00781A6D"/>
    <w:rsid w:val="00784E69"/>
    <w:rsid w:val="00786E22"/>
    <w:rsid w:val="00787814"/>
    <w:rsid w:val="00787EB7"/>
    <w:rsid w:val="00792861"/>
    <w:rsid w:val="00797816"/>
    <w:rsid w:val="007A125D"/>
    <w:rsid w:val="007A2490"/>
    <w:rsid w:val="007A2C98"/>
    <w:rsid w:val="007A46F1"/>
    <w:rsid w:val="007B3C02"/>
    <w:rsid w:val="007B704B"/>
    <w:rsid w:val="007B7B86"/>
    <w:rsid w:val="007C07DB"/>
    <w:rsid w:val="007C1249"/>
    <w:rsid w:val="007C2741"/>
    <w:rsid w:val="007C4C22"/>
    <w:rsid w:val="007C6786"/>
    <w:rsid w:val="007D0A3A"/>
    <w:rsid w:val="007D5325"/>
    <w:rsid w:val="007D62E9"/>
    <w:rsid w:val="007E439C"/>
    <w:rsid w:val="007E4700"/>
    <w:rsid w:val="007E59CA"/>
    <w:rsid w:val="007E6555"/>
    <w:rsid w:val="007F0D85"/>
    <w:rsid w:val="007F2484"/>
    <w:rsid w:val="007F32EA"/>
    <w:rsid w:val="007F3666"/>
    <w:rsid w:val="007F5BF2"/>
    <w:rsid w:val="007F740A"/>
    <w:rsid w:val="00802C83"/>
    <w:rsid w:val="008127B0"/>
    <w:rsid w:val="00812A4B"/>
    <w:rsid w:val="00814C72"/>
    <w:rsid w:val="00820708"/>
    <w:rsid w:val="00821112"/>
    <w:rsid w:val="00821B15"/>
    <w:rsid w:val="00825C6E"/>
    <w:rsid w:val="00832AA7"/>
    <w:rsid w:val="00832D5E"/>
    <w:rsid w:val="008376E9"/>
    <w:rsid w:val="008545BE"/>
    <w:rsid w:val="00854E0B"/>
    <w:rsid w:val="00855883"/>
    <w:rsid w:val="00855DA0"/>
    <w:rsid w:val="008579E9"/>
    <w:rsid w:val="0086420A"/>
    <w:rsid w:val="008654B3"/>
    <w:rsid w:val="0087110B"/>
    <w:rsid w:val="00872B39"/>
    <w:rsid w:val="00873427"/>
    <w:rsid w:val="00873E73"/>
    <w:rsid w:val="00875A8D"/>
    <w:rsid w:val="00884672"/>
    <w:rsid w:val="00890F19"/>
    <w:rsid w:val="00893D0F"/>
    <w:rsid w:val="008945D7"/>
    <w:rsid w:val="00896293"/>
    <w:rsid w:val="008B583D"/>
    <w:rsid w:val="008D3E63"/>
    <w:rsid w:val="008D4EEE"/>
    <w:rsid w:val="008D5310"/>
    <w:rsid w:val="008E41BA"/>
    <w:rsid w:val="008F6EEA"/>
    <w:rsid w:val="00904456"/>
    <w:rsid w:val="009067DF"/>
    <w:rsid w:val="009327D5"/>
    <w:rsid w:val="00933C72"/>
    <w:rsid w:val="00935347"/>
    <w:rsid w:val="009359F4"/>
    <w:rsid w:val="00940093"/>
    <w:rsid w:val="0094220B"/>
    <w:rsid w:val="0094375F"/>
    <w:rsid w:val="00943B74"/>
    <w:rsid w:val="00950BEB"/>
    <w:rsid w:val="00952B0F"/>
    <w:rsid w:val="00955BB1"/>
    <w:rsid w:val="00965F8D"/>
    <w:rsid w:val="00967E49"/>
    <w:rsid w:val="00976E87"/>
    <w:rsid w:val="00982F85"/>
    <w:rsid w:val="00984603"/>
    <w:rsid w:val="0098597A"/>
    <w:rsid w:val="0099427E"/>
    <w:rsid w:val="009A2752"/>
    <w:rsid w:val="009A30EA"/>
    <w:rsid w:val="009A6DFD"/>
    <w:rsid w:val="009B0017"/>
    <w:rsid w:val="009B5E34"/>
    <w:rsid w:val="009B7A0A"/>
    <w:rsid w:val="009C057B"/>
    <w:rsid w:val="009D2B4C"/>
    <w:rsid w:val="009D4E93"/>
    <w:rsid w:val="009E1EFD"/>
    <w:rsid w:val="009E648B"/>
    <w:rsid w:val="009E76CA"/>
    <w:rsid w:val="009F31B9"/>
    <w:rsid w:val="009F4DC7"/>
    <w:rsid w:val="009F4F3E"/>
    <w:rsid w:val="009F5180"/>
    <w:rsid w:val="009F5BAA"/>
    <w:rsid w:val="009F7E2F"/>
    <w:rsid w:val="00A02DAA"/>
    <w:rsid w:val="00A04043"/>
    <w:rsid w:val="00A10F77"/>
    <w:rsid w:val="00A21282"/>
    <w:rsid w:val="00A34CA9"/>
    <w:rsid w:val="00A4686D"/>
    <w:rsid w:val="00A46EF7"/>
    <w:rsid w:val="00A4708B"/>
    <w:rsid w:val="00A7063C"/>
    <w:rsid w:val="00A74426"/>
    <w:rsid w:val="00A83D43"/>
    <w:rsid w:val="00A938C6"/>
    <w:rsid w:val="00A951A2"/>
    <w:rsid w:val="00AA162B"/>
    <w:rsid w:val="00AA18B3"/>
    <w:rsid w:val="00AA280D"/>
    <w:rsid w:val="00AB304B"/>
    <w:rsid w:val="00AB3504"/>
    <w:rsid w:val="00AB4625"/>
    <w:rsid w:val="00AB5AA1"/>
    <w:rsid w:val="00AC0603"/>
    <w:rsid w:val="00AC22F4"/>
    <w:rsid w:val="00AC298F"/>
    <w:rsid w:val="00AC31ED"/>
    <w:rsid w:val="00AD0793"/>
    <w:rsid w:val="00AD29EB"/>
    <w:rsid w:val="00AE6774"/>
    <w:rsid w:val="00AE69AF"/>
    <w:rsid w:val="00AF0799"/>
    <w:rsid w:val="00AF5015"/>
    <w:rsid w:val="00B009B0"/>
    <w:rsid w:val="00B03CB1"/>
    <w:rsid w:val="00B12A50"/>
    <w:rsid w:val="00B1445C"/>
    <w:rsid w:val="00B15AE6"/>
    <w:rsid w:val="00B20BAD"/>
    <w:rsid w:val="00B24C4E"/>
    <w:rsid w:val="00B32F90"/>
    <w:rsid w:val="00B34B3D"/>
    <w:rsid w:val="00B35200"/>
    <w:rsid w:val="00B35EC8"/>
    <w:rsid w:val="00B40BBF"/>
    <w:rsid w:val="00B44368"/>
    <w:rsid w:val="00B44CC9"/>
    <w:rsid w:val="00B459DA"/>
    <w:rsid w:val="00B4746F"/>
    <w:rsid w:val="00B47947"/>
    <w:rsid w:val="00B60D1C"/>
    <w:rsid w:val="00B61983"/>
    <w:rsid w:val="00B74BFD"/>
    <w:rsid w:val="00B80D04"/>
    <w:rsid w:val="00B85990"/>
    <w:rsid w:val="00B86EE9"/>
    <w:rsid w:val="00B91ABD"/>
    <w:rsid w:val="00BA6EFE"/>
    <w:rsid w:val="00BB0EEC"/>
    <w:rsid w:val="00BB2E30"/>
    <w:rsid w:val="00BB3207"/>
    <w:rsid w:val="00BB7F74"/>
    <w:rsid w:val="00BC0D0B"/>
    <w:rsid w:val="00BC4B4E"/>
    <w:rsid w:val="00BC58B7"/>
    <w:rsid w:val="00BC6870"/>
    <w:rsid w:val="00BE230D"/>
    <w:rsid w:val="00BE7F7A"/>
    <w:rsid w:val="00BF0056"/>
    <w:rsid w:val="00BF6592"/>
    <w:rsid w:val="00BF7C7E"/>
    <w:rsid w:val="00C01B78"/>
    <w:rsid w:val="00C02073"/>
    <w:rsid w:val="00C042CF"/>
    <w:rsid w:val="00C11D1C"/>
    <w:rsid w:val="00C1778E"/>
    <w:rsid w:val="00C201A7"/>
    <w:rsid w:val="00C22CBB"/>
    <w:rsid w:val="00C25754"/>
    <w:rsid w:val="00C31DB0"/>
    <w:rsid w:val="00C34610"/>
    <w:rsid w:val="00C34E1F"/>
    <w:rsid w:val="00C37652"/>
    <w:rsid w:val="00C432DF"/>
    <w:rsid w:val="00C46A91"/>
    <w:rsid w:val="00C47893"/>
    <w:rsid w:val="00C60420"/>
    <w:rsid w:val="00C6104B"/>
    <w:rsid w:val="00C6115B"/>
    <w:rsid w:val="00C63BCE"/>
    <w:rsid w:val="00C70277"/>
    <w:rsid w:val="00C709FB"/>
    <w:rsid w:val="00C721E3"/>
    <w:rsid w:val="00C738A7"/>
    <w:rsid w:val="00C767C8"/>
    <w:rsid w:val="00C801B2"/>
    <w:rsid w:val="00C832CB"/>
    <w:rsid w:val="00C84216"/>
    <w:rsid w:val="00C876D5"/>
    <w:rsid w:val="00C951FE"/>
    <w:rsid w:val="00CA0915"/>
    <w:rsid w:val="00CA10CB"/>
    <w:rsid w:val="00CA1ECD"/>
    <w:rsid w:val="00CA5B45"/>
    <w:rsid w:val="00CB0805"/>
    <w:rsid w:val="00CB593A"/>
    <w:rsid w:val="00CD0407"/>
    <w:rsid w:val="00CD225D"/>
    <w:rsid w:val="00CD35F3"/>
    <w:rsid w:val="00CD7536"/>
    <w:rsid w:val="00CD7945"/>
    <w:rsid w:val="00CE3E17"/>
    <w:rsid w:val="00CE57A9"/>
    <w:rsid w:val="00CE74ED"/>
    <w:rsid w:val="00CE7D57"/>
    <w:rsid w:val="00CF3572"/>
    <w:rsid w:val="00CF6D8C"/>
    <w:rsid w:val="00CF7B09"/>
    <w:rsid w:val="00D03133"/>
    <w:rsid w:val="00D04AB1"/>
    <w:rsid w:val="00D06B39"/>
    <w:rsid w:val="00D07A33"/>
    <w:rsid w:val="00D105B7"/>
    <w:rsid w:val="00D10FE3"/>
    <w:rsid w:val="00D12AA8"/>
    <w:rsid w:val="00D13416"/>
    <w:rsid w:val="00D145D7"/>
    <w:rsid w:val="00D14A24"/>
    <w:rsid w:val="00D154FB"/>
    <w:rsid w:val="00D23260"/>
    <w:rsid w:val="00D274F0"/>
    <w:rsid w:val="00D30FDB"/>
    <w:rsid w:val="00D40D58"/>
    <w:rsid w:val="00D43011"/>
    <w:rsid w:val="00D43489"/>
    <w:rsid w:val="00D43DAA"/>
    <w:rsid w:val="00D46D1F"/>
    <w:rsid w:val="00D5361C"/>
    <w:rsid w:val="00D54DB6"/>
    <w:rsid w:val="00D550E1"/>
    <w:rsid w:val="00D6291C"/>
    <w:rsid w:val="00D654F1"/>
    <w:rsid w:val="00D67AAD"/>
    <w:rsid w:val="00D76C46"/>
    <w:rsid w:val="00D7786A"/>
    <w:rsid w:val="00D809C5"/>
    <w:rsid w:val="00D82581"/>
    <w:rsid w:val="00D866C1"/>
    <w:rsid w:val="00D907DF"/>
    <w:rsid w:val="00D94814"/>
    <w:rsid w:val="00DA06A2"/>
    <w:rsid w:val="00DB07B9"/>
    <w:rsid w:val="00DB2316"/>
    <w:rsid w:val="00DB3815"/>
    <w:rsid w:val="00DB775F"/>
    <w:rsid w:val="00DB78D4"/>
    <w:rsid w:val="00DC462C"/>
    <w:rsid w:val="00DD306C"/>
    <w:rsid w:val="00DD74D4"/>
    <w:rsid w:val="00DE2048"/>
    <w:rsid w:val="00DE3397"/>
    <w:rsid w:val="00DF0CBC"/>
    <w:rsid w:val="00DF2D7D"/>
    <w:rsid w:val="00DF622F"/>
    <w:rsid w:val="00E0213A"/>
    <w:rsid w:val="00E03E94"/>
    <w:rsid w:val="00E13A7C"/>
    <w:rsid w:val="00E16FDF"/>
    <w:rsid w:val="00E2327E"/>
    <w:rsid w:val="00E23DDB"/>
    <w:rsid w:val="00E33A94"/>
    <w:rsid w:val="00E340CF"/>
    <w:rsid w:val="00E402CD"/>
    <w:rsid w:val="00E405B2"/>
    <w:rsid w:val="00E44413"/>
    <w:rsid w:val="00E4625C"/>
    <w:rsid w:val="00E50EF2"/>
    <w:rsid w:val="00E60E50"/>
    <w:rsid w:val="00E615D4"/>
    <w:rsid w:val="00E627FB"/>
    <w:rsid w:val="00E6649F"/>
    <w:rsid w:val="00E73A05"/>
    <w:rsid w:val="00E9010F"/>
    <w:rsid w:val="00E90B1F"/>
    <w:rsid w:val="00E945A0"/>
    <w:rsid w:val="00E95991"/>
    <w:rsid w:val="00EA1CC4"/>
    <w:rsid w:val="00EA6A20"/>
    <w:rsid w:val="00EB1F4B"/>
    <w:rsid w:val="00EB2F27"/>
    <w:rsid w:val="00EB55EC"/>
    <w:rsid w:val="00EB7C93"/>
    <w:rsid w:val="00EC0840"/>
    <w:rsid w:val="00EC5277"/>
    <w:rsid w:val="00ED5332"/>
    <w:rsid w:val="00ED5678"/>
    <w:rsid w:val="00ED6600"/>
    <w:rsid w:val="00EE62CD"/>
    <w:rsid w:val="00EF2329"/>
    <w:rsid w:val="00EF23BD"/>
    <w:rsid w:val="00EF6B8F"/>
    <w:rsid w:val="00F05D52"/>
    <w:rsid w:val="00F07728"/>
    <w:rsid w:val="00F105A1"/>
    <w:rsid w:val="00F131D2"/>
    <w:rsid w:val="00F20638"/>
    <w:rsid w:val="00F32F60"/>
    <w:rsid w:val="00F403E9"/>
    <w:rsid w:val="00F413F1"/>
    <w:rsid w:val="00F43712"/>
    <w:rsid w:val="00F44DF4"/>
    <w:rsid w:val="00F46117"/>
    <w:rsid w:val="00F529EE"/>
    <w:rsid w:val="00F55B23"/>
    <w:rsid w:val="00F57A50"/>
    <w:rsid w:val="00F60AE0"/>
    <w:rsid w:val="00F64AE5"/>
    <w:rsid w:val="00F66DEF"/>
    <w:rsid w:val="00F72507"/>
    <w:rsid w:val="00F73F0D"/>
    <w:rsid w:val="00F76877"/>
    <w:rsid w:val="00F86E50"/>
    <w:rsid w:val="00F94694"/>
    <w:rsid w:val="00F94E19"/>
    <w:rsid w:val="00FA14C5"/>
    <w:rsid w:val="00FA23A6"/>
    <w:rsid w:val="00FA767F"/>
    <w:rsid w:val="00FB54F5"/>
    <w:rsid w:val="00FB6F94"/>
    <w:rsid w:val="00FC03B2"/>
    <w:rsid w:val="00FC21DA"/>
    <w:rsid w:val="00FC2C48"/>
    <w:rsid w:val="00FC46D4"/>
    <w:rsid w:val="00FC66DC"/>
    <w:rsid w:val="00FD168C"/>
    <w:rsid w:val="00FD1D10"/>
    <w:rsid w:val="00FE16CF"/>
    <w:rsid w:val="00FE16ED"/>
    <w:rsid w:val="00FE19EE"/>
    <w:rsid w:val="00FE28E6"/>
    <w:rsid w:val="00FF1DF4"/>
    <w:rsid w:val="00FF2C26"/>
    <w:rsid w:val="1C5020A5"/>
    <w:rsid w:val="73DC9D3B"/>
    <w:rsid w:val="7E4EA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90D62"/>
  <w15:chartTrackingRefBased/>
  <w15:docId w15:val="{B1AB7457-7ABB-42B8-993B-D2EDDA8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C7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line="360" w:lineRule="auto"/>
    </w:pPr>
    <w:rPr>
      <w:bCs/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2">
    <w:name w:val="List 2"/>
    <w:basedOn w:val="Normalny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pPr>
      <w:suppressAutoHyphens/>
      <w:spacing w:after="120"/>
      <w:ind w:left="849" w:firstLine="1"/>
    </w:pPr>
    <w:rPr>
      <w:szCs w:val="20"/>
      <w:lang w:eastAsia="ja-JP"/>
    </w:rPr>
  </w:style>
  <w:style w:type="character" w:customStyle="1" w:styleId="TekstkomentarzaZnak">
    <w:name w:val="Tekst komentarza Znak"/>
    <w:link w:val="Tekstkomentarza"/>
    <w:rsid w:val="0035351C"/>
    <w:rPr>
      <w:lang w:val="pl-PL" w:eastAsia="pl-PL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ZnakZnak">
    <w:name w:val="Znak Znak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Styl">
    <w:name w:val="Styl"/>
    <w:rsid w:val="00AA162B"/>
    <w:pPr>
      <w:widowControl w:val="0"/>
      <w:suppressAutoHyphens/>
      <w:autoSpaceDE w:val="0"/>
      <w:spacing w:line="360" w:lineRule="auto"/>
      <w:ind w:left="720"/>
      <w:jc w:val="both"/>
    </w:pPr>
    <w:rPr>
      <w:rFonts w:eastAsia="Arial"/>
      <w:sz w:val="24"/>
      <w:szCs w:val="24"/>
      <w:lang w:eastAsia="ar-SA"/>
    </w:rPr>
  </w:style>
  <w:style w:type="table" w:customStyle="1" w:styleId="Siatkatabeli">
    <w:name w:val="Siatka tabeli"/>
    <w:basedOn w:val="Standardowy"/>
    <w:rsid w:val="00965F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5F4182"/>
    <w:rPr>
      <w:i/>
      <w:iCs/>
    </w:rPr>
  </w:style>
  <w:style w:type="paragraph" w:styleId="Akapitzlist">
    <w:name w:val="List Paragraph"/>
    <w:basedOn w:val="Normalny"/>
    <w:uiPriority w:val="34"/>
    <w:qFormat/>
    <w:rsid w:val="0070709E"/>
    <w:pPr>
      <w:ind w:left="708"/>
    </w:pPr>
  </w:style>
  <w:style w:type="character" w:customStyle="1" w:styleId="Nagwek6Znak">
    <w:name w:val="Nagłówek 6 Znak"/>
    <w:basedOn w:val="Domylnaczcionkaakapitu"/>
    <w:link w:val="Nagwek6"/>
    <w:rsid w:val="000608A1"/>
    <w:rPr>
      <w:b/>
      <w:bCs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08A1"/>
    <w:rPr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8A1"/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0608A1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F7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28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68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3BE36-8183-40A9-BD58-CCF521F9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1705</Words>
  <Characters>10235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pielęgniarskich świadczeń zdrowotnych</vt:lpstr>
    </vt:vector>
  </TitlesOfParts>
  <Company>dom</Company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pielęgniarskich świadczeń zdrowotnych</dc:title>
  <dc:subject/>
  <dc:creator>Asia</dc:creator>
  <cp:keywords/>
  <dc:description/>
  <cp:lastModifiedBy>Beata Żarska</cp:lastModifiedBy>
  <cp:revision>67</cp:revision>
  <cp:lastPrinted>2018-11-27T10:32:00Z</cp:lastPrinted>
  <dcterms:created xsi:type="dcterms:W3CDTF">2020-11-23T08:34:00Z</dcterms:created>
  <dcterms:modified xsi:type="dcterms:W3CDTF">2021-12-07T09:14:00Z</dcterms:modified>
</cp:coreProperties>
</file>