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2949F69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1B5A00">
        <w:rPr>
          <w:sz w:val="22"/>
          <w:szCs w:val="22"/>
        </w:rPr>
        <w:t>0</w:t>
      </w:r>
      <w:r w:rsidR="00CC6805">
        <w:rPr>
          <w:sz w:val="22"/>
          <w:szCs w:val="22"/>
        </w:rPr>
        <w:t>8</w:t>
      </w:r>
      <w:r w:rsidR="001B5A00">
        <w:rPr>
          <w:sz w:val="22"/>
          <w:szCs w:val="22"/>
        </w:rPr>
        <w:t>.12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4B63DD">
        <w:rPr>
          <w:sz w:val="22"/>
          <w:szCs w:val="22"/>
        </w:rPr>
        <w:t>2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16AEA6" w14:textId="77777777" w:rsidR="001F3449" w:rsidRPr="001F3449" w:rsidRDefault="73DC9D3B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</w:t>
      </w:r>
      <w:r w:rsidR="001F3449" w:rsidRPr="001F3449"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7E36DD2F" w14:textId="0209B469" w:rsidR="001F3449" w:rsidRPr="001F3449" w:rsidRDefault="001F3449" w:rsidP="001F344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F3449">
        <w:rPr>
          <w:b/>
          <w:sz w:val="22"/>
          <w:szCs w:val="22"/>
        </w:rPr>
        <w:t xml:space="preserve">na </w:t>
      </w:r>
      <w:r w:rsidR="00364CE0">
        <w:rPr>
          <w:b/>
          <w:sz w:val="22"/>
          <w:szCs w:val="22"/>
        </w:rPr>
        <w:t>Bloku Operacyjnym</w:t>
      </w:r>
      <w:r w:rsidRPr="001F3449">
        <w:rPr>
          <w:b/>
          <w:sz w:val="22"/>
          <w:szCs w:val="22"/>
        </w:rPr>
        <w:t xml:space="preserve"> w SP ZOZ Zespole Szpitali Miejskich w Chorzowie</w:t>
      </w:r>
      <w:r w:rsidR="00364CE0">
        <w:rPr>
          <w:b/>
          <w:sz w:val="22"/>
          <w:szCs w:val="22"/>
        </w:rPr>
        <w:t xml:space="preserve"> (lokalizacja przy</w:t>
      </w:r>
      <w:r w:rsidR="00A86675">
        <w:rPr>
          <w:b/>
          <w:sz w:val="22"/>
          <w:szCs w:val="22"/>
        </w:rPr>
        <w:br/>
      </w:r>
      <w:r w:rsidR="00364CE0">
        <w:rPr>
          <w:b/>
          <w:sz w:val="22"/>
          <w:szCs w:val="22"/>
        </w:rPr>
        <w:t>ul. Truchana 7)</w:t>
      </w:r>
    </w:p>
    <w:p w14:paraId="60687902" w14:textId="19D04DD6" w:rsidR="00B24C4E" w:rsidRDefault="00B24C4E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F739C4" w14:textId="10B87B39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</w:t>
      </w:r>
      <w:r w:rsidR="00CC6805">
        <w:rPr>
          <w:b/>
          <w:sz w:val="22"/>
          <w:szCs w:val="22"/>
        </w:rPr>
        <w:t>08</w:t>
      </w:r>
      <w:r w:rsidR="001B5A00">
        <w:rPr>
          <w:b/>
          <w:sz w:val="22"/>
          <w:szCs w:val="22"/>
        </w:rPr>
        <w:t xml:space="preserve">.12.2022r.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0CCFB0CE" w14:textId="77777777" w:rsidR="00FC4F0F" w:rsidRPr="00FE634B" w:rsidRDefault="00FC4F0F" w:rsidP="00FC4F0F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Ustawy z dnia 15 kwietnia 2011 r. o działalności leczniczej (Dz. U. z 20</w:t>
      </w:r>
      <w:r>
        <w:rPr>
          <w:sz w:val="22"/>
          <w:szCs w:val="22"/>
        </w:rPr>
        <w:t>22</w:t>
      </w:r>
      <w:r w:rsidRPr="00FE634B">
        <w:rPr>
          <w:sz w:val="22"/>
          <w:szCs w:val="22"/>
        </w:rPr>
        <w:t xml:space="preserve"> r., poz. 6</w:t>
      </w:r>
      <w:r>
        <w:rPr>
          <w:sz w:val="22"/>
          <w:szCs w:val="22"/>
        </w:rPr>
        <w:t>33</w:t>
      </w:r>
      <w:r w:rsidRPr="00FE634B">
        <w:rPr>
          <w:sz w:val="22"/>
          <w:szCs w:val="22"/>
        </w:rPr>
        <w:t xml:space="preserve">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A0D10BC" w14:textId="77777777" w:rsidR="004B63DD" w:rsidRDefault="00672262" w:rsidP="004B63DD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37C63FF8" w14:textId="42892B87" w:rsidR="004B63DD" w:rsidRPr="004B63DD" w:rsidRDefault="004B63DD" w:rsidP="004B63D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63DD"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4B63DD">
          <w:rPr>
            <w:rStyle w:val="Hipercze"/>
            <w:sz w:val="22"/>
            <w:szCs w:val="22"/>
          </w:rPr>
          <w:t>www.zsm.com.pl</w:t>
        </w:r>
      </w:hyperlink>
      <w:r w:rsidRPr="004B63DD"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F9C748" w14:textId="21AAA8EC" w:rsidR="00364CE0" w:rsidRPr="00364CE0" w:rsidRDefault="00364CE0" w:rsidP="00364CE0">
      <w:pPr>
        <w:jc w:val="both"/>
        <w:rPr>
          <w:rFonts w:eastAsia="TimesNewRoman"/>
          <w:sz w:val="22"/>
          <w:szCs w:val="22"/>
        </w:rPr>
      </w:pPr>
      <w:r w:rsidRPr="00364CE0">
        <w:rPr>
          <w:sz w:val="22"/>
          <w:szCs w:val="22"/>
        </w:rPr>
        <w:t>Przedmiotem konkursu ofert s</w:t>
      </w:r>
      <w:r w:rsidRPr="00364CE0">
        <w:rPr>
          <w:rFonts w:eastAsia="TimesNewRoman"/>
          <w:sz w:val="22"/>
          <w:szCs w:val="22"/>
        </w:rPr>
        <w:t>ą świadczenia zdrowotne służące pielęgnowaniu pacjentów, polegające</w:t>
      </w:r>
      <w:r>
        <w:rPr>
          <w:rFonts w:eastAsia="TimesNewRoman"/>
          <w:sz w:val="22"/>
          <w:szCs w:val="22"/>
        </w:rPr>
        <w:br/>
      </w:r>
      <w:r w:rsidRPr="00364CE0">
        <w:rPr>
          <w:rFonts w:eastAsia="TimesNewRoman"/>
          <w:sz w:val="22"/>
          <w:szCs w:val="22"/>
        </w:rPr>
        <w:t xml:space="preserve">w szczególności na: </w:t>
      </w:r>
    </w:p>
    <w:p w14:paraId="2E5EFC8F" w14:textId="77777777" w:rsidR="00364CE0" w:rsidRPr="00364CE0" w:rsidRDefault="00364CE0" w:rsidP="009A10F9">
      <w:pPr>
        <w:numPr>
          <w:ilvl w:val="0"/>
          <w:numId w:val="14"/>
        </w:numPr>
        <w:tabs>
          <w:tab w:val="num" w:pos="360"/>
          <w:tab w:val="left" w:pos="720"/>
        </w:tabs>
        <w:suppressAutoHyphens/>
        <w:ind w:left="360" w:firstLine="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Bieżące zapoznawanie się planem zabiegów operacyjnych</w:t>
      </w:r>
    </w:p>
    <w:p w14:paraId="0D0BC6E7" w14:textId="77777777" w:rsidR="00364CE0" w:rsidRPr="00364CE0" w:rsidRDefault="00364CE0" w:rsidP="009A10F9">
      <w:pPr>
        <w:numPr>
          <w:ilvl w:val="0"/>
          <w:numId w:val="14"/>
        </w:numPr>
        <w:tabs>
          <w:tab w:val="num" w:pos="360"/>
          <w:tab w:val="left" w:pos="720"/>
        </w:tabs>
        <w:suppressAutoHyphens/>
        <w:ind w:left="360" w:firstLine="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Przygotowanie i utrzymanie </w:t>
      </w:r>
      <w:proofErr w:type="spellStart"/>
      <w:r w:rsidRPr="00364CE0">
        <w:rPr>
          <w:sz w:val="22"/>
          <w:szCs w:val="22"/>
        </w:rPr>
        <w:t>sal</w:t>
      </w:r>
      <w:proofErr w:type="spellEnd"/>
      <w:r w:rsidRPr="00364CE0">
        <w:rPr>
          <w:sz w:val="22"/>
          <w:szCs w:val="22"/>
        </w:rPr>
        <w:t xml:space="preserve"> operacyjnych w gotowości do zabiegów operacyjnych:</w:t>
      </w:r>
    </w:p>
    <w:p w14:paraId="17DA544D" w14:textId="77777777" w:rsidR="00364CE0" w:rsidRPr="00364CE0" w:rsidRDefault="00364CE0" w:rsidP="009A10F9">
      <w:pPr>
        <w:numPr>
          <w:ilvl w:val="0"/>
          <w:numId w:val="11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sprawdzanie stanu czystości,</w:t>
      </w:r>
    </w:p>
    <w:p w14:paraId="2DE0D348" w14:textId="77777777" w:rsidR="00364CE0" w:rsidRPr="00364CE0" w:rsidRDefault="00364CE0" w:rsidP="009A10F9">
      <w:pPr>
        <w:numPr>
          <w:ilvl w:val="0"/>
          <w:numId w:val="11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sprawdzanie stanu technicznego sprzętu i dat ważności materiałów wysterylizowanych oraz sprzętu jednorazowego użytku.</w:t>
      </w:r>
    </w:p>
    <w:p w14:paraId="25164BAC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Przygotowywanie się do zabiegu operacyjnego zgodnie z przyjętymi procedurami ze szczególnym uwzględnieniem:</w:t>
      </w:r>
    </w:p>
    <w:p w14:paraId="6361C925" w14:textId="77777777" w:rsidR="00364CE0" w:rsidRPr="00364CE0" w:rsidRDefault="00364CE0" w:rsidP="009A10F9">
      <w:pPr>
        <w:numPr>
          <w:ilvl w:val="1"/>
          <w:numId w:val="14"/>
        </w:numPr>
        <w:tabs>
          <w:tab w:val="clear" w:pos="1440"/>
          <w:tab w:val="num" w:pos="1260"/>
        </w:tabs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przygotowania materiałów, narzędzi, sprzętu potrzebnych do zabiegu operacyjnego (liczenie narzędzi, gazików),</w:t>
      </w:r>
    </w:p>
    <w:p w14:paraId="396E6B1B" w14:textId="77777777" w:rsidR="00364CE0" w:rsidRPr="00364CE0" w:rsidRDefault="00364CE0" w:rsidP="009A10F9">
      <w:pPr>
        <w:numPr>
          <w:ilvl w:val="1"/>
          <w:numId w:val="14"/>
        </w:numPr>
        <w:tabs>
          <w:tab w:val="clear" w:pos="1440"/>
          <w:tab w:val="num" w:pos="1260"/>
        </w:tabs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przygotowania środków dezynfekcyjnych według obowiązujących procedur.</w:t>
      </w:r>
    </w:p>
    <w:p w14:paraId="5C0FBC67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Asystowanie do zabiegu operacyjnego: </w:t>
      </w:r>
    </w:p>
    <w:p w14:paraId="62BBB433" w14:textId="77777777" w:rsidR="00364CE0" w:rsidRPr="00364CE0" w:rsidRDefault="00364CE0" w:rsidP="009A10F9">
      <w:pPr>
        <w:numPr>
          <w:ilvl w:val="0"/>
          <w:numId w:val="12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podawanie operatorowi odpowiednich narzędzi, sprzętu zgodnie ze schematem zabiegu,</w:t>
      </w:r>
    </w:p>
    <w:p w14:paraId="55FD013C" w14:textId="77777777" w:rsidR="00364CE0" w:rsidRPr="00364CE0" w:rsidRDefault="00364CE0" w:rsidP="009A10F9">
      <w:pPr>
        <w:numPr>
          <w:ilvl w:val="0"/>
          <w:numId w:val="12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zaopatrywanie rany pooperacyjnej,</w:t>
      </w:r>
    </w:p>
    <w:p w14:paraId="66254C89" w14:textId="77777777" w:rsidR="00364CE0" w:rsidRPr="00364CE0" w:rsidRDefault="00364CE0" w:rsidP="009A10F9">
      <w:pPr>
        <w:numPr>
          <w:ilvl w:val="0"/>
          <w:numId w:val="12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liczenie ilości narzędzi, gazików i igieł oraz sprawdzanie ze stanem sprzed zabiegu.</w:t>
      </w:r>
    </w:p>
    <w:p w14:paraId="3FF619A2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lastRenderedPageBreak/>
        <w:t>Sprzątanie Sali operacyjnej, dezynfekcja narzędzi, sprzętu, aparatury zgodnie z przyjętymi procedurami.</w:t>
      </w:r>
    </w:p>
    <w:p w14:paraId="5F422AF9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Przestrzeganie zasad aseptyki i antyseptyki obowiązujących na Bloku Operacyjnym, dbanie o porządek, nadzorowanie osób postronnych wchodzących na Blok Operacyjny.</w:t>
      </w:r>
    </w:p>
    <w:p w14:paraId="08778B78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Dbanie o stan narzędzi chirurgicznych i sprzętu:</w:t>
      </w:r>
    </w:p>
    <w:p w14:paraId="6D2E3B7B" w14:textId="77777777" w:rsidR="00364CE0" w:rsidRPr="00364CE0" w:rsidRDefault="00364CE0" w:rsidP="009A10F9">
      <w:pPr>
        <w:numPr>
          <w:ilvl w:val="0"/>
          <w:numId w:val="13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sprawdzanie ilości narzędzi stanu technicznego,</w:t>
      </w:r>
    </w:p>
    <w:p w14:paraId="2B47261F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Dbanie o bezpieczeństwo własne i osób przebywających na Bloku Operacyjnym.</w:t>
      </w:r>
    </w:p>
    <w:p w14:paraId="5FFAEC1F" w14:textId="1E43570A" w:rsidR="00364CE0" w:rsidRPr="00E365CE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Prowadzenie dokumentacji i sprawozdawczości właściwej dla Bloku Operacyjnego w formie pisemnej i elektronicznej.</w:t>
      </w:r>
    </w:p>
    <w:p w14:paraId="38415B05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Udzielanie pierwszej pomocy w stanach bezpośrednio zagrażających życiu chorego.</w:t>
      </w:r>
    </w:p>
    <w:p w14:paraId="3E4DAF06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Czuwanie nad bezpieczeństwem chorych przebywających na Bloku Operacyjnym.</w:t>
      </w:r>
    </w:p>
    <w:p w14:paraId="45405BB6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Wykonywanie pozostałych świadczeń pielęgnacyjnych, zapobiegawczych, diagnostycznych, leczniczych, rehabilitacyjnych zgodnie z ustawą o zawodzie pielęgniarki i położnej oraz właściwym rozporządzeniem Ministra Zdrowia. </w:t>
      </w:r>
    </w:p>
    <w:p w14:paraId="510B297C" w14:textId="67A609C8" w:rsidR="00364CE0" w:rsidRPr="00364CE0" w:rsidRDefault="00364CE0" w:rsidP="009A10F9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Zabezpieczeniu i właściwym przechowywaniu leków i środków dezynfekujących zgodnie</w:t>
      </w:r>
      <w:r>
        <w:rPr>
          <w:sz w:val="22"/>
          <w:szCs w:val="22"/>
        </w:rPr>
        <w:br/>
      </w:r>
      <w:r w:rsidRPr="00364CE0">
        <w:rPr>
          <w:sz w:val="22"/>
          <w:szCs w:val="22"/>
        </w:rPr>
        <w:t>z obowiązującymi przepisami i aktualną wiedzą.</w:t>
      </w:r>
    </w:p>
    <w:p w14:paraId="216E6A34" w14:textId="2BC27AE7" w:rsidR="00FE28E6" w:rsidRPr="00364CE0" w:rsidRDefault="00364CE0" w:rsidP="00364CE0">
      <w:pPr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Udzielanie świadczeń zdrowotnych pacjentom i innym osobom znajdującym się na terenie </w:t>
      </w:r>
      <w:r>
        <w:rPr>
          <w:sz w:val="22"/>
          <w:szCs w:val="22"/>
        </w:rPr>
        <w:t xml:space="preserve">Udzielającego zamówienia </w:t>
      </w:r>
      <w:r w:rsidRPr="00364CE0">
        <w:rPr>
          <w:sz w:val="22"/>
          <w:szCs w:val="22"/>
        </w:rPr>
        <w:t>w sytuacji wymagającej ratowania życia.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39EC8683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4B63DD">
        <w:rPr>
          <w:b/>
          <w:bCs/>
          <w:sz w:val="22"/>
          <w:szCs w:val="22"/>
        </w:rPr>
        <w:t xml:space="preserve"> stycznia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4B63DD">
        <w:rPr>
          <w:b/>
          <w:bCs/>
          <w:sz w:val="22"/>
          <w:szCs w:val="22"/>
        </w:rPr>
        <w:t>3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1F3449">
        <w:rPr>
          <w:b/>
          <w:bCs/>
          <w:sz w:val="22"/>
          <w:szCs w:val="22"/>
        </w:rPr>
        <w:t>1</w:t>
      </w:r>
      <w:r w:rsidR="001C1AC8">
        <w:rPr>
          <w:b/>
          <w:bCs/>
          <w:sz w:val="22"/>
          <w:szCs w:val="22"/>
        </w:rPr>
        <w:t xml:space="preserve"> </w:t>
      </w:r>
      <w:r w:rsidR="004B63DD">
        <w:rPr>
          <w:b/>
          <w:bCs/>
          <w:sz w:val="22"/>
          <w:szCs w:val="22"/>
        </w:rPr>
        <w:t>grudnia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4B63DD">
        <w:rPr>
          <w:b/>
          <w:bCs/>
          <w:sz w:val="22"/>
          <w:szCs w:val="22"/>
        </w:rPr>
        <w:t>8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116743" w14:textId="398BD94A" w:rsidR="00364CE0" w:rsidRPr="007C226D" w:rsidRDefault="00FE28E6" w:rsidP="009A10F9">
      <w:pPr>
        <w:numPr>
          <w:ilvl w:val="0"/>
          <w:numId w:val="10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7C226D">
        <w:rPr>
          <w:sz w:val="22"/>
          <w:szCs w:val="22"/>
        </w:rPr>
        <w:t xml:space="preserve">za udzielanie świadczeń zdrowotnych z zakresu pielęgnowania pacjentów– kwota </w:t>
      </w:r>
      <w:r w:rsidR="007C226D">
        <w:rPr>
          <w:b/>
          <w:sz w:val="22"/>
          <w:szCs w:val="22"/>
        </w:rPr>
        <w:t>63,50</w:t>
      </w:r>
      <w:r w:rsidRPr="007C226D">
        <w:rPr>
          <w:b/>
          <w:sz w:val="22"/>
          <w:szCs w:val="22"/>
        </w:rPr>
        <w:t xml:space="preserve"> zł.</w:t>
      </w:r>
      <w:r w:rsidRPr="007C226D">
        <w:rPr>
          <w:sz w:val="22"/>
          <w:szCs w:val="22"/>
        </w:rPr>
        <w:t xml:space="preserve"> </w:t>
      </w:r>
      <w:r w:rsidR="001C1AC8" w:rsidRPr="007C226D">
        <w:rPr>
          <w:sz w:val="22"/>
          <w:szCs w:val="22"/>
        </w:rPr>
        <w:t>(</w:t>
      </w:r>
      <w:r w:rsidR="001B5A00">
        <w:rPr>
          <w:sz w:val="22"/>
          <w:szCs w:val="22"/>
        </w:rPr>
        <w:t>sześćdziesiąt trzy złote pięćdziesiąt</w:t>
      </w:r>
      <w:r w:rsidR="004F2956" w:rsidRPr="007C226D">
        <w:rPr>
          <w:sz w:val="22"/>
          <w:szCs w:val="22"/>
        </w:rPr>
        <w:t xml:space="preserve"> groszy</w:t>
      </w:r>
      <w:r w:rsidR="001C1AC8" w:rsidRPr="007C226D">
        <w:rPr>
          <w:sz w:val="22"/>
          <w:szCs w:val="22"/>
        </w:rPr>
        <w:t>)</w:t>
      </w:r>
      <w:r w:rsidR="00256F6E" w:rsidRPr="007C226D">
        <w:rPr>
          <w:sz w:val="22"/>
          <w:szCs w:val="22"/>
        </w:rPr>
        <w:t xml:space="preserve"> brutto</w:t>
      </w:r>
      <w:r w:rsidR="001C1AC8" w:rsidRPr="007C226D">
        <w:rPr>
          <w:sz w:val="22"/>
          <w:szCs w:val="22"/>
        </w:rPr>
        <w:t xml:space="preserve"> </w:t>
      </w:r>
      <w:r w:rsidRPr="007C226D">
        <w:rPr>
          <w:sz w:val="22"/>
          <w:szCs w:val="22"/>
        </w:rPr>
        <w:t xml:space="preserve">za 1 </w:t>
      </w:r>
      <w:r w:rsidR="00AB5AA1" w:rsidRPr="007C226D">
        <w:rPr>
          <w:sz w:val="22"/>
          <w:szCs w:val="22"/>
        </w:rPr>
        <w:t xml:space="preserve">(jedną) </w:t>
      </w:r>
      <w:r w:rsidRPr="007C226D">
        <w:rPr>
          <w:sz w:val="22"/>
          <w:szCs w:val="22"/>
        </w:rPr>
        <w:t>godzinę udzielania świadczeń zdrowotnych</w:t>
      </w:r>
      <w:r w:rsidR="000542AF" w:rsidRPr="007C226D">
        <w:rPr>
          <w:sz w:val="22"/>
          <w:szCs w:val="22"/>
        </w:rPr>
        <w:t>.</w:t>
      </w:r>
    </w:p>
    <w:p w14:paraId="0D71EFAC" w14:textId="4DA6D39F" w:rsidR="00364CE0" w:rsidRPr="007C226D" w:rsidRDefault="00364CE0" w:rsidP="009A10F9">
      <w:pPr>
        <w:numPr>
          <w:ilvl w:val="0"/>
          <w:numId w:val="10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7C226D">
        <w:rPr>
          <w:sz w:val="22"/>
          <w:szCs w:val="22"/>
        </w:rPr>
        <w:t xml:space="preserve">Przyjmujący zamówienie otrzyma dodatkową należność w wysokości </w:t>
      </w:r>
      <w:r w:rsidRPr="007C226D">
        <w:rPr>
          <w:b/>
          <w:sz w:val="22"/>
          <w:szCs w:val="22"/>
        </w:rPr>
        <w:t>2,88 zł.</w:t>
      </w:r>
      <w:r w:rsidRPr="007C226D">
        <w:rPr>
          <w:sz w:val="22"/>
          <w:szCs w:val="22"/>
        </w:rPr>
        <w:t xml:space="preserve"> (dwa złote osiemdziesiąt osiem groszy) za udział w 1 (jednym) zabiegu lub operacji.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9A10F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9A10F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9A10F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241734" w14:textId="49590353" w:rsidR="004B63DD" w:rsidRDefault="004B63DD" w:rsidP="004B63D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Pr="004B63DD"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9" w:history="1">
        <w:r w:rsidRPr="004B63DD">
          <w:rPr>
            <w:rStyle w:val="Hipercze"/>
            <w:sz w:val="22"/>
            <w:szCs w:val="22"/>
          </w:rPr>
          <w:t>www.zsm.com.pl</w:t>
        </w:r>
      </w:hyperlink>
    </w:p>
    <w:p w14:paraId="79E51CF3" w14:textId="5551675E" w:rsidR="004B63DD" w:rsidRDefault="004B63DD" w:rsidP="004B63D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73DC9D3B" w:rsidRPr="007A2490">
        <w:rPr>
          <w:sz w:val="22"/>
          <w:szCs w:val="22"/>
        </w:rPr>
        <w:t>Oferty - w zamkni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tej i opiecz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towanej kopercie, opatrzonej napisem:</w:t>
      </w:r>
      <w:r w:rsidR="00850D09">
        <w:rPr>
          <w:sz w:val="22"/>
          <w:szCs w:val="22"/>
        </w:rPr>
        <w:t xml:space="preserve">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</w:t>
      </w:r>
      <w:r w:rsidR="001F3449">
        <w:rPr>
          <w:b/>
          <w:sz w:val="22"/>
          <w:szCs w:val="22"/>
        </w:rPr>
        <w:br/>
      </w:r>
      <w:r w:rsidR="001F3449" w:rsidRPr="001F3449">
        <w:rPr>
          <w:b/>
          <w:sz w:val="22"/>
          <w:szCs w:val="22"/>
        </w:rPr>
        <w:t>udzielanie pielęgniarskich świadczeń zdrowotnych z zakresu opieki pielęgniarskiej</w:t>
      </w:r>
      <w:r w:rsidR="001F3449">
        <w:rPr>
          <w:b/>
          <w:sz w:val="22"/>
          <w:szCs w:val="22"/>
        </w:rPr>
        <w:t xml:space="preserve"> </w:t>
      </w:r>
      <w:r w:rsidR="001F3449" w:rsidRPr="001F3449">
        <w:rPr>
          <w:b/>
          <w:sz w:val="22"/>
          <w:szCs w:val="22"/>
        </w:rPr>
        <w:t>na</w:t>
      </w:r>
      <w:r w:rsidR="00986888">
        <w:rPr>
          <w:b/>
          <w:sz w:val="22"/>
          <w:szCs w:val="22"/>
        </w:rPr>
        <w:br/>
      </w:r>
      <w:r w:rsidR="00364CE0">
        <w:rPr>
          <w:b/>
          <w:sz w:val="22"/>
          <w:szCs w:val="22"/>
        </w:rPr>
        <w:t>Bloku Operacyjnym</w:t>
      </w:r>
      <w:r w:rsidR="001F3449" w:rsidRPr="001F3449">
        <w:rPr>
          <w:b/>
          <w:sz w:val="22"/>
          <w:szCs w:val="22"/>
        </w:rPr>
        <w:t xml:space="preserve"> w SP ZOZ Zespole Szpitali Miejskich w Chorzowie</w:t>
      </w:r>
      <w:r w:rsidR="00364CE0">
        <w:rPr>
          <w:b/>
          <w:sz w:val="22"/>
          <w:szCs w:val="22"/>
        </w:rPr>
        <w:t xml:space="preserve"> (lokalizacja przy</w:t>
      </w:r>
      <w:r w:rsidR="00850D09">
        <w:rPr>
          <w:b/>
          <w:sz w:val="22"/>
          <w:szCs w:val="22"/>
        </w:rPr>
        <w:br/>
      </w:r>
      <w:r w:rsidR="00364CE0">
        <w:rPr>
          <w:b/>
          <w:sz w:val="22"/>
          <w:szCs w:val="22"/>
        </w:rPr>
        <w:t>ul.</w:t>
      </w:r>
      <w:r w:rsidR="007D1F22">
        <w:rPr>
          <w:b/>
          <w:sz w:val="22"/>
          <w:szCs w:val="22"/>
        </w:rPr>
        <w:t xml:space="preserve"> </w:t>
      </w:r>
      <w:r w:rsidR="00364CE0">
        <w:rPr>
          <w:b/>
          <w:sz w:val="22"/>
          <w:szCs w:val="22"/>
        </w:rPr>
        <w:t>Truchana 7)</w:t>
      </w:r>
      <w:r w:rsidR="001F344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1E1A98" w:rsidRPr="00CE57A9">
        <w:rPr>
          <w:sz w:val="22"/>
          <w:szCs w:val="22"/>
        </w:rPr>
        <w:t>m</w:t>
      </w:r>
      <w:r w:rsidR="73DC9D3B"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="001E1A98" w:rsidRPr="00CE57A9">
        <w:rPr>
          <w:sz w:val="22"/>
          <w:szCs w:val="22"/>
        </w:rPr>
        <w:t>ul</w:t>
      </w:r>
      <w:r w:rsidR="73DC9D3B" w:rsidRPr="00CE57A9">
        <w:rPr>
          <w:sz w:val="22"/>
          <w:szCs w:val="22"/>
        </w:rPr>
        <w:t>. Strzelców Bytomskich 11</w:t>
      </w:r>
      <w:r w:rsidR="001E1A98" w:rsidRPr="00CE57A9">
        <w:rPr>
          <w:sz w:val="22"/>
          <w:szCs w:val="22"/>
        </w:rPr>
        <w:t>, 41-500 Chorzów</w:t>
      </w:r>
      <w:r>
        <w:rPr>
          <w:sz w:val="22"/>
          <w:szCs w:val="22"/>
        </w:rPr>
        <w:t xml:space="preserve">                                               </w:t>
      </w:r>
    </w:p>
    <w:p w14:paraId="19374C1E" w14:textId="37778158" w:rsidR="00DD228D" w:rsidRDefault="73DC9D3B" w:rsidP="00DD228D">
      <w:pPr>
        <w:jc w:val="both"/>
        <w:rPr>
          <w:sz w:val="22"/>
          <w:szCs w:val="22"/>
        </w:rPr>
      </w:pPr>
      <w:r w:rsidRPr="00CE57A9">
        <w:rPr>
          <w:sz w:val="22"/>
          <w:szCs w:val="22"/>
        </w:rPr>
        <w:t xml:space="preserve">do dnia </w:t>
      </w:r>
      <w:r w:rsidR="00D06368">
        <w:rPr>
          <w:b/>
          <w:bCs/>
          <w:sz w:val="22"/>
          <w:szCs w:val="22"/>
        </w:rPr>
        <w:t>1</w:t>
      </w:r>
      <w:r w:rsidR="00CC6805">
        <w:rPr>
          <w:b/>
          <w:bCs/>
          <w:sz w:val="22"/>
          <w:szCs w:val="22"/>
        </w:rPr>
        <w:t>6</w:t>
      </w:r>
      <w:r w:rsidR="00D06368">
        <w:rPr>
          <w:b/>
          <w:bCs/>
          <w:sz w:val="22"/>
          <w:szCs w:val="22"/>
        </w:rPr>
        <w:t>.</w:t>
      </w:r>
      <w:r w:rsidR="00CC6805">
        <w:rPr>
          <w:b/>
          <w:bCs/>
          <w:sz w:val="22"/>
          <w:szCs w:val="22"/>
        </w:rPr>
        <w:t>12.</w:t>
      </w:r>
      <w:r w:rsidR="00D06368">
        <w:rPr>
          <w:b/>
          <w:bCs/>
          <w:sz w:val="22"/>
          <w:szCs w:val="22"/>
        </w:rPr>
        <w:t>2022</w:t>
      </w:r>
      <w:r w:rsidRPr="00CE57A9">
        <w:rPr>
          <w:b/>
          <w:bCs/>
          <w:sz w:val="22"/>
          <w:szCs w:val="22"/>
        </w:rPr>
        <w:t xml:space="preserve"> r. do godziny </w:t>
      </w:r>
      <w:r w:rsidR="00CC6805">
        <w:rPr>
          <w:b/>
          <w:bCs/>
          <w:sz w:val="22"/>
          <w:szCs w:val="22"/>
        </w:rPr>
        <w:t>14</w:t>
      </w:r>
      <w:r w:rsidR="00D06368">
        <w:rPr>
          <w:b/>
          <w:bCs/>
          <w:sz w:val="22"/>
          <w:szCs w:val="22"/>
        </w:rPr>
        <w:t>:00.</w:t>
      </w:r>
    </w:p>
    <w:p w14:paraId="532A3514" w14:textId="77777777" w:rsidR="00DD228D" w:rsidRDefault="00DD228D" w:rsidP="00DD228D">
      <w:pPr>
        <w:jc w:val="both"/>
        <w:rPr>
          <w:sz w:val="22"/>
          <w:szCs w:val="22"/>
        </w:rPr>
      </w:pPr>
    </w:p>
    <w:p w14:paraId="3E8FA5F0" w14:textId="32A08524" w:rsidR="00BC4B4E" w:rsidRPr="00DD228D" w:rsidRDefault="00DD228D" w:rsidP="00DD228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7E4EAB84" w:rsidRPr="00DD228D">
        <w:rPr>
          <w:sz w:val="22"/>
          <w:szCs w:val="22"/>
        </w:rPr>
        <w:t>Oferta niespełniająca warunków określonych w niniejszym Ogłoszeniu lub zło</w:t>
      </w:r>
      <w:r w:rsidR="7E4EAB84" w:rsidRPr="00DD228D">
        <w:rPr>
          <w:rFonts w:ascii="TimesNewRoman" w:eastAsia="TimesNewRoman" w:cs="TimesNewRoman"/>
          <w:sz w:val="22"/>
          <w:szCs w:val="22"/>
        </w:rPr>
        <w:t>ż</w:t>
      </w:r>
      <w:r w:rsidR="7E4EAB84" w:rsidRPr="00DD228D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42003B53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E855EA">
        <w:rPr>
          <w:b/>
          <w:bCs/>
          <w:sz w:val="22"/>
          <w:szCs w:val="22"/>
        </w:rPr>
        <w:t>19</w:t>
      </w:r>
      <w:r w:rsidRPr="00E855EA">
        <w:rPr>
          <w:b/>
          <w:bCs/>
          <w:sz w:val="22"/>
          <w:szCs w:val="22"/>
        </w:rPr>
        <w:t>.</w:t>
      </w:r>
      <w:r w:rsidR="00E855EA">
        <w:rPr>
          <w:b/>
          <w:bCs/>
          <w:sz w:val="22"/>
          <w:szCs w:val="22"/>
        </w:rPr>
        <w:t>12.2022r.</w:t>
      </w:r>
      <w:r w:rsidRPr="00E855EA">
        <w:rPr>
          <w:b/>
          <w:bCs/>
          <w:sz w:val="22"/>
          <w:szCs w:val="22"/>
        </w:rPr>
        <w:t xml:space="preserve"> o godzinie </w:t>
      </w:r>
      <w:r w:rsidR="00032B4D" w:rsidRPr="00E855EA">
        <w:rPr>
          <w:b/>
          <w:bCs/>
          <w:sz w:val="22"/>
          <w:szCs w:val="22"/>
        </w:rPr>
        <w:t>1</w:t>
      </w:r>
      <w:r w:rsidR="00E855EA">
        <w:rPr>
          <w:b/>
          <w:bCs/>
          <w:sz w:val="22"/>
          <w:szCs w:val="22"/>
        </w:rPr>
        <w:t>2</w:t>
      </w:r>
      <w:r w:rsidR="000B4019" w:rsidRPr="00E855EA">
        <w:rPr>
          <w:b/>
          <w:bCs/>
          <w:sz w:val="22"/>
          <w:szCs w:val="22"/>
        </w:rPr>
        <w:t>:</w:t>
      </w:r>
      <w:r w:rsidR="00C042CF" w:rsidRPr="00E855EA">
        <w:rPr>
          <w:b/>
          <w:bCs/>
          <w:sz w:val="22"/>
          <w:szCs w:val="22"/>
        </w:rPr>
        <w:t>0</w:t>
      </w:r>
      <w:r w:rsidRPr="00E855EA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</w:t>
      </w:r>
      <w:r w:rsidRPr="0015389F">
        <w:rPr>
          <w:sz w:val="22"/>
          <w:szCs w:val="22"/>
        </w:rPr>
        <w:lastRenderedPageBreak/>
        <w:t xml:space="preserve">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2B44D9E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6A7FE3" w:rsidR="00BC4B4E" w:rsidRDefault="7E4EAB84" w:rsidP="009A10F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6EA1FE3A" w:rsidR="001905F3" w:rsidRPr="00DD228D" w:rsidRDefault="00DD228D" w:rsidP="00DD228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umowy będzie inny niż zaproponowany w pkt III ust.2,</w:t>
      </w: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6"/>
        <w:gridCol w:w="1384"/>
        <w:gridCol w:w="1526"/>
        <w:gridCol w:w="1511"/>
      </w:tblGrid>
      <w:tr w:rsidR="00BD3A20" w:rsidRPr="00197382" w14:paraId="30FC5845" w14:textId="77777777" w:rsidTr="00031BDF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484E" w14:textId="77777777" w:rsidR="00BD3A20" w:rsidRPr="00197382" w:rsidRDefault="00BD3A20" w:rsidP="00031BDF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>KRYTERIA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D3AA" w14:textId="77777777" w:rsidR="00BD3A20" w:rsidRPr="00197382" w:rsidRDefault="00BD3A20" w:rsidP="00031BDF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>WAGA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2036" w14:textId="77777777" w:rsidR="00BD3A20" w:rsidRPr="00197382" w:rsidRDefault="00BD3A20" w:rsidP="00031BDF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>ILOŚĆ PUNKTÓW</w:t>
            </w:r>
          </w:p>
          <w:p w14:paraId="45599068" w14:textId="77777777" w:rsidR="00BD3A20" w:rsidRPr="00197382" w:rsidRDefault="00BD3A20" w:rsidP="00031BDF">
            <w:pPr>
              <w:suppressAutoHyphens/>
              <w:jc w:val="center"/>
              <w:rPr>
                <w:b/>
                <w:lang w:eastAsia="ar-SA"/>
              </w:rPr>
            </w:pPr>
            <w:r w:rsidRPr="00197382">
              <w:rPr>
                <w:b/>
                <w:lang w:eastAsia="ar-SA"/>
              </w:rPr>
              <w:t xml:space="preserve">od 0 do 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C8FD" w14:textId="77777777" w:rsidR="00BD3A20" w:rsidRPr="00197382" w:rsidRDefault="00BD3A20" w:rsidP="00031BDF">
            <w:pPr>
              <w:suppressAutoHyphens/>
              <w:jc w:val="center"/>
              <w:rPr>
                <w:lang w:eastAsia="ar-SA"/>
              </w:rPr>
            </w:pPr>
            <w:r w:rsidRPr="00197382">
              <w:rPr>
                <w:b/>
                <w:lang w:eastAsia="ar-SA"/>
              </w:rPr>
              <w:t>ILOCZYN</w:t>
            </w:r>
          </w:p>
        </w:tc>
      </w:tr>
      <w:tr w:rsidR="00BD3A20" w:rsidRPr="00197382" w14:paraId="0AD0C229" w14:textId="77777777" w:rsidTr="00031BDF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180C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Cena proponowanych świadczeń za 1 godzinę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5B0D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45%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E1A1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CA82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D3A20" w:rsidRPr="00197382" w14:paraId="40B299E5" w14:textId="77777777" w:rsidTr="00031BDF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545B6" w14:textId="77777777" w:rsidR="00BD3A20" w:rsidRPr="00197382" w:rsidRDefault="00BD3A20" w:rsidP="00031BDF">
            <w:pPr>
              <w:suppressAutoHyphens/>
              <w:autoSpaceDE w:val="0"/>
              <w:rPr>
                <w:lang w:eastAsia="ar-SA"/>
              </w:rPr>
            </w:pPr>
            <w:r w:rsidRPr="00197382">
              <w:rPr>
                <w:lang w:eastAsia="ar-SA"/>
              </w:rPr>
              <w:t xml:space="preserve">Podnoszenie kwalifikacji zawodowych, ukończone kursy specjalistyczne, kwalifikacyjne, specjalizacje możliwe do wykorzystania w danej dziedzinie, tytuł licencjata lub tytuł mgr pielęgniarstwa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0E0B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15%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74F1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1D30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D3A20" w:rsidRPr="00197382" w14:paraId="6CCAF8B7" w14:textId="77777777" w:rsidTr="00031BDF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CFC5" w14:textId="77777777" w:rsidR="00BD3A20" w:rsidRPr="00197382" w:rsidRDefault="00BD3A20" w:rsidP="00031BDF">
            <w:pPr>
              <w:suppressAutoHyphens/>
              <w:autoSpaceDE w:val="0"/>
              <w:rPr>
                <w:lang w:eastAsia="ar-SA"/>
              </w:rPr>
            </w:pPr>
            <w:r w:rsidRPr="00197382">
              <w:rPr>
                <w:lang w:eastAsia="ar-SA"/>
              </w:rPr>
              <w:t xml:space="preserve">Doświadczenie zawodowe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696B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15%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1832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0657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D3A20" w:rsidRPr="00197382" w14:paraId="2FD4946B" w14:textId="77777777" w:rsidTr="00031BDF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7EC3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Wynik rozmowy kwalifikacyjnej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E976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lang w:eastAsia="ar-SA"/>
              </w:rPr>
              <w:t>25%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3FEB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CB00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D3A20" w:rsidRPr="00197382" w14:paraId="0EFBEC92" w14:textId="77777777" w:rsidTr="00031BDF">
        <w:trPr>
          <w:trHeight w:val="8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4EA969" w14:textId="77777777" w:rsidR="00BD3A20" w:rsidRPr="00197382" w:rsidRDefault="00BD3A20" w:rsidP="00031BDF">
            <w:pPr>
              <w:suppressAutoHyphens/>
              <w:rPr>
                <w:lang w:eastAsia="ar-SA"/>
              </w:rPr>
            </w:pPr>
            <w:r w:rsidRPr="00197382">
              <w:rPr>
                <w:b/>
                <w:lang w:eastAsia="ar-SA"/>
              </w:rPr>
              <w:t>OCENA OFERTY – WYNIK/SUMA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C5E123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5AB3D7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1F474" w14:textId="77777777" w:rsidR="00BD3A20" w:rsidRPr="00197382" w:rsidRDefault="00BD3A20" w:rsidP="00031BDF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8524" w14:textId="77777777" w:rsidR="0004441B" w:rsidRDefault="0004441B">
      <w:r>
        <w:separator/>
      </w:r>
    </w:p>
  </w:endnote>
  <w:endnote w:type="continuationSeparator" w:id="0">
    <w:p w14:paraId="0AA57D8B" w14:textId="77777777" w:rsidR="0004441B" w:rsidRDefault="0004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80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C0F5" w14:textId="77777777" w:rsidR="0004441B" w:rsidRDefault="0004441B">
      <w:r>
        <w:separator/>
      </w:r>
    </w:p>
  </w:footnote>
  <w:footnote w:type="continuationSeparator" w:id="0">
    <w:p w14:paraId="390D901B" w14:textId="77777777" w:rsidR="0004441B" w:rsidRDefault="0004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C445F"/>
    <w:multiLevelType w:val="hybridMultilevel"/>
    <w:tmpl w:val="2B8A99E4"/>
    <w:lvl w:ilvl="0" w:tplc="3FE46F1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63142E7"/>
    <w:multiLevelType w:val="hybridMultilevel"/>
    <w:tmpl w:val="73CCBB02"/>
    <w:lvl w:ilvl="0" w:tplc="C518A78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7981"/>
    <w:multiLevelType w:val="hybridMultilevel"/>
    <w:tmpl w:val="0952CCE6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A7FE0"/>
    <w:multiLevelType w:val="hybridMultilevel"/>
    <w:tmpl w:val="2452E908"/>
    <w:lvl w:ilvl="0" w:tplc="7462595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40724222">
    <w:abstractNumId w:val="13"/>
  </w:num>
  <w:num w:numId="2" w16cid:durableId="1571310008">
    <w:abstractNumId w:val="5"/>
  </w:num>
  <w:num w:numId="3" w16cid:durableId="659582912">
    <w:abstractNumId w:val="9"/>
  </w:num>
  <w:num w:numId="4" w16cid:durableId="873808859">
    <w:abstractNumId w:val="11"/>
  </w:num>
  <w:num w:numId="5" w16cid:durableId="1990210860">
    <w:abstractNumId w:val="6"/>
  </w:num>
  <w:num w:numId="6" w16cid:durableId="1011444617">
    <w:abstractNumId w:val="17"/>
  </w:num>
  <w:num w:numId="7" w16cid:durableId="1629359743">
    <w:abstractNumId w:val="14"/>
  </w:num>
  <w:num w:numId="8" w16cid:durableId="1841433557">
    <w:abstractNumId w:val="10"/>
  </w:num>
  <w:num w:numId="9" w16cid:durableId="1618097012">
    <w:abstractNumId w:val="15"/>
  </w:num>
  <w:num w:numId="10" w16cid:durableId="242766269">
    <w:abstractNumId w:val="12"/>
  </w:num>
  <w:num w:numId="11" w16cid:durableId="1149903985">
    <w:abstractNumId w:val="8"/>
  </w:num>
  <w:num w:numId="12" w16cid:durableId="40834903">
    <w:abstractNumId w:val="18"/>
  </w:num>
  <w:num w:numId="13" w16cid:durableId="2138251614">
    <w:abstractNumId w:val="7"/>
  </w:num>
  <w:num w:numId="14" w16cid:durableId="176357457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4441B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60E91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5A00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449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36FCD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4CE0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5BF7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3D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159F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26D"/>
    <w:rsid w:val="007C2741"/>
    <w:rsid w:val="007C4C22"/>
    <w:rsid w:val="007C6786"/>
    <w:rsid w:val="007D0A3A"/>
    <w:rsid w:val="007D1F22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457F4"/>
    <w:rsid w:val="00850D0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86888"/>
    <w:rsid w:val="0099427E"/>
    <w:rsid w:val="009A10F9"/>
    <w:rsid w:val="009A2752"/>
    <w:rsid w:val="009A30EA"/>
    <w:rsid w:val="009A6DFD"/>
    <w:rsid w:val="009B0017"/>
    <w:rsid w:val="009B5E34"/>
    <w:rsid w:val="009C057B"/>
    <w:rsid w:val="009D2B4C"/>
    <w:rsid w:val="009D4E93"/>
    <w:rsid w:val="009E093F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86675"/>
    <w:rsid w:val="00A87B8E"/>
    <w:rsid w:val="00A938C6"/>
    <w:rsid w:val="00A951A2"/>
    <w:rsid w:val="00AA162B"/>
    <w:rsid w:val="00AA18B3"/>
    <w:rsid w:val="00AA280D"/>
    <w:rsid w:val="00AA7EBB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D3A20"/>
    <w:rsid w:val="00BE226C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A69D9"/>
    <w:rsid w:val="00CB0805"/>
    <w:rsid w:val="00CB593A"/>
    <w:rsid w:val="00CC6805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368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228D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27F74"/>
    <w:rsid w:val="00E33A94"/>
    <w:rsid w:val="00E340CF"/>
    <w:rsid w:val="00E365CE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855EA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02D4"/>
    <w:rsid w:val="00EF2329"/>
    <w:rsid w:val="00EF23BD"/>
    <w:rsid w:val="00EF6B8F"/>
    <w:rsid w:val="00F0191E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72507"/>
    <w:rsid w:val="00F73F0D"/>
    <w:rsid w:val="00F76877"/>
    <w:rsid w:val="00F86E50"/>
    <w:rsid w:val="00F94694"/>
    <w:rsid w:val="00F94E19"/>
    <w:rsid w:val="00FA23A6"/>
    <w:rsid w:val="00FA767F"/>
    <w:rsid w:val="00FB54F5"/>
    <w:rsid w:val="00FB6F94"/>
    <w:rsid w:val="00FC03B2"/>
    <w:rsid w:val="00FC21DA"/>
    <w:rsid w:val="00FC2C48"/>
    <w:rsid w:val="00FC46D4"/>
    <w:rsid w:val="00FC4F0F"/>
    <w:rsid w:val="00FC66DC"/>
    <w:rsid w:val="00FD168C"/>
    <w:rsid w:val="00FD1D10"/>
    <w:rsid w:val="00FE0F54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  <w:style w:type="character" w:styleId="Hipercze">
    <w:name w:val="Hyperlink"/>
    <w:unhideWhenUsed/>
    <w:rsid w:val="004B63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9AD6-1F7A-47D9-BD9E-2CD00051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2022-12-09T07:36:00Z</dcterms:created>
  <dcterms:modified xsi:type="dcterms:W3CDTF">2022-12-09T07:36:00Z</dcterms:modified>
</cp:coreProperties>
</file>