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26F07" w14:textId="67E32492" w:rsidR="00F56EDB" w:rsidRPr="00A3458C" w:rsidRDefault="004129F8" w:rsidP="00A345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Chorzów</w:t>
      </w:r>
      <w:r w:rsidR="005468FE" w:rsidRPr="00A3458C">
        <w:rPr>
          <w:rFonts w:ascii="Arial" w:hAnsi="Arial" w:cs="Arial"/>
          <w:sz w:val="20"/>
          <w:szCs w:val="20"/>
        </w:rPr>
        <w:t xml:space="preserve">, </w:t>
      </w:r>
      <w:r w:rsidR="009544BF">
        <w:rPr>
          <w:rFonts w:ascii="Arial" w:hAnsi="Arial" w:cs="Arial"/>
          <w:sz w:val="20"/>
          <w:szCs w:val="20"/>
        </w:rPr>
        <w:t>marzec 2019</w:t>
      </w:r>
    </w:p>
    <w:p w14:paraId="089A4AD8" w14:textId="77777777" w:rsidR="00222B7B" w:rsidRDefault="00222B7B" w:rsidP="00A3458C">
      <w:pPr>
        <w:pStyle w:val="Tytu"/>
        <w:rPr>
          <w:rFonts w:ascii="Arial" w:hAnsi="Arial" w:cs="Arial"/>
          <w:sz w:val="20"/>
          <w:szCs w:val="20"/>
        </w:rPr>
      </w:pPr>
    </w:p>
    <w:p w14:paraId="2235F825" w14:textId="77777777" w:rsidR="00F56EDB" w:rsidRPr="007E7664" w:rsidRDefault="005468FE" w:rsidP="00222B7B">
      <w:pPr>
        <w:pStyle w:val="Tytu"/>
        <w:jc w:val="center"/>
        <w:rPr>
          <w:rFonts w:ascii="Arial" w:hAnsi="Arial" w:cs="Arial"/>
          <w:b/>
          <w:sz w:val="40"/>
          <w:szCs w:val="40"/>
        </w:rPr>
      </w:pPr>
      <w:r w:rsidRPr="007E7664">
        <w:rPr>
          <w:rFonts w:ascii="Arial" w:hAnsi="Arial" w:cs="Arial"/>
          <w:b/>
          <w:sz w:val="40"/>
          <w:szCs w:val="40"/>
        </w:rPr>
        <w:t>PROGRAM FUNKCJONALNO – UŻYTKOWY</w:t>
      </w:r>
    </w:p>
    <w:p w14:paraId="0B7D5559" w14:textId="77777777" w:rsidR="00BA3155" w:rsidRDefault="00BA3155" w:rsidP="00A3458C">
      <w:pPr>
        <w:pStyle w:val="Tytu"/>
        <w:rPr>
          <w:rFonts w:ascii="Arial" w:hAnsi="Arial" w:cs="Arial"/>
          <w:b/>
          <w:sz w:val="20"/>
          <w:szCs w:val="20"/>
        </w:rPr>
      </w:pPr>
    </w:p>
    <w:p w14:paraId="623FE9C2" w14:textId="77777777" w:rsidR="00222B7B" w:rsidRPr="00222B7B" w:rsidRDefault="00222B7B" w:rsidP="00A3458C">
      <w:pPr>
        <w:pStyle w:val="Tytu"/>
        <w:rPr>
          <w:rFonts w:ascii="Arial" w:hAnsi="Arial" w:cs="Arial"/>
          <w:b/>
          <w:sz w:val="20"/>
          <w:szCs w:val="20"/>
        </w:rPr>
      </w:pPr>
    </w:p>
    <w:p w14:paraId="48F79AAE" w14:textId="77777777" w:rsidR="00F56EDB" w:rsidRPr="00A3458C" w:rsidRDefault="005468FE" w:rsidP="00A3458C">
      <w:pPr>
        <w:pStyle w:val="Podtytu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STRONA TYTUŁOWA:</w:t>
      </w:r>
      <w:bookmarkStart w:id="0" w:name="_GoBack"/>
      <w:bookmarkEnd w:id="0"/>
    </w:p>
    <w:p w14:paraId="5DF5F1EE" w14:textId="77777777"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14:paraId="3F4F26CE" w14:textId="77777777"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1.1 Nazwa nadana zamówieniu przez Zamawiającego:</w:t>
      </w:r>
    </w:p>
    <w:p w14:paraId="5A908387" w14:textId="77777777" w:rsidR="00F56EDB" w:rsidRPr="007E7664" w:rsidRDefault="004129F8" w:rsidP="00A3458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E7664">
        <w:rPr>
          <w:rFonts w:ascii="Arial" w:hAnsi="Arial" w:cs="Arial"/>
          <w:b/>
          <w:i/>
          <w:iCs/>
        </w:rPr>
        <w:t>„Wykonanie klimatyzacji (chłodzenia) pomieszczeń w Pawilonie nr 10 Samodzielnego Publicznego Zakładu Opieki Zdrowotnej Zespołu Szpitali Miejskich w Chorzowie przy ul. Strzelców Bytomskich 11 w systemie zaprojektuj i buduj”.</w:t>
      </w:r>
    </w:p>
    <w:p w14:paraId="7512B1F3" w14:textId="77777777"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14:paraId="6941A44C" w14:textId="77777777"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1.2. Adres obiektu budowlanego, którego dotyczy program funkcjonalno-użytkowy:</w:t>
      </w:r>
    </w:p>
    <w:p w14:paraId="1648DC8A" w14:textId="77777777"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ulica: </w:t>
      </w:r>
      <w:r w:rsidRPr="00A3458C">
        <w:rPr>
          <w:rFonts w:ascii="Arial" w:hAnsi="Arial" w:cs="Arial"/>
          <w:sz w:val="20"/>
          <w:szCs w:val="20"/>
        </w:rPr>
        <w:tab/>
        <w:t xml:space="preserve">ul. </w:t>
      </w:r>
      <w:r w:rsidR="004129F8">
        <w:rPr>
          <w:rFonts w:ascii="Arial" w:hAnsi="Arial" w:cs="Arial"/>
          <w:sz w:val="20"/>
          <w:szCs w:val="20"/>
        </w:rPr>
        <w:t>Strzelców Bytomskich 10</w:t>
      </w:r>
    </w:p>
    <w:p w14:paraId="04416750" w14:textId="77777777"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kod pocztowy: 41 -500</w:t>
      </w:r>
    </w:p>
    <w:p w14:paraId="5C251EFC" w14:textId="77777777"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miejscowość: Chorzów</w:t>
      </w:r>
    </w:p>
    <w:p w14:paraId="172288DC" w14:textId="77777777" w:rsidR="00F56EDB" w:rsidRPr="00A3458C" w:rsidRDefault="005468FE" w:rsidP="00A3458C">
      <w:pPr>
        <w:pStyle w:val="Tekstwstpniesformatowany"/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województwo: śląskie</w:t>
      </w:r>
    </w:p>
    <w:p w14:paraId="22E91533" w14:textId="77777777" w:rsidR="00BA3155" w:rsidRPr="00A3458C" w:rsidRDefault="00BA3155" w:rsidP="00A3458C">
      <w:pPr>
        <w:pStyle w:val="Nagwek2"/>
        <w:rPr>
          <w:rFonts w:ascii="Arial" w:hAnsi="Arial" w:cs="Arial"/>
          <w:sz w:val="20"/>
          <w:szCs w:val="20"/>
        </w:rPr>
      </w:pPr>
    </w:p>
    <w:p w14:paraId="62DEFE9F" w14:textId="77777777"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1.3. Nazwy i kody Wspólnego Słownika Zamówień zgodne z zakresem zamówienia:</w:t>
      </w:r>
    </w:p>
    <w:p w14:paraId="1FDB0357" w14:textId="77777777" w:rsidR="00F56EDB" w:rsidRPr="00A3458C" w:rsidRDefault="00672977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5468FE" w:rsidRPr="00A3458C">
        <w:rPr>
          <w:rFonts w:ascii="Arial" w:hAnsi="Arial" w:cs="Arial"/>
          <w:b/>
          <w:bCs/>
          <w:sz w:val="20"/>
          <w:szCs w:val="20"/>
        </w:rPr>
        <w:t xml:space="preserve">1200000-0 </w:t>
      </w:r>
      <w:r w:rsidR="005468FE" w:rsidRPr="00A3458C">
        <w:rPr>
          <w:rFonts w:ascii="Arial" w:hAnsi="Arial" w:cs="Arial"/>
          <w:sz w:val="20"/>
          <w:szCs w:val="20"/>
        </w:rPr>
        <w:t>Usługi architektoniczne i podobne.</w:t>
      </w:r>
    </w:p>
    <w:p w14:paraId="301BD176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45111300-1 </w:t>
      </w:r>
      <w:r w:rsidRPr="00A3458C">
        <w:rPr>
          <w:rFonts w:ascii="Arial" w:hAnsi="Arial" w:cs="Arial"/>
          <w:sz w:val="20"/>
          <w:szCs w:val="20"/>
        </w:rPr>
        <w:t>Roboty rozbiórkowe.</w:t>
      </w:r>
    </w:p>
    <w:p w14:paraId="363F5FD4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45210000-2 </w:t>
      </w:r>
      <w:r w:rsidRPr="00A3458C">
        <w:rPr>
          <w:rFonts w:ascii="Arial" w:hAnsi="Arial" w:cs="Arial"/>
          <w:sz w:val="20"/>
          <w:szCs w:val="20"/>
        </w:rPr>
        <w:t>Roboty budowlane w zakresie budynków.</w:t>
      </w:r>
    </w:p>
    <w:p w14:paraId="384C1831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45215140-0 </w:t>
      </w:r>
      <w:r w:rsidRPr="00A3458C">
        <w:rPr>
          <w:rFonts w:ascii="Arial" w:hAnsi="Arial" w:cs="Arial"/>
          <w:sz w:val="20"/>
          <w:szCs w:val="20"/>
        </w:rPr>
        <w:t>Roboty budowlane w zakresie obiektów szpitalnych.</w:t>
      </w:r>
    </w:p>
    <w:p w14:paraId="5A48D0EA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45300000-0 </w:t>
      </w:r>
      <w:r w:rsidRPr="00A3458C">
        <w:rPr>
          <w:rFonts w:ascii="Arial" w:hAnsi="Arial" w:cs="Arial"/>
          <w:sz w:val="20"/>
          <w:szCs w:val="20"/>
        </w:rPr>
        <w:t>Roboty instalacyjne w budynkach.</w:t>
      </w:r>
    </w:p>
    <w:p w14:paraId="368374EE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45310000-3 </w:t>
      </w:r>
      <w:r w:rsidRPr="00A3458C">
        <w:rPr>
          <w:rFonts w:ascii="Arial" w:hAnsi="Arial" w:cs="Arial"/>
          <w:sz w:val="20"/>
          <w:szCs w:val="20"/>
        </w:rPr>
        <w:t>Roboty instalacyjne elektryczne.</w:t>
      </w:r>
    </w:p>
    <w:p w14:paraId="6C2992B8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45311000-0 </w:t>
      </w:r>
      <w:r w:rsidRPr="00A3458C">
        <w:rPr>
          <w:rFonts w:ascii="Arial" w:hAnsi="Arial" w:cs="Arial"/>
          <w:sz w:val="20"/>
          <w:szCs w:val="20"/>
        </w:rPr>
        <w:t>Roboty w zakresie okablowania oraz instalacji elektrycznych.</w:t>
      </w:r>
    </w:p>
    <w:p w14:paraId="11EE88E5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45331200-8 </w:t>
      </w:r>
      <w:r w:rsidRPr="00A3458C">
        <w:rPr>
          <w:rFonts w:ascii="Arial" w:hAnsi="Arial" w:cs="Arial"/>
          <w:sz w:val="20"/>
          <w:szCs w:val="20"/>
        </w:rPr>
        <w:t>Instalowanie urządzeń wentylacyjnych i klimatyzacyjnych.</w:t>
      </w:r>
    </w:p>
    <w:p w14:paraId="070669F9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45421146-9 </w:t>
      </w:r>
      <w:r w:rsidRPr="00A3458C">
        <w:rPr>
          <w:rFonts w:ascii="Arial" w:hAnsi="Arial" w:cs="Arial"/>
          <w:sz w:val="20"/>
          <w:szCs w:val="20"/>
        </w:rPr>
        <w:t>Instalowanie sufitów podwieszanych.</w:t>
      </w:r>
    </w:p>
    <w:p w14:paraId="1C1C3274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45421152-4 </w:t>
      </w:r>
      <w:r w:rsidRPr="00A3458C">
        <w:rPr>
          <w:rFonts w:ascii="Arial" w:hAnsi="Arial" w:cs="Arial"/>
          <w:sz w:val="20"/>
          <w:szCs w:val="20"/>
        </w:rPr>
        <w:t>Instalowanie ścianek działowych.</w:t>
      </w:r>
    </w:p>
    <w:p w14:paraId="00C83A13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 xml:space="preserve">45442100-8 </w:t>
      </w:r>
      <w:r w:rsidRPr="00A3458C">
        <w:rPr>
          <w:rFonts w:ascii="Arial" w:hAnsi="Arial" w:cs="Arial"/>
          <w:sz w:val="20"/>
          <w:szCs w:val="20"/>
        </w:rPr>
        <w:t>Roboty malarskie.</w:t>
      </w:r>
    </w:p>
    <w:p w14:paraId="1C68ABA5" w14:textId="77777777" w:rsidR="00F56EDB" w:rsidRPr="00A3458C" w:rsidRDefault="00F56EDB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8D8A05" w14:textId="77777777"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1.4. Nazwa i adres Zamawiającego:</w:t>
      </w:r>
    </w:p>
    <w:p w14:paraId="2EF4C62F" w14:textId="77777777"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Nazwa: SPZOZ Zespół Szpitali Miejskich w Chorzowie</w:t>
      </w:r>
    </w:p>
    <w:p w14:paraId="7F63CB91" w14:textId="77777777"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Ulica: Strzelców Bytomskich 11</w:t>
      </w:r>
    </w:p>
    <w:p w14:paraId="3285795B" w14:textId="77777777"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Kod: 41-500</w:t>
      </w:r>
    </w:p>
    <w:p w14:paraId="458D5F51" w14:textId="77777777" w:rsidR="00F56EDB" w:rsidRPr="00A3458C" w:rsidRDefault="005468FE" w:rsidP="00A3458C">
      <w:pPr>
        <w:tabs>
          <w:tab w:val="center" w:pos="48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Miejscowość: Chorzów</w:t>
      </w:r>
    </w:p>
    <w:p w14:paraId="5B8E764C" w14:textId="77777777" w:rsidR="00F56EDB" w:rsidRPr="00A3458C" w:rsidRDefault="00A3458C" w:rsidP="00A3458C">
      <w:pPr>
        <w:pStyle w:val="Nagwek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5468FE" w:rsidRPr="00A3458C">
        <w:rPr>
          <w:rFonts w:ascii="Arial" w:hAnsi="Arial" w:cs="Arial"/>
          <w:bCs/>
          <w:sz w:val="20"/>
          <w:szCs w:val="20"/>
        </w:rPr>
        <w:t xml:space="preserve">1.5. imię i </w:t>
      </w:r>
      <w:r w:rsidR="00BA3155" w:rsidRPr="00A3458C">
        <w:rPr>
          <w:rFonts w:ascii="Arial" w:hAnsi="Arial" w:cs="Arial"/>
          <w:bCs/>
          <w:sz w:val="20"/>
          <w:szCs w:val="20"/>
        </w:rPr>
        <w:t>nazwisko</w:t>
      </w:r>
      <w:r w:rsidR="005468FE" w:rsidRPr="00A3458C">
        <w:rPr>
          <w:rFonts w:ascii="Arial" w:hAnsi="Arial" w:cs="Arial"/>
          <w:bCs/>
          <w:sz w:val="20"/>
          <w:szCs w:val="20"/>
        </w:rPr>
        <w:t xml:space="preserve"> osoby</w:t>
      </w:r>
      <w:r w:rsidR="005468FE" w:rsidRPr="00A3458C">
        <w:rPr>
          <w:rFonts w:ascii="Arial" w:hAnsi="Arial" w:cs="Arial"/>
          <w:sz w:val="20"/>
          <w:szCs w:val="20"/>
        </w:rPr>
        <w:t xml:space="preserve"> opracowujących program funkcjonalno-użytkowy:</w:t>
      </w:r>
    </w:p>
    <w:p w14:paraId="035D3394" w14:textId="77777777" w:rsidR="00F56EDB" w:rsidRDefault="005468FE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mgr </w:t>
      </w:r>
      <w:r w:rsidR="004129F8">
        <w:rPr>
          <w:rFonts w:ascii="Arial" w:hAnsi="Arial" w:cs="Arial"/>
          <w:sz w:val="20"/>
          <w:szCs w:val="20"/>
        </w:rPr>
        <w:t>inż. Michał Kościukiewicz</w:t>
      </w:r>
    </w:p>
    <w:p w14:paraId="299072CF" w14:textId="77777777" w:rsidR="004129F8" w:rsidRPr="00A3458C" w:rsidRDefault="004129F8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9131F6" w14:textId="77777777" w:rsidR="00F56EDB" w:rsidRPr="00A3458C" w:rsidRDefault="005468FE" w:rsidP="00A3458C">
      <w:pPr>
        <w:pStyle w:val="Nagwek2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1.6 Spis zawartości Programu Funkcjonalno-Użytkowego.</w:t>
      </w:r>
    </w:p>
    <w:p w14:paraId="4E367E23" w14:textId="77777777" w:rsidR="00F56EDB" w:rsidRPr="00A3458C" w:rsidRDefault="00BA3155" w:rsidP="00A3458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I. Strona</w:t>
      </w:r>
      <w:r w:rsidR="005468FE" w:rsidRPr="00A3458C">
        <w:rPr>
          <w:rFonts w:ascii="Arial" w:hAnsi="Arial" w:cs="Arial"/>
          <w:sz w:val="20"/>
          <w:szCs w:val="20"/>
        </w:rPr>
        <w:t xml:space="preserve"> tytułowa</w:t>
      </w:r>
    </w:p>
    <w:p w14:paraId="1B91E167" w14:textId="77777777" w:rsidR="00F56EDB" w:rsidRPr="00A3458C" w:rsidRDefault="005468FE" w:rsidP="00A3458C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II. Część opisowa - Ogólny opis przedmiotu zamówienia</w:t>
      </w:r>
    </w:p>
    <w:p w14:paraId="4680FA58" w14:textId="77777777" w:rsidR="00F56EDB" w:rsidRPr="00A3458C" w:rsidRDefault="005468FE" w:rsidP="00A3458C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III. Część opisowa - Opis wymagań Zamawiającego w stosunku do przedmiotu zamówienia</w:t>
      </w:r>
    </w:p>
    <w:p w14:paraId="5D10D836" w14:textId="77777777" w:rsidR="00F56EDB" w:rsidRPr="00A3458C" w:rsidRDefault="005468FE" w:rsidP="00A34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Cs/>
          <w:color w:val="000000"/>
          <w:sz w:val="20"/>
          <w:szCs w:val="20"/>
        </w:rPr>
        <w:t>IV. Część informacyjna Programu Funkcjonalno-Użytkowego</w:t>
      </w:r>
    </w:p>
    <w:p w14:paraId="6A436C14" w14:textId="77777777"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37961AA6" w14:textId="77777777"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148934EA" w14:textId="77777777"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6EBFA9FB" w14:textId="77777777" w:rsidR="004129F8" w:rsidRDefault="004129F8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49E8EC22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07B7A833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2BBC69D2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76346717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5363DA56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38BBEE2F" w14:textId="77777777" w:rsidR="0014731D" w:rsidRDefault="0014731D" w:rsidP="0014731D">
      <w:pPr>
        <w:jc w:val="center"/>
        <w:rPr>
          <w:rFonts w:cs="Arial"/>
          <w:b/>
          <w:bCs/>
          <w:color w:val="000000"/>
          <w:szCs w:val="24"/>
        </w:rPr>
      </w:pPr>
    </w:p>
    <w:p w14:paraId="1CAD4BDB" w14:textId="77777777" w:rsidR="0014731D" w:rsidRPr="0014731D" w:rsidRDefault="0014731D" w:rsidP="001473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WPROWADZENIE</w:t>
      </w:r>
    </w:p>
    <w:p w14:paraId="3F43CEAD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5C8C94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Zawartość i przedmiot Programu Funkcjonalno-Użytkowego</w:t>
      </w:r>
    </w:p>
    <w:p w14:paraId="2489D96B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>Program funkcjonalno-użytkowy zawiera:</w:t>
      </w:r>
    </w:p>
    <w:p w14:paraId="5766949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Stronę tytułową</w:t>
      </w:r>
    </w:p>
    <w:p w14:paraId="155E6F72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14731D">
        <w:rPr>
          <w:rFonts w:ascii="Arial" w:hAnsi="Arial" w:cs="Arial"/>
          <w:sz w:val="20"/>
          <w:szCs w:val="20"/>
        </w:rPr>
        <w:t>ześć opisową</w:t>
      </w:r>
    </w:p>
    <w:p w14:paraId="62E62A0D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14731D">
        <w:rPr>
          <w:rFonts w:ascii="Arial" w:hAnsi="Arial" w:cs="Arial"/>
          <w:sz w:val="20"/>
          <w:szCs w:val="20"/>
        </w:rPr>
        <w:t>zęść informacyjną</w:t>
      </w:r>
    </w:p>
    <w:p w14:paraId="32E8130F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2FF43A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Opis ogólny przedmiotu zamówienia obejmuje:</w:t>
      </w:r>
    </w:p>
    <w:p w14:paraId="26B91D6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charakterystyczne parametry określające wielkość obiektu lub zakres robót budowlanych;</w:t>
      </w:r>
    </w:p>
    <w:p w14:paraId="26A8D095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aktualne uwarunkowania wykonania przedmiotu zamówienia;</w:t>
      </w:r>
    </w:p>
    <w:p w14:paraId="35569C67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ogólne właściwości funkcjonalno-użytkowe;</w:t>
      </w:r>
    </w:p>
    <w:p w14:paraId="56BADEB4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szczegółowe właściwości funkcjonalno-użytkowe wyrażone we wskaźnikach powierzchniowo-kubaturowych.</w:t>
      </w:r>
    </w:p>
    <w:p w14:paraId="59FE7D93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24569C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Wymagania Zamawiającego w stosunku do przedmiotu zamówienia określono podając  wymagania dotyczące:</w:t>
      </w:r>
    </w:p>
    <w:p w14:paraId="741B48DB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przygotowania terenu budowy;</w:t>
      </w:r>
    </w:p>
    <w:p w14:paraId="55C6DD83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robót budowlanych</w:t>
      </w:r>
      <w:r w:rsidRPr="0014731D">
        <w:rPr>
          <w:rFonts w:ascii="Arial" w:hAnsi="Arial" w:cs="Arial"/>
          <w:sz w:val="20"/>
          <w:szCs w:val="20"/>
        </w:rPr>
        <w:t>;</w:t>
      </w:r>
    </w:p>
    <w:p w14:paraId="492CD06B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instalac</w:t>
      </w:r>
      <w:r>
        <w:rPr>
          <w:rFonts w:ascii="Arial" w:hAnsi="Arial" w:cs="Arial"/>
          <w:sz w:val="20"/>
          <w:szCs w:val="20"/>
        </w:rPr>
        <w:t>yjnych</w:t>
      </w:r>
      <w:r w:rsidRPr="0014731D">
        <w:rPr>
          <w:rFonts w:ascii="Arial" w:hAnsi="Arial" w:cs="Arial"/>
          <w:sz w:val="20"/>
          <w:szCs w:val="20"/>
        </w:rPr>
        <w:t>;</w:t>
      </w:r>
    </w:p>
    <w:p w14:paraId="57446CF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robót elektrycznych</w:t>
      </w:r>
      <w:r w:rsidRPr="0014731D">
        <w:rPr>
          <w:rFonts w:ascii="Arial" w:hAnsi="Arial" w:cs="Arial"/>
          <w:sz w:val="20"/>
          <w:szCs w:val="20"/>
        </w:rPr>
        <w:t>;</w:t>
      </w:r>
    </w:p>
    <w:p w14:paraId="77142BBE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DF223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2F898B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Część informacyjna programu funkcjonalno-użytkowego obejmuje:</w:t>
      </w:r>
    </w:p>
    <w:p w14:paraId="2CBC67DF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dokumenty potwierdzające zgodność zamierzenia budowlanego z wymaganiami wynikającymi z odrębnych przepisów;</w:t>
      </w:r>
    </w:p>
    <w:p w14:paraId="52E9AFB3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oświadczenie zamawiającego stwierdzające jego prawo do dysponowania nieruchomością na cele budowlane;</w:t>
      </w:r>
    </w:p>
    <w:p w14:paraId="6A065020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4731D">
        <w:rPr>
          <w:rFonts w:ascii="Arial" w:hAnsi="Arial" w:cs="Arial"/>
          <w:sz w:val="20"/>
          <w:szCs w:val="20"/>
        </w:rPr>
        <w:t>przepisy prawne i normy związane z projektowaniem i wykonaniem zamierzenia budowlanego;</w:t>
      </w:r>
    </w:p>
    <w:p w14:paraId="0F3CBD43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>inne posiadane informacje i dokumenty.</w:t>
      </w:r>
    </w:p>
    <w:p w14:paraId="28355A74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BE6F0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375404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9ED43A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408672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280EF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C9092C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71A73E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29A93A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DD648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227B8C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EA7935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38CDCE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3C32B9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2C9B5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B1112D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ECBED1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613F1B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BEA6DA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13F44E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901886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098B65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357CCF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1BFE2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2AFACB" w14:textId="77777777" w:rsid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E438B4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02E00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D1A353" w14:textId="77777777" w:rsidR="0014731D" w:rsidRPr="0014731D" w:rsidRDefault="00103CEF" w:rsidP="00103CEF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03CEF">
        <w:rPr>
          <w:rFonts w:cs="Arial"/>
          <w:b/>
          <w:bCs/>
          <w:color w:val="000000"/>
          <w:sz w:val="28"/>
          <w:szCs w:val="28"/>
        </w:rPr>
        <w:t>II</w:t>
      </w:r>
      <w:r>
        <w:rPr>
          <w:rFonts w:cs="Arial"/>
          <w:b/>
          <w:bCs/>
          <w:color w:val="000000"/>
          <w:sz w:val="28"/>
          <w:szCs w:val="28"/>
        </w:rPr>
        <w:t>.</w:t>
      </w:r>
      <w:r w:rsidRPr="00103CEF">
        <w:rPr>
          <w:rFonts w:cs="Arial"/>
          <w:b/>
          <w:bCs/>
          <w:color w:val="000000"/>
          <w:sz w:val="28"/>
          <w:szCs w:val="28"/>
        </w:rPr>
        <w:t xml:space="preserve"> - </w:t>
      </w:r>
      <w:r w:rsidR="0014731D" w:rsidRPr="00103CEF">
        <w:rPr>
          <w:rFonts w:cs="Arial"/>
          <w:b/>
          <w:bCs/>
          <w:color w:val="000000"/>
          <w:sz w:val="28"/>
          <w:szCs w:val="28"/>
        </w:rPr>
        <w:t>CZĘŚĆ OPISOWA - Opis ogólny przedmiotu zamówienia.</w:t>
      </w:r>
    </w:p>
    <w:p w14:paraId="56735B3A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7FA32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4731D">
        <w:rPr>
          <w:rFonts w:ascii="Arial" w:hAnsi="Arial" w:cs="Arial"/>
          <w:sz w:val="20"/>
          <w:szCs w:val="20"/>
        </w:rPr>
        <w:t xml:space="preserve">Przedmiotem zamówienia jest: </w:t>
      </w:r>
    </w:p>
    <w:p w14:paraId="15A1E16A" w14:textId="77777777" w:rsidR="0045320E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 xml:space="preserve">Wykonanie projektów wykonawczych na podstawie Programu Funkcjonalno-Użytkowego </w:t>
      </w:r>
    </w:p>
    <w:p w14:paraId="7E514A5D" w14:textId="77777777" w:rsidR="0014731D" w:rsidRPr="0014731D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>Pełnienie nadzoru autorskiego nad dokumentacją.</w:t>
      </w:r>
    </w:p>
    <w:p w14:paraId="0F9ECE18" w14:textId="77777777" w:rsidR="0014731D" w:rsidRPr="0014731D" w:rsidRDefault="0045320E" w:rsidP="0014731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4731D" w:rsidRPr="0014731D">
        <w:rPr>
          <w:rFonts w:ascii="Arial" w:hAnsi="Arial" w:cs="Arial"/>
          <w:sz w:val="20"/>
          <w:szCs w:val="20"/>
        </w:rPr>
        <w:t>Wykonania robót budowlanych zgodnie z dokumentacją.</w:t>
      </w:r>
    </w:p>
    <w:p w14:paraId="5A552F61" w14:textId="77777777" w:rsidR="0014731D" w:rsidRPr="0014731D" w:rsidRDefault="0014731D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079314" w14:textId="77777777" w:rsidR="0014731D" w:rsidRDefault="0014731D" w:rsidP="0045320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5320E">
        <w:rPr>
          <w:rFonts w:ascii="Arial" w:hAnsi="Arial" w:cs="Arial"/>
          <w:b/>
          <w:sz w:val="20"/>
          <w:szCs w:val="20"/>
        </w:rPr>
        <w:t>Charakterystyczne parametry określające wielkość obiektu lub zakres robót budowlanych.</w:t>
      </w:r>
    </w:p>
    <w:p w14:paraId="6AA21CE3" w14:textId="77777777" w:rsidR="0045320E" w:rsidRDefault="0045320E" w:rsidP="0045320E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Parametry charakterystyczne są określone w Projekcje Budowlanym </w:t>
      </w:r>
      <w:r>
        <w:rPr>
          <w:rFonts w:ascii="Arial" w:hAnsi="Arial" w:cs="Arial"/>
          <w:sz w:val="20"/>
          <w:szCs w:val="20"/>
        </w:rPr>
        <w:t>(w posiadaniu Zamawiającego)</w:t>
      </w:r>
    </w:p>
    <w:p w14:paraId="683B1A43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netto budynku …..……………………………………………………….…4143,93m2 </w:t>
      </w:r>
    </w:p>
    <w:p w14:paraId="3E6B6876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całkowita budynku …..………………………………………………….…4936,56m2 </w:t>
      </w:r>
    </w:p>
    <w:p w14:paraId="399354D4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zabudowy budynku.……………………………...………………….….....1566,30m2 </w:t>
      </w:r>
    </w:p>
    <w:p w14:paraId="642A1A50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Powierzchnia działki objętej opracowaniem ………………………………………….....4906,00m2 </w:t>
      </w:r>
    </w:p>
    <w:p w14:paraId="3E404BF9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Ilość kondygnacji naziemnych………………………………………………….……………………..3 </w:t>
      </w:r>
    </w:p>
    <w:p w14:paraId="43AF724A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Ilość kondygnacji podziemnych ………………………………………….…………………….……..1 </w:t>
      </w:r>
    </w:p>
    <w:p w14:paraId="3CC04AC3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 xml:space="preserve">Wysokość budynku ……………………………………………………………......................14,18m. </w:t>
      </w:r>
    </w:p>
    <w:p w14:paraId="3800F86D" w14:textId="77777777" w:rsidR="0014731D" w:rsidRPr="0014731D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Kubatura………………………………………………………………………….…..........20853,25m3</w:t>
      </w:r>
    </w:p>
    <w:p w14:paraId="1847426B" w14:textId="77777777" w:rsidR="004129F8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CBCE07" w14:textId="77777777" w:rsidR="00371708" w:rsidRPr="00B15303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15303">
        <w:rPr>
          <w:rFonts w:ascii="Arial" w:hAnsi="Arial" w:cs="Arial"/>
          <w:b/>
          <w:sz w:val="20"/>
          <w:szCs w:val="20"/>
          <w:u w:val="single"/>
        </w:rPr>
        <w:t xml:space="preserve">Budynek Pawilonu X jest zlokalizowany na terenie wpisanym do Rejestru Zabytków pod nr. </w:t>
      </w:r>
      <w:r w:rsidRPr="00B15303">
        <w:rPr>
          <w:b/>
          <w:bCs/>
          <w:u w:val="single"/>
        </w:rPr>
        <w:t>A/1357/85</w:t>
      </w:r>
      <w:r w:rsidRPr="00B15303"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14:paraId="25AB9D24" w14:textId="77777777" w:rsidR="00371708" w:rsidRDefault="00371708" w:rsidP="003717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B82334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Cel inwestycji.</w:t>
      </w:r>
    </w:p>
    <w:p w14:paraId="0A2B5EEB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Celem inwestycji jest </w:t>
      </w:r>
      <w:r>
        <w:rPr>
          <w:rFonts w:ascii="Arial" w:hAnsi="Arial" w:cs="Arial"/>
          <w:sz w:val="20"/>
          <w:szCs w:val="20"/>
        </w:rPr>
        <w:t>wykonanie projektu jak i klimatyzacji wyszczególnionych pomieszczeń pawilonu X wraz  niezbędnymi uzgodnieniami pozwoleniami/zgłoszeniami.</w:t>
      </w:r>
    </w:p>
    <w:p w14:paraId="3CE51112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CCC61E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Zgodność robót z dokumentacją i Programem Funkcjonalno-Użytkowym (PFU).</w:t>
      </w:r>
    </w:p>
    <w:p w14:paraId="5CD939EC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PFU powołuje i klasyfikuje następujące źródła szczegółowych zasad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wyznaczających kryteria jakościowe przy realizacji przedmiotowej inwestycji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uszeregowane w kolejności poczynając od najważniejszego kryterium:</w:t>
      </w:r>
    </w:p>
    <w:p w14:paraId="14900873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SIWZ</w:t>
      </w:r>
    </w:p>
    <w:p w14:paraId="74A0E4F6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Umowa</w:t>
      </w:r>
    </w:p>
    <w:p w14:paraId="5B7CB29E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Program Funkcjonalno- Użytkowy (PFU)</w:t>
      </w:r>
    </w:p>
    <w:p w14:paraId="59DD3DF9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Dokumentacja projektowa</w:t>
      </w:r>
    </w:p>
    <w:p w14:paraId="179F6CD9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1F902E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Wątpliwości w zakresie zgodności wymagań bądź w zakresie wystąpienia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sprzeczności pomiędzy PFU a dokumentacją projektową powinny być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wyjaśniane przy udziale Nadzoru Inwestorskiego i Nadzoru Autorskiego przed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przystąpieniem do robót budowlanych. Wszelkie konsekwencje wynikające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zaniechania wyjaśnienia wątpliwości w powyższych względach obciążają</w:t>
      </w:r>
    </w:p>
    <w:p w14:paraId="07EB1C44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wyłącznie Wykonawcę Robót.</w:t>
      </w:r>
    </w:p>
    <w:p w14:paraId="61A8113A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A9C493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E70177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Zakres dopuszczalnych zmian.</w:t>
      </w:r>
    </w:p>
    <w:p w14:paraId="372FDF57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Zakres dopuszczalnych zmian w przedmiocie zamówienia obejmuje:</w:t>
      </w:r>
    </w:p>
    <w:p w14:paraId="4297CD6B" w14:textId="77777777"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materiałów, urządzeń lub rozwiązań funkcjonalno-użytkowych niż wymienione w PFU, jednak pod warunkiem, iż ich parametry techniczne i technologiczne oraz standardy wykonania i funkcjonowania będą nie gorsze niż to określa i opisuje PFU.</w:t>
      </w:r>
    </w:p>
    <w:p w14:paraId="54B06048" w14:textId="77777777" w:rsidR="00371708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materiałów, urządzeń lub rozwiązań funkcjonalno- użytkowych niż wymienione w PFU, jeżeli konieczność taka będzie wynikała z obowiązujących lub ze zmiany przepisów, norm budowlanych zaistniałych w trakcie wykonywania przedmiotu umowy.</w:t>
      </w:r>
    </w:p>
    <w:p w14:paraId="0D6A7EE7" w14:textId="77777777"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Zastosowanie innych rodzajów materiałów urządzeń lub rozwiązań funkcjonalno- użytkowych niż wymienione w PFU, jeżeli konieczność taka będzie wynikała z nieprzewidzianych okoliczności, niezależnych od jakości wykonywanych przez Wykonawcę usług, zaistniałych w trakcie wykonywania przedmiotu umowy.</w:t>
      </w:r>
    </w:p>
    <w:p w14:paraId="4993281A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Każda zmiana musi uzyskać akceptację Projektanta, Zamawiającego i jego Inspektora Nadzoru.</w:t>
      </w:r>
    </w:p>
    <w:p w14:paraId="2D765286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8B9CB" w14:textId="77777777" w:rsidR="00371708" w:rsidRPr="00A3458C" w:rsidRDefault="00371708" w:rsidP="00371708">
      <w:pPr>
        <w:pStyle w:val="Sub-heading1"/>
        <w:spacing w:before="0" w:after="0"/>
        <w:rPr>
          <w:rFonts w:ascii="Arial" w:hAnsi="Arial" w:cs="Arial"/>
          <w:color w:val="000000"/>
          <w:sz w:val="20"/>
        </w:rPr>
      </w:pPr>
      <w:r w:rsidRPr="00A3458C">
        <w:rPr>
          <w:rFonts w:ascii="Arial" w:hAnsi="Arial" w:cs="Arial"/>
          <w:color w:val="000000"/>
          <w:sz w:val="20"/>
        </w:rPr>
        <w:lastRenderedPageBreak/>
        <w:t xml:space="preserve">Aktualne uwarunkowania wykonania przedmiotu zamówienia </w:t>
      </w:r>
    </w:p>
    <w:p w14:paraId="140C75CB" w14:textId="77777777"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Teren przedmiotowej Inwestycji objęty jest Miejscowym Planem Zagospodarowania Terenu. Zamawiający dysponuje wypisem z planu.</w:t>
      </w:r>
    </w:p>
    <w:p w14:paraId="3D0FA671" w14:textId="77777777" w:rsidR="00371708" w:rsidRPr="00A3458C" w:rsidRDefault="00371708" w:rsidP="00371708">
      <w:pPr>
        <w:pStyle w:val="Akapitzlist"/>
        <w:numPr>
          <w:ilvl w:val="0"/>
          <w:numId w:val="11"/>
        </w:numPr>
        <w:spacing w:after="0" w:line="240" w:lineRule="auto"/>
        <w:ind w:left="378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Zamawiający dysponuje projektami budowlanym, wykonawczym, powykonawczym </w:t>
      </w:r>
      <w:r>
        <w:rPr>
          <w:rFonts w:ascii="Arial" w:hAnsi="Arial" w:cs="Arial"/>
          <w:sz w:val="20"/>
          <w:szCs w:val="20"/>
        </w:rPr>
        <w:t>budowy pawilonu X.</w:t>
      </w:r>
    </w:p>
    <w:p w14:paraId="1C7111A6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 xml:space="preserve">Przekazanie dokumentów, o których mowa powyżej przez Zamawiającego nie zwalnia z </w:t>
      </w:r>
      <w:r>
        <w:rPr>
          <w:rFonts w:ascii="Arial" w:hAnsi="Arial" w:cs="Arial"/>
          <w:sz w:val="20"/>
          <w:szCs w:val="20"/>
        </w:rPr>
        <w:t xml:space="preserve"> o</w:t>
      </w:r>
      <w:r w:rsidRPr="00A3458C">
        <w:rPr>
          <w:rFonts w:ascii="Arial" w:hAnsi="Arial" w:cs="Arial"/>
          <w:sz w:val="20"/>
          <w:szCs w:val="20"/>
        </w:rPr>
        <w:t xml:space="preserve">dpowiedzialności za ich jakość Wykonawcę robót i prac projektowych. Należy przewidzieć </w:t>
      </w:r>
      <w:r>
        <w:rPr>
          <w:rFonts w:ascii="Arial" w:hAnsi="Arial" w:cs="Arial"/>
          <w:sz w:val="20"/>
          <w:szCs w:val="20"/>
        </w:rPr>
        <w:t xml:space="preserve"> w</w:t>
      </w:r>
      <w:r w:rsidRPr="00A3458C">
        <w:rPr>
          <w:rFonts w:ascii="Arial" w:hAnsi="Arial" w:cs="Arial"/>
          <w:sz w:val="20"/>
          <w:szCs w:val="20"/>
        </w:rPr>
        <w:t>eryfikację przekazanych dokumentów pod kątem ich zgodności z rzeczywistością.</w:t>
      </w:r>
    </w:p>
    <w:p w14:paraId="38BEC38E" w14:textId="77777777" w:rsidR="00371708" w:rsidRPr="00A3458C" w:rsidRDefault="00371708" w:rsidP="00371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0E58C" w14:textId="77777777"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Roboty winny być wykonane zgodnie z dokumentacją budowlaną, Programem Funkcjonalno-Użytkowym, projektami wykonawczymi, obowiązującymi przepisami.</w:t>
      </w:r>
    </w:p>
    <w:p w14:paraId="6552DFDC" w14:textId="77777777"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Wymagana jest wizja lokalna, a podane w Programie Funkcjonalno-Użytkowym informacje nie</w:t>
      </w:r>
      <w:r>
        <w:rPr>
          <w:rFonts w:ascii="Arial" w:hAnsi="Arial" w:cs="Arial"/>
          <w:sz w:val="20"/>
          <w:szCs w:val="20"/>
        </w:rPr>
        <w:t xml:space="preserve"> </w:t>
      </w:r>
      <w:r w:rsidRPr="0045320E">
        <w:rPr>
          <w:rFonts w:ascii="Arial" w:hAnsi="Arial" w:cs="Arial"/>
          <w:sz w:val="20"/>
          <w:szCs w:val="20"/>
        </w:rPr>
        <w:t>zwalniają z konieczności przeprowadzenia wizji lokalnej w terenie i przewidzenia innych nieopisanych w programie uwarunkowań.</w:t>
      </w:r>
    </w:p>
    <w:p w14:paraId="3762D702" w14:textId="77777777" w:rsidR="0045320E" w:rsidRPr="0045320E" w:rsidRDefault="0045320E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F4AA1" w14:textId="77777777" w:rsidR="0045320E" w:rsidRPr="0045320E" w:rsidRDefault="0045320E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Projekty należy opracować w zgodzie z przepisami prawnymi i normami związanymi z projektowaniem i wykonaniem przedmiotu zamówienia, do których zaliczyć należy:</w:t>
      </w:r>
    </w:p>
    <w:p w14:paraId="5EFF3B6B" w14:textId="77777777" w:rsidR="00BB158C" w:rsidRPr="00BB158C" w:rsidRDefault="00BB158C" w:rsidP="00BB1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58C">
        <w:rPr>
          <w:rFonts w:ascii="Arial" w:hAnsi="Arial" w:cs="Arial"/>
          <w:sz w:val="20"/>
          <w:szCs w:val="20"/>
        </w:rPr>
        <w:t xml:space="preserve">- Ustawa z dnia 7 lipca 1994r. Prawo Budowlane (tj. Dz.U. z 2018r. , poz. 1202 z </w:t>
      </w:r>
      <w:proofErr w:type="spellStart"/>
      <w:r w:rsidRPr="00BB158C">
        <w:rPr>
          <w:rFonts w:ascii="Arial" w:hAnsi="Arial" w:cs="Arial"/>
          <w:sz w:val="20"/>
          <w:szCs w:val="20"/>
        </w:rPr>
        <w:t>późn</w:t>
      </w:r>
      <w:proofErr w:type="spellEnd"/>
      <w:r w:rsidRPr="00BB158C">
        <w:rPr>
          <w:rFonts w:ascii="Arial" w:hAnsi="Arial" w:cs="Arial"/>
          <w:sz w:val="20"/>
          <w:szCs w:val="20"/>
        </w:rPr>
        <w:t>. zm.)</w:t>
      </w:r>
    </w:p>
    <w:p w14:paraId="489929CE" w14:textId="70F97612" w:rsidR="00472190" w:rsidRPr="00BB158C" w:rsidRDefault="00472190" w:rsidP="00472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58C">
        <w:rPr>
          <w:rFonts w:ascii="Arial" w:hAnsi="Arial" w:cs="Arial"/>
          <w:sz w:val="20"/>
          <w:szCs w:val="20"/>
        </w:rPr>
        <w:t xml:space="preserve">- Rozporządzenie Ministra Infrastruktury z dnia 12 kwietnia 2002 r. w sprawie warunków technicznych jakim powinny odpowiadać budynki i ich usytuowanie  (tj. Dz.U. 2015 poz. 1422 z </w:t>
      </w:r>
      <w:proofErr w:type="spellStart"/>
      <w:r w:rsidRPr="00BB158C">
        <w:rPr>
          <w:rFonts w:ascii="Arial" w:hAnsi="Arial" w:cs="Arial"/>
          <w:sz w:val="20"/>
          <w:szCs w:val="20"/>
        </w:rPr>
        <w:t>późn</w:t>
      </w:r>
      <w:proofErr w:type="spellEnd"/>
      <w:r w:rsidRPr="00BB158C">
        <w:rPr>
          <w:rFonts w:ascii="Arial" w:hAnsi="Arial" w:cs="Arial"/>
          <w:sz w:val="20"/>
          <w:szCs w:val="20"/>
        </w:rPr>
        <w:t xml:space="preserve">. zm.), </w:t>
      </w:r>
    </w:p>
    <w:p w14:paraId="15D09EB3" w14:textId="77777777" w:rsidR="00BB158C" w:rsidRPr="00BB158C" w:rsidRDefault="00BB158C" w:rsidP="00BB1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58C">
        <w:rPr>
          <w:rFonts w:ascii="Arial" w:hAnsi="Arial" w:cs="Arial"/>
          <w:sz w:val="20"/>
          <w:szCs w:val="20"/>
        </w:rPr>
        <w:t xml:space="preserve">- Rozporządzenie Ministra Transportu, Budownictwa i Gospodarki Morskiej z dnia 25 kwietnia 2012r. sprawie szczegółowego zakresu i formy projektu budowlanego (tj. Dz.U. z 2018r., poz. 1935 z </w:t>
      </w:r>
      <w:proofErr w:type="spellStart"/>
      <w:r w:rsidRPr="00BB158C">
        <w:rPr>
          <w:rFonts w:ascii="Arial" w:hAnsi="Arial" w:cs="Arial"/>
          <w:sz w:val="20"/>
          <w:szCs w:val="20"/>
        </w:rPr>
        <w:t>późn</w:t>
      </w:r>
      <w:proofErr w:type="spellEnd"/>
      <w:r w:rsidRPr="00BB158C">
        <w:rPr>
          <w:rFonts w:ascii="Arial" w:hAnsi="Arial" w:cs="Arial"/>
          <w:sz w:val="20"/>
          <w:szCs w:val="20"/>
        </w:rPr>
        <w:t>. zm.)</w:t>
      </w:r>
    </w:p>
    <w:p w14:paraId="1FA1F4F0" w14:textId="4495BF29" w:rsidR="00472190" w:rsidRPr="00472190" w:rsidRDefault="00472190" w:rsidP="00472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58C">
        <w:rPr>
          <w:rFonts w:ascii="Arial" w:hAnsi="Arial" w:cs="Arial"/>
          <w:sz w:val="20"/>
          <w:szCs w:val="20"/>
        </w:rPr>
        <w:t xml:space="preserve">- Rozporządzenie Ministra Energii z dnia 5 października 2017 r. w sprawie szczegółowego zakresu i sposobu sporządzania audytu efektywności energetycznej oraz metod obliczania oszczędności energii </w:t>
      </w:r>
      <w:r w:rsidR="00D86027" w:rsidRPr="00BB158C">
        <w:rPr>
          <w:rFonts w:ascii="Arial" w:hAnsi="Arial" w:cs="Arial"/>
          <w:sz w:val="20"/>
          <w:szCs w:val="20"/>
        </w:rPr>
        <w:t>(Dz.U. 2017 poz. 1912)</w:t>
      </w:r>
    </w:p>
    <w:p w14:paraId="0A8D7F7C" w14:textId="77777777" w:rsidR="00BB158C" w:rsidRPr="00BB158C" w:rsidRDefault="00BB158C" w:rsidP="00BB15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58C">
        <w:rPr>
          <w:rFonts w:ascii="Arial" w:hAnsi="Arial" w:cs="Arial"/>
          <w:sz w:val="20"/>
          <w:szCs w:val="20"/>
        </w:rPr>
        <w:t xml:space="preserve">- Rozporządzenie Ministra Pracy i Polityki Socjalnej z dnia 26 września 1997r. w sprawie ogólnych przepisów bezpieczeństwa i higieny pracy (tj. Dz. U. z 2003r., Nr 169, poz. 1650 z </w:t>
      </w:r>
      <w:proofErr w:type="spellStart"/>
      <w:r w:rsidRPr="00BB158C">
        <w:rPr>
          <w:rFonts w:ascii="Arial" w:hAnsi="Arial" w:cs="Arial"/>
          <w:sz w:val="20"/>
          <w:szCs w:val="20"/>
        </w:rPr>
        <w:t>późn</w:t>
      </w:r>
      <w:proofErr w:type="spellEnd"/>
      <w:r w:rsidRPr="00BB158C">
        <w:rPr>
          <w:rFonts w:ascii="Arial" w:hAnsi="Arial" w:cs="Arial"/>
          <w:sz w:val="20"/>
          <w:szCs w:val="20"/>
        </w:rPr>
        <w:t>. zm.)</w:t>
      </w:r>
    </w:p>
    <w:p w14:paraId="3F0AA7A2" w14:textId="0DBF24F6" w:rsidR="00472190" w:rsidRPr="00472190" w:rsidRDefault="00472190" w:rsidP="00472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2190">
        <w:rPr>
          <w:rFonts w:ascii="Arial" w:hAnsi="Arial" w:cs="Arial"/>
          <w:sz w:val="20"/>
          <w:szCs w:val="20"/>
        </w:rPr>
        <w:t xml:space="preserve">- Rozporządzenie Ministra Zdrowia z dnia 26 czerwca 2012 r. w sprawie szczegółowych wymagań, jakim powinny odpowiadać pomieszczenia i urządzenia podmiotu wykonującego działalność leczniczą </w:t>
      </w:r>
      <w:r w:rsidR="00FA4460">
        <w:rPr>
          <w:rFonts w:ascii="Arial" w:hAnsi="Arial" w:cs="Arial"/>
          <w:sz w:val="20"/>
          <w:szCs w:val="20"/>
        </w:rPr>
        <w:t>(</w:t>
      </w:r>
      <w:r w:rsidR="00FA4460" w:rsidRPr="00FA4460">
        <w:rPr>
          <w:rFonts w:ascii="Arial" w:hAnsi="Arial" w:cs="Arial"/>
          <w:sz w:val="20"/>
          <w:szCs w:val="20"/>
        </w:rPr>
        <w:t>Dz.U. 2012 poz. 739</w:t>
      </w:r>
      <w:r w:rsidR="00FA4460">
        <w:rPr>
          <w:rFonts w:ascii="Arial" w:hAnsi="Arial" w:cs="Arial"/>
          <w:sz w:val="20"/>
          <w:szCs w:val="20"/>
        </w:rPr>
        <w:t>)</w:t>
      </w:r>
    </w:p>
    <w:p w14:paraId="16CDB5E4" w14:textId="77777777" w:rsidR="00472190" w:rsidRPr="00472190" w:rsidRDefault="00472190" w:rsidP="004721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2190">
        <w:rPr>
          <w:rFonts w:ascii="Arial" w:hAnsi="Arial" w:cs="Arial"/>
          <w:sz w:val="20"/>
          <w:szCs w:val="20"/>
        </w:rPr>
        <w:t>- Obowiązujące normy i przepisy</w:t>
      </w:r>
    </w:p>
    <w:p w14:paraId="180FAFB3" w14:textId="77777777" w:rsidR="00386CFF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D42BDD" w14:textId="6E77F5A7" w:rsidR="00386CFF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Dokumentacja projektowa powinna </w:t>
      </w:r>
      <w:proofErr w:type="spellStart"/>
      <w:r w:rsidR="00472190">
        <w:rPr>
          <w:rFonts w:ascii="Arial" w:hAnsi="Arial" w:cs="Arial"/>
          <w:sz w:val="20"/>
          <w:szCs w:val="20"/>
        </w:rPr>
        <w:t>doszczegóławiać</w:t>
      </w:r>
      <w:proofErr w:type="spellEnd"/>
      <w:r w:rsidR="0047219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zagadnienia zawarte w Załączniku do PFU w stopniu umożliwiającym wykonanie jak i odbiór robót.</w:t>
      </w:r>
    </w:p>
    <w:p w14:paraId="62A37BD9" w14:textId="77777777" w:rsidR="00386CFF" w:rsidRPr="0045320E" w:rsidRDefault="00386CFF" w:rsidP="004532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4D3275F" w14:textId="77777777" w:rsidR="004129F8" w:rsidRPr="0014731D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9A44CD" w14:textId="77777777" w:rsidR="0045320E" w:rsidRPr="0045320E" w:rsidRDefault="0045320E" w:rsidP="0045320E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b/>
          <w:sz w:val="20"/>
          <w:szCs w:val="20"/>
        </w:rPr>
        <w:t>Forma dokumentacji projektowej.</w:t>
      </w:r>
    </w:p>
    <w:p w14:paraId="704E256A" w14:textId="77777777" w:rsidR="0045320E" w:rsidRPr="0045320E" w:rsidRDefault="0045320E" w:rsidP="0045320E">
      <w:pPr>
        <w:pStyle w:val="Akapitzlist"/>
        <w:numPr>
          <w:ilvl w:val="1"/>
          <w:numId w:val="33"/>
        </w:numPr>
        <w:spacing w:before="10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Dokumentacja Wykonawcy będzie przekazywana w 6 (sześciu) egzemplarzach (1 oryginał + 5 kopii) oraz w wersji elektronicznej.</w:t>
      </w:r>
    </w:p>
    <w:p w14:paraId="00FE5583" w14:textId="77777777" w:rsidR="0045320E" w:rsidRPr="0045320E" w:rsidRDefault="0045320E" w:rsidP="0045320E">
      <w:pPr>
        <w:pStyle w:val="Akapitzlist"/>
        <w:numPr>
          <w:ilvl w:val="1"/>
          <w:numId w:val="33"/>
        </w:numPr>
        <w:spacing w:before="100"/>
        <w:ind w:left="1134" w:hanging="425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t>Wersja elektroniczna w formacie zapisu CD/DVD:</w:t>
      </w:r>
    </w:p>
    <w:p w14:paraId="38233BC3" w14:textId="77777777"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 xml:space="preserve">forma zapisu plików: rr.mm.dd_(nr części) tytuł </w:t>
      </w:r>
      <w:proofErr w:type="spellStart"/>
      <w:r w:rsidRPr="0045320E">
        <w:rPr>
          <w:rFonts w:ascii="Arial" w:hAnsi="Arial" w:cs="Arial"/>
          <w:sz w:val="20"/>
          <w:szCs w:val="20"/>
        </w:rPr>
        <w:t>pliku.xxx</w:t>
      </w:r>
      <w:proofErr w:type="spellEnd"/>
      <w:r w:rsidRPr="0045320E">
        <w:rPr>
          <w:rFonts w:ascii="Arial" w:hAnsi="Arial" w:cs="Arial"/>
          <w:sz w:val="20"/>
          <w:szCs w:val="20"/>
        </w:rPr>
        <w:t>,</w:t>
      </w:r>
    </w:p>
    <w:p w14:paraId="3AB87205" w14:textId="77777777"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pliki tekstowe z rozszerzeniem: *.</w:t>
      </w:r>
      <w:proofErr w:type="spellStart"/>
      <w:r w:rsidRPr="0045320E">
        <w:rPr>
          <w:rFonts w:ascii="Arial" w:hAnsi="Arial" w:cs="Arial"/>
          <w:sz w:val="20"/>
          <w:szCs w:val="20"/>
        </w:rPr>
        <w:t>doc</w:t>
      </w:r>
      <w:proofErr w:type="spellEnd"/>
    </w:p>
    <w:p w14:paraId="50FB0860" w14:textId="77777777"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arkusze kalkulacyjne z rozszerzeniem: *.xls,</w:t>
      </w:r>
    </w:p>
    <w:p w14:paraId="497D2D8E" w14:textId="77777777" w:rsidR="0045320E" w:rsidRDefault="0045320E" w:rsidP="0045320E">
      <w:pPr>
        <w:pStyle w:val="Akapitzlist"/>
        <w:ind w:left="1134"/>
        <w:jc w:val="both"/>
        <w:rPr>
          <w:rFonts w:ascii="Arial" w:hAnsi="Arial" w:cs="Arial"/>
          <w:sz w:val="20"/>
          <w:szCs w:val="20"/>
        </w:rPr>
      </w:pPr>
      <w:r w:rsidRPr="0045320E">
        <w:rPr>
          <w:rFonts w:ascii="Arial" w:eastAsia="Arial" w:hAnsi="Arial" w:cs="Arial"/>
          <w:sz w:val="20"/>
          <w:szCs w:val="20"/>
        </w:rPr>
        <w:t xml:space="preserve">• </w:t>
      </w:r>
      <w:r w:rsidRPr="0045320E">
        <w:rPr>
          <w:rFonts w:ascii="Arial" w:hAnsi="Arial" w:cs="Arial"/>
          <w:sz w:val="20"/>
          <w:szCs w:val="20"/>
        </w:rPr>
        <w:t>pliki graficzne z rozszerzeniem: *</w:t>
      </w:r>
      <w:proofErr w:type="spellStart"/>
      <w:r w:rsidRPr="0045320E">
        <w:rPr>
          <w:rFonts w:ascii="Arial" w:hAnsi="Arial" w:cs="Arial"/>
          <w:sz w:val="20"/>
          <w:szCs w:val="20"/>
        </w:rPr>
        <w:t>dwg</w:t>
      </w:r>
      <w:proofErr w:type="spellEnd"/>
      <w:r w:rsidRPr="0045320E">
        <w:rPr>
          <w:rFonts w:ascii="Arial" w:hAnsi="Arial" w:cs="Arial"/>
          <w:sz w:val="20"/>
          <w:szCs w:val="20"/>
        </w:rPr>
        <w:t>, *.jpg, *.</w:t>
      </w:r>
      <w:proofErr w:type="spellStart"/>
      <w:r w:rsidRPr="0045320E">
        <w:rPr>
          <w:rFonts w:ascii="Arial" w:hAnsi="Arial" w:cs="Arial"/>
          <w:sz w:val="20"/>
          <w:szCs w:val="20"/>
        </w:rPr>
        <w:t>tif</w:t>
      </w:r>
      <w:proofErr w:type="spellEnd"/>
      <w:r w:rsidRPr="0045320E">
        <w:rPr>
          <w:rFonts w:ascii="Arial" w:hAnsi="Arial" w:cs="Arial"/>
          <w:sz w:val="20"/>
          <w:szCs w:val="20"/>
        </w:rPr>
        <w:t>,</w:t>
      </w:r>
    </w:p>
    <w:p w14:paraId="624982E4" w14:textId="77777777" w:rsidR="0045320E" w:rsidRPr="0045320E" w:rsidRDefault="0045320E" w:rsidP="0045320E">
      <w:pPr>
        <w:pStyle w:val="Akapitzlist"/>
        <w:ind w:left="1134"/>
        <w:jc w:val="both"/>
        <w:rPr>
          <w:rFonts w:ascii="Arial" w:eastAsia="Arial" w:hAnsi="Arial" w:cs="Arial"/>
          <w:sz w:val="20"/>
          <w:szCs w:val="20"/>
        </w:rPr>
      </w:pPr>
    </w:p>
    <w:p w14:paraId="392F4AA8" w14:textId="77777777" w:rsidR="0045320E" w:rsidRDefault="0045320E" w:rsidP="0045320E">
      <w:pPr>
        <w:pStyle w:val="Akapitzlist"/>
        <w:numPr>
          <w:ilvl w:val="0"/>
          <w:numId w:val="3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Aktualne uwarunkowania wykonania przedmiotu zamówienia.</w:t>
      </w:r>
    </w:p>
    <w:p w14:paraId="664FE319" w14:textId="77777777" w:rsidR="0045320E" w:rsidRDefault="00103CEF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Szpitali Miejskich </w:t>
      </w:r>
      <w:r w:rsidR="0045320E" w:rsidRPr="00103CEF">
        <w:rPr>
          <w:rFonts w:ascii="Arial" w:hAnsi="Arial" w:cs="Arial"/>
          <w:sz w:val="20"/>
          <w:szCs w:val="20"/>
        </w:rPr>
        <w:t>przygotowało do realizacji Projekt polegający na podjęciu działań inwestycyjnych na</w:t>
      </w:r>
      <w:r>
        <w:rPr>
          <w:rFonts w:ascii="Arial" w:hAnsi="Arial" w:cs="Arial"/>
          <w:sz w:val="20"/>
          <w:szCs w:val="20"/>
        </w:rPr>
        <w:t xml:space="preserve">stawionych na poprawę warunków leczenia </w:t>
      </w:r>
      <w:r w:rsidR="0045320E" w:rsidRPr="00103CEF">
        <w:rPr>
          <w:rFonts w:ascii="Arial" w:hAnsi="Arial" w:cs="Arial"/>
          <w:sz w:val="20"/>
          <w:szCs w:val="20"/>
        </w:rPr>
        <w:t xml:space="preserve">mieszkańców, poprzez budowę </w:t>
      </w:r>
      <w:r>
        <w:rPr>
          <w:rFonts w:ascii="Arial" w:hAnsi="Arial" w:cs="Arial"/>
          <w:sz w:val="20"/>
          <w:szCs w:val="20"/>
        </w:rPr>
        <w:t>instalacji klimatyzacji pawilonu X</w:t>
      </w:r>
      <w:r w:rsidR="0045320E" w:rsidRPr="00103CEF">
        <w:rPr>
          <w:rFonts w:ascii="Arial" w:hAnsi="Arial" w:cs="Arial"/>
          <w:sz w:val="20"/>
          <w:szCs w:val="20"/>
        </w:rPr>
        <w:t xml:space="preserve">. Dla realizacji projektu </w:t>
      </w:r>
      <w:r>
        <w:rPr>
          <w:rFonts w:ascii="Arial" w:hAnsi="Arial" w:cs="Arial"/>
          <w:sz w:val="20"/>
          <w:szCs w:val="20"/>
        </w:rPr>
        <w:t xml:space="preserve"> niniejszym ZSM</w:t>
      </w:r>
      <w:r w:rsidR="0045320E" w:rsidRPr="00103CEF">
        <w:rPr>
          <w:rFonts w:ascii="Arial" w:hAnsi="Arial" w:cs="Arial"/>
          <w:sz w:val="20"/>
          <w:szCs w:val="20"/>
        </w:rPr>
        <w:t xml:space="preserve"> podejmuje kroki niezbędne do zlecenia opracowania dokumentacji i wykonania robót budowlanych związanych z budową obiektu.</w:t>
      </w:r>
    </w:p>
    <w:p w14:paraId="21C82EA5" w14:textId="77777777" w:rsidR="00371708" w:rsidRDefault="00371708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B22D63" w14:textId="77777777" w:rsidR="00530697" w:rsidRDefault="00530697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83E058" w14:textId="77777777" w:rsidR="00530697" w:rsidRPr="00103CEF" w:rsidRDefault="00530697" w:rsidP="00103C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425E58" w14:textId="77777777"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hAnsi="Arial" w:cs="Arial"/>
          <w:b/>
          <w:sz w:val="20"/>
          <w:szCs w:val="20"/>
        </w:rPr>
        <w:t>Ogólne właściwości funkcjonalno-użytkowe.</w:t>
      </w:r>
    </w:p>
    <w:p w14:paraId="642A2FA8" w14:textId="77777777" w:rsidR="00103CEF" w:rsidRPr="00103CEF" w:rsidRDefault="00103CEF" w:rsidP="00103CEF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03CEF">
        <w:rPr>
          <w:rFonts w:ascii="Arial" w:hAnsi="Arial" w:cs="Arial"/>
          <w:sz w:val="20"/>
          <w:szCs w:val="20"/>
        </w:rPr>
        <w:t>góln</w:t>
      </w:r>
      <w:r>
        <w:rPr>
          <w:rFonts w:ascii="Arial" w:hAnsi="Arial" w:cs="Arial"/>
          <w:sz w:val="20"/>
          <w:szCs w:val="20"/>
        </w:rPr>
        <w:t>e właściwości określa załączona Koncepcja</w:t>
      </w:r>
      <w:r w:rsidRPr="00103CEF">
        <w:rPr>
          <w:rFonts w:ascii="Arial" w:hAnsi="Arial" w:cs="Arial"/>
          <w:sz w:val="20"/>
          <w:szCs w:val="20"/>
        </w:rPr>
        <w:t>.</w:t>
      </w:r>
      <w:r w:rsidRPr="00103CEF">
        <w:rPr>
          <w:rFonts w:ascii="Arial" w:eastAsia="Arial" w:hAnsi="Arial" w:cs="Arial"/>
          <w:sz w:val="20"/>
          <w:szCs w:val="20"/>
        </w:rPr>
        <w:t xml:space="preserve"> </w:t>
      </w:r>
    </w:p>
    <w:p w14:paraId="41732A21" w14:textId="77777777"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hAnsi="Arial" w:cs="Arial"/>
          <w:b/>
          <w:sz w:val="20"/>
          <w:szCs w:val="20"/>
        </w:rPr>
        <w:t>Szczegółowe właściwości funkcjonalno-użytkowe.</w:t>
      </w:r>
    </w:p>
    <w:p w14:paraId="7A24159E" w14:textId="77777777" w:rsidR="00103CEF" w:rsidRP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  <w:r w:rsidRPr="00103CEF">
        <w:rPr>
          <w:rFonts w:ascii="Arial" w:hAnsi="Arial" w:cs="Arial"/>
          <w:sz w:val="20"/>
          <w:szCs w:val="20"/>
        </w:rPr>
        <w:lastRenderedPageBreak/>
        <w:t xml:space="preserve">Szczegółowe właściwości określa </w:t>
      </w:r>
      <w:r>
        <w:rPr>
          <w:rFonts w:ascii="Arial" w:hAnsi="Arial" w:cs="Arial"/>
          <w:sz w:val="20"/>
          <w:szCs w:val="20"/>
        </w:rPr>
        <w:t>załączona Koncepcja</w:t>
      </w:r>
      <w:r w:rsidRPr="00103CEF">
        <w:rPr>
          <w:rFonts w:ascii="Arial" w:hAnsi="Arial" w:cs="Arial"/>
          <w:sz w:val="20"/>
          <w:szCs w:val="20"/>
        </w:rPr>
        <w:t xml:space="preserve"> oraz niniejszy Program Funkcjonalno-Użytkowy.</w:t>
      </w:r>
    </w:p>
    <w:p w14:paraId="555E423D" w14:textId="77777777" w:rsidR="00103CEF" w:rsidRPr="00103CEF" w:rsidRDefault="00103CEF" w:rsidP="00103CEF">
      <w:pPr>
        <w:pStyle w:val="Akapitzlist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03CEF">
        <w:rPr>
          <w:rFonts w:ascii="Arial" w:eastAsia="Arial" w:hAnsi="Arial" w:cs="Arial"/>
          <w:sz w:val="20"/>
          <w:szCs w:val="20"/>
        </w:rPr>
        <w:t xml:space="preserve"> </w:t>
      </w:r>
      <w:r w:rsidRPr="00103CEF">
        <w:rPr>
          <w:rFonts w:ascii="Arial" w:hAnsi="Arial" w:cs="Arial"/>
          <w:b/>
          <w:sz w:val="20"/>
          <w:szCs w:val="20"/>
        </w:rPr>
        <w:t>Określenie wielkości możliwych przekroczeń parametrów.</w:t>
      </w:r>
    </w:p>
    <w:p w14:paraId="1C1FF11C" w14:textId="77777777" w:rsid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  <w:r w:rsidRPr="00103CEF">
        <w:rPr>
          <w:rFonts w:ascii="Arial" w:hAnsi="Arial" w:cs="Arial"/>
          <w:sz w:val="20"/>
          <w:szCs w:val="20"/>
        </w:rPr>
        <w:t xml:space="preserve">Ze względu </w:t>
      </w:r>
      <w:r>
        <w:rPr>
          <w:rFonts w:ascii="Arial" w:hAnsi="Arial" w:cs="Arial"/>
          <w:sz w:val="20"/>
          <w:szCs w:val="20"/>
        </w:rPr>
        <w:t>charakterystykę robót (roboty instalacyjne wewnętrzne) nie określa się możliwych przekroczeń parametrów.</w:t>
      </w:r>
    </w:p>
    <w:p w14:paraId="10717593" w14:textId="77777777" w:rsidR="00103CEF" w:rsidRDefault="00103CEF" w:rsidP="00103CEF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6BB836EE" w14:textId="77777777" w:rsidR="00103CEF" w:rsidRDefault="00103CEF" w:rsidP="00103CEF">
      <w:pPr>
        <w:suppressAutoHyphens/>
        <w:spacing w:after="0" w:line="240" w:lineRule="auto"/>
        <w:ind w:left="360"/>
        <w:jc w:val="both"/>
        <w:rPr>
          <w:rFonts w:cs="Arial"/>
          <w:b/>
          <w:bCs/>
          <w:color w:val="000000"/>
          <w:sz w:val="28"/>
          <w:szCs w:val="24"/>
        </w:rPr>
      </w:pPr>
      <w:r>
        <w:rPr>
          <w:rFonts w:cs="Arial"/>
          <w:b/>
          <w:sz w:val="28"/>
          <w:szCs w:val="28"/>
        </w:rPr>
        <w:t xml:space="preserve">III. - CZĘŚĆ OPISOWA - </w:t>
      </w:r>
      <w:r>
        <w:rPr>
          <w:rFonts w:cs="Arial"/>
          <w:b/>
          <w:bCs/>
          <w:color w:val="000000"/>
          <w:sz w:val="28"/>
          <w:szCs w:val="28"/>
        </w:rPr>
        <w:t>Wymagania Zamawiającego w stosunku do przedmiotu zamówienia.</w:t>
      </w:r>
    </w:p>
    <w:p w14:paraId="152040F3" w14:textId="77777777" w:rsidR="00103CEF" w:rsidRPr="00103CEF" w:rsidRDefault="00103CEF" w:rsidP="00103CEF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6860C1" w14:textId="77777777" w:rsidR="00103CEF" w:rsidRPr="00103CEF" w:rsidRDefault="00103CEF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0"/>
          <w:szCs w:val="20"/>
        </w:rPr>
      </w:pPr>
      <w:r w:rsidRPr="00103CEF">
        <w:rPr>
          <w:rFonts w:ascii="Arial" w:hAnsi="Arial" w:cs="Arial"/>
          <w:b/>
          <w:bCs/>
          <w:sz w:val="20"/>
          <w:szCs w:val="20"/>
        </w:rPr>
        <w:t>Ogólna uwaga:</w:t>
      </w:r>
    </w:p>
    <w:p w14:paraId="6C54819C" w14:textId="77777777" w:rsidR="00103CEF" w:rsidRDefault="00103CEF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sz w:val="20"/>
          <w:szCs w:val="20"/>
        </w:rPr>
      </w:pPr>
      <w:r w:rsidRPr="00103CEF">
        <w:rPr>
          <w:rFonts w:ascii="Arial" w:hAnsi="Arial" w:cs="Arial"/>
          <w:b/>
          <w:bCs/>
          <w:sz w:val="20"/>
          <w:szCs w:val="20"/>
        </w:rPr>
        <w:t>Wszystkie wymagania i wytyczne określone w Programie Funkcjonalno-Użytkowym i Projekcie Budowlanym należy rozumieć jako „zaprojektować, wykonać i wycenić” chyba, że w sposób jednoznaczny wskazano że jest to poza zakresem Wykonawcy.</w:t>
      </w:r>
    </w:p>
    <w:p w14:paraId="00FD320A" w14:textId="77777777" w:rsidR="00371708" w:rsidRPr="00103CEF" w:rsidRDefault="00371708" w:rsidP="00103CE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75608F" w14:textId="77777777"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 xml:space="preserve">Uwaga: </w:t>
      </w:r>
    </w:p>
    <w:p w14:paraId="0E0606E6" w14:textId="77777777"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Roboty:</w:t>
      </w:r>
    </w:p>
    <w:p w14:paraId="18436655" w14:textId="77777777" w:rsidR="00371708" w:rsidRPr="0014731D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- należy prowadzić i oddawać etapowo do użytkowania. Zamawiający będzie przekazywał pomieszczenia etapowo i roboty muszą być prowadzone „dynamicznie” w tym zakresie.</w:t>
      </w:r>
    </w:p>
    <w:p w14:paraId="6CB9929F" w14:textId="77777777" w:rsidR="00371708" w:rsidRDefault="00371708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731D">
        <w:rPr>
          <w:rFonts w:ascii="Arial" w:hAnsi="Arial" w:cs="Arial"/>
          <w:b/>
          <w:sz w:val="20"/>
          <w:szCs w:val="20"/>
        </w:rPr>
        <w:t>- będą prowadzone na czynny obiekcje w czynnym oddziałach szpitalnych, a udostępniane będą jedynie poszczególne sale/pokoje.</w:t>
      </w:r>
    </w:p>
    <w:p w14:paraId="263AC7C0" w14:textId="77777777" w:rsidR="00530697" w:rsidRPr="0014731D" w:rsidRDefault="00530697" w:rsidP="0037170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po przekazaniu poszczególnego pomieszczenia/pomieszczeń należy przeprowadzić roboty kompleksowo w zakresie pomieszczeni/pomieszczeń. </w:t>
      </w:r>
    </w:p>
    <w:p w14:paraId="380DD4DC" w14:textId="77777777" w:rsidR="00103CEF" w:rsidRDefault="00103CEF" w:rsidP="00103CE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5ABDA09" w14:textId="77777777" w:rsidR="00371708" w:rsidRPr="00A3458C" w:rsidRDefault="00371708" w:rsidP="00371708">
      <w:pPr>
        <w:pStyle w:val="Akapitzlist"/>
        <w:numPr>
          <w:ilvl w:val="0"/>
          <w:numId w:val="12"/>
        </w:numPr>
        <w:spacing w:after="0" w:line="240" w:lineRule="auto"/>
        <w:ind w:left="406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W ZAKRESIE DOKUMENTACJI PROJEKTOWEJ</w:t>
      </w:r>
    </w:p>
    <w:p w14:paraId="2CD84424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- wykonanie dokumentacji projektowej wraz z dokumentami formalno-prawnymi,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niniejszego PFU w zakresie niezbędnym dla przeprowadzenia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wyżej wymienionych robót budowlanych będących podstawą prawidłowego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funkcjonowania oddziału łóżkowego.</w:t>
      </w:r>
    </w:p>
    <w:p w14:paraId="7FBAEDBE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PFU i wszystkie dodatkowe dokumenty przekazane Wykonawcy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 (istniejące dokumentacje, inwentaryzacje, ekspertyzy itp. Dotyczące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przedmiotowego obiektu) stanowią składniki umowy, a wymagania określone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 choćby jednym z nich są obowiązujące dla Wykonawcy tak, jakby zawarte były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 xml:space="preserve">w całej dokumentacji. Wykonawca nie może wykorzystywać błędów lub </w:t>
      </w:r>
      <w:proofErr w:type="spellStart"/>
      <w:r w:rsidRPr="00A3458C">
        <w:rPr>
          <w:rFonts w:ascii="Arial" w:hAnsi="Arial" w:cs="Arial"/>
          <w:sz w:val="20"/>
          <w:szCs w:val="20"/>
        </w:rPr>
        <w:t>opuszczeń</w:t>
      </w:r>
      <w:proofErr w:type="spellEnd"/>
    </w:p>
    <w:p w14:paraId="413F9BF7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 otrzymanych dokumentach, a o ich wykryciu winien natychmiast powiadomić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Zamawiającego, który podejmie decyzję o wprowadzeniu odpowiednich zmian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poprawek.</w:t>
      </w:r>
    </w:p>
    <w:p w14:paraId="404F3C01" w14:textId="77777777" w:rsidR="00371708" w:rsidRPr="00A3458C" w:rsidRDefault="00371708" w:rsidP="003717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Szczegółowe rozwiązania mogą odbiegać od ww. propozycji, jeśli wynika to z wymagań zawartych w obowiązujących rozporządzeniach czy normach lub są korzystniejsze pod względem funkcjonalno- użytkowym.</w:t>
      </w:r>
    </w:p>
    <w:p w14:paraId="3ABDD412" w14:textId="77777777" w:rsidR="00103CEF" w:rsidRPr="00103CEF" w:rsidRDefault="00103CEF" w:rsidP="00103CEF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F7D8AFC" w14:textId="77777777" w:rsidR="00103CEF" w:rsidRPr="00103CEF" w:rsidRDefault="00103CEF" w:rsidP="00103CE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3CEF">
        <w:rPr>
          <w:rFonts w:ascii="Arial" w:hAnsi="Arial" w:cs="Arial"/>
          <w:b/>
          <w:bCs/>
          <w:color w:val="000000"/>
          <w:sz w:val="20"/>
          <w:szCs w:val="20"/>
        </w:rPr>
        <w:t>Przygotowanie placu budowy.</w:t>
      </w:r>
    </w:p>
    <w:p w14:paraId="2E49B439" w14:textId="77777777" w:rsidR="00103CEF" w:rsidRPr="00103CEF" w:rsidRDefault="00103CEF" w:rsidP="00103CEF">
      <w:pPr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03CEF">
        <w:rPr>
          <w:rFonts w:ascii="Arial" w:hAnsi="Arial" w:cs="Arial"/>
          <w:bCs/>
          <w:color w:val="000000"/>
          <w:sz w:val="20"/>
          <w:szCs w:val="20"/>
        </w:rPr>
        <w:t>Przygotowanie placu budowy należy wykonać zgodnie z obowiązującymi przepisami, zapisami BIOZ i umowy.</w:t>
      </w:r>
    </w:p>
    <w:p w14:paraId="5C93BDE8" w14:textId="77777777" w:rsidR="00103CEF" w:rsidRDefault="00C422FD" w:rsidP="00C422FD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Rob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budowlan</w:t>
      </w:r>
      <w:r w:rsidR="00386CF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103CEF" w:rsidRPr="00103CE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2AE946E6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60B31">
        <w:rPr>
          <w:rFonts w:ascii="Arial" w:hAnsi="Arial" w:cs="Arial"/>
          <w:bCs/>
          <w:color w:val="000000"/>
          <w:sz w:val="20"/>
          <w:szCs w:val="20"/>
        </w:rPr>
        <w:t>Wykonać należy:</w:t>
      </w:r>
    </w:p>
    <w:p w14:paraId="5251A252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demontaże, montaże, przeróbki sufitów podwieszanych</w:t>
      </w:r>
    </w:p>
    <w:p w14:paraId="20CD098B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wszelkie roboty naprawcze, tynków, ścian, powłok malarskich całych ścian/sufity </w:t>
      </w:r>
    </w:p>
    <w:p w14:paraId="74F3E698" w14:textId="3EC2C6FF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wszelkie roboty nie wyszczególnione w PFU, a konieczne do wykonania celu osiągniecia </w:t>
      </w:r>
      <w:r w:rsidR="00B85AD9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20"/>
        </w:rPr>
        <w:t>zakładanego efektu</w:t>
      </w:r>
      <w:r w:rsidR="00371708">
        <w:rPr>
          <w:rFonts w:ascii="Arial" w:hAnsi="Arial" w:cs="Arial"/>
          <w:bCs/>
          <w:color w:val="000000"/>
          <w:sz w:val="20"/>
          <w:szCs w:val="20"/>
        </w:rPr>
        <w:t>,</w:t>
      </w:r>
    </w:p>
    <w:p w14:paraId="4BE251E6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wszelkie przekucia, przewierty </w:t>
      </w:r>
    </w:p>
    <w:p w14:paraId="446CC7FC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- wszelkie zabezpieczenia przy robotach jak i sprzątanie,</w:t>
      </w:r>
    </w:p>
    <w:p w14:paraId="1C40E9D0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- wszelkie roboty związane z pracami na dachu tj. podpory, wzmocnienia (ewentualnie osłony jednostek</w:t>
      </w:r>
      <w:r w:rsidR="00371708">
        <w:rPr>
          <w:rFonts w:ascii="Arial" w:hAnsi="Arial" w:cs="Arial"/>
          <w:bCs/>
          <w:color w:val="000000"/>
          <w:sz w:val="20"/>
          <w:szCs w:val="20"/>
        </w:rPr>
        <w:t xml:space="preserve"> zewnętrznych)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i inne</w:t>
      </w:r>
    </w:p>
    <w:p w14:paraId="01568D2F" w14:textId="77777777" w:rsidR="00060B31" w:rsidRDefault="00060B31" w:rsidP="00060B31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072F586" w14:textId="77777777" w:rsidR="00386CFF" w:rsidRDefault="00386CFF" w:rsidP="00386CF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Roboty instalacyjne.</w:t>
      </w:r>
    </w:p>
    <w:p w14:paraId="05421164" w14:textId="77777777" w:rsidR="00386CFF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86CFF">
        <w:rPr>
          <w:rFonts w:ascii="Arial" w:hAnsi="Arial" w:cs="Arial"/>
          <w:bCs/>
          <w:color w:val="000000"/>
          <w:sz w:val="20"/>
          <w:szCs w:val="20"/>
        </w:rPr>
        <w:t>Wykonać należy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52A1E425" w14:textId="77777777" w:rsidR="00386CFF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system klimatyzacji w zakresie zgodnie z Załącznikiem do niniejszego PFU. ZAMAWIAJACY DOPUSZCZA ZASTOSOWANIE INNYCH PRODUCENTÓW POD WARUNKIEM WYKONANIA ZAMIENNYCH OBLICZEŃ ICH DOBORU. </w:t>
      </w:r>
    </w:p>
    <w:p w14:paraId="27BA4FD6" w14:textId="77777777" w:rsidR="00386CFF" w:rsidRPr="00697782" w:rsidRDefault="00386CFF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- wszelkie roboty nie wyszczególnione w PFU, a konieczne do wykonania celu osiągniecia </w:t>
      </w:r>
      <w:r w:rsidRPr="00697782">
        <w:rPr>
          <w:rFonts w:ascii="Arial" w:hAnsi="Arial" w:cs="Arial"/>
          <w:bCs/>
          <w:color w:val="000000"/>
          <w:sz w:val="20"/>
          <w:szCs w:val="20"/>
        </w:rPr>
        <w:t>zakładanego efektu</w:t>
      </w:r>
    </w:p>
    <w:p w14:paraId="319589E7" w14:textId="77777777" w:rsidR="00580F8D" w:rsidRPr="00697782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 xml:space="preserve">- zaprojektowane i dostarczone urządzenia mają być od jednego producenta, </w:t>
      </w:r>
    </w:p>
    <w:p w14:paraId="50D82F7E" w14:textId="77777777" w:rsidR="00580F8D" w:rsidRPr="00697782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- urządzenia mają być fabrycznie nowe wyprodukowane w roku 2018</w:t>
      </w:r>
    </w:p>
    <w:p w14:paraId="10A2E70B" w14:textId="3D647C76" w:rsidR="00580F8D" w:rsidRPr="00697782" w:rsidRDefault="00580F8D" w:rsidP="00580F8D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- w celu osiągnięcia najwięks</w:t>
      </w:r>
      <w:r w:rsidR="00A06D39" w:rsidRPr="00697782">
        <w:rPr>
          <w:rFonts w:ascii="Arial" w:hAnsi="Arial" w:cs="Arial"/>
          <w:bCs/>
          <w:color w:val="000000"/>
          <w:sz w:val="20"/>
          <w:szCs w:val="20"/>
        </w:rPr>
        <w:t xml:space="preserve">zej efektywności energetycznej </w:t>
      </w:r>
      <w:r w:rsidRPr="00697782">
        <w:rPr>
          <w:rFonts w:ascii="Arial" w:hAnsi="Arial" w:cs="Arial"/>
          <w:bCs/>
          <w:color w:val="000000"/>
          <w:sz w:val="20"/>
          <w:szCs w:val="20"/>
        </w:rPr>
        <w:t xml:space="preserve">urządzenia mają </w:t>
      </w:r>
      <w:r w:rsidR="00A06D39" w:rsidRPr="00697782">
        <w:rPr>
          <w:rFonts w:ascii="Arial" w:hAnsi="Arial" w:cs="Arial"/>
          <w:bCs/>
          <w:color w:val="000000"/>
          <w:sz w:val="20"/>
          <w:szCs w:val="20"/>
        </w:rPr>
        <w:t>pracować w </w:t>
      </w:r>
      <w:r w:rsidRPr="00697782">
        <w:rPr>
          <w:rFonts w:ascii="Arial" w:hAnsi="Arial" w:cs="Arial"/>
          <w:bCs/>
          <w:color w:val="000000"/>
          <w:sz w:val="20"/>
          <w:szCs w:val="20"/>
        </w:rPr>
        <w:t>systemie o zmiennym przepływie czynnika chłodniczego oraz  zmiennej temperatury odparowania czynnika chłodniczego (w zależności od temperatury i wilgotności zewnętrznej)</w:t>
      </w:r>
    </w:p>
    <w:p w14:paraId="49E43EE4" w14:textId="77777777" w:rsidR="00580F8D" w:rsidRPr="00697782" w:rsidRDefault="00580F8D" w:rsidP="00580F8D">
      <w:pPr>
        <w:pStyle w:val="Default"/>
        <w:rPr>
          <w:color w:val="auto"/>
          <w:sz w:val="22"/>
          <w:szCs w:val="22"/>
        </w:rPr>
      </w:pPr>
    </w:p>
    <w:p w14:paraId="3DADF537" w14:textId="77777777" w:rsidR="00103CEF" w:rsidRPr="00697782" w:rsidRDefault="00580F8D" w:rsidP="00580F8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7545E" w:rsidRPr="00697782">
        <w:rPr>
          <w:rFonts w:ascii="Arial" w:hAnsi="Arial" w:cs="Arial"/>
          <w:b/>
          <w:bCs/>
          <w:color w:val="000000"/>
          <w:sz w:val="20"/>
          <w:szCs w:val="20"/>
        </w:rPr>
        <w:t>Roboty elektryczne.</w:t>
      </w:r>
    </w:p>
    <w:p w14:paraId="55A51F56" w14:textId="77777777" w:rsidR="00C7545E" w:rsidRPr="00697782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Wykonać należy:</w:t>
      </w:r>
    </w:p>
    <w:p w14:paraId="3AB016B6" w14:textId="77777777" w:rsidR="00C7545E" w:rsidRPr="00697782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- zasilanie z rozdzielni głównej wraz z jej niezbędną przeróbką,</w:t>
      </w:r>
    </w:p>
    <w:p w14:paraId="1064103F" w14:textId="77777777" w:rsidR="00C7545E" w:rsidRPr="00697782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- wszelkie roboty nie wyszczególnione w PFU, a konieczne do wykonania celu osiągniecia zakładanego efektu</w:t>
      </w:r>
      <w:r w:rsidR="00580F8D" w:rsidRPr="00697782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69D00957" w14:textId="77777777" w:rsidR="00580F8D" w:rsidRPr="00697782" w:rsidRDefault="00580F8D" w:rsidP="00580F8D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Cs/>
          <w:color w:val="000000"/>
          <w:sz w:val="20"/>
          <w:szCs w:val="20"/>
        </w:rPr>
        <w:t>- do każdej jednostki zewnętrznej doprowadzić osobną instalację elektryczną. W tym celu przewidzieć wykonanie nowych rozdzielnic elektrycznych.</w:t>
      </w:r>
    </w:p>
    <w:p w14:paraId="30EAE448" w14:textId="77777777" w:rsidR="00580F8D" w:rsidRPr="00697782" w:rsidRDefault="00580F8D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E446244" w14:textId="77777777" w:rsidR="00580F8D" w:rsidRPr="00697782" w:rsidRDefault="00580F8D" w:rsidP="00580F8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97782">
        <w:rPr>
          <w:rFonts w:ascii="Arial" w:hAnsi="Arial" w:cs="Arial"/>
          <w:b/>
          <w:bCs/>
          <w:color w:val="000000"/>
          <w:sz w:val="20"/>
          <w:szCs w:val="20"/>
        </w:rPr>
        <w:t xml:space="preserve"> Inne wymagania.</w:t>
      </w:r>
    </w:p>
    <w:p w14:paraId="5CAB12CC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782">
        <w:rPr>
          <w:rFonts w:ascii="Arial" w:hAnsi="Arial" w:cs="Arial"/>
          <w:sz w:val="20"/>
          <w:szCs w:val="20"/>
        </w:rPr>
        <w:t>Przed przystąpieniem do robót należy dokonać szczegółowych pomiarów</w:t>
      </w:r>
      <w:r w:rsidRPr="00A3458C">
        <w:rPr>
          <w:rFonts w:ascii="Arial" w:hAnsi="Arial" w:cs="Arial"/>
          <w:sz w:val="20"/>
          <w:szCs w:val="20"/>
        </w:rPr>
        <w:t xml:space="preserve"> elementów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istniejących, a ewentualne rozbieżności, które mogłyby powodować odstępstwa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 wymiarów projektowanych należy zgłosić Inspektorowi Nadzoru.</w:t>
      </w:r>
    </w:p>
    <w:p w14:paraId="29FCF0C8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przyjęcia odpowiedzialności za następstwa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za wyniki działalności w zakresie: organizacji i wykonywania robót budowlanych,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zabezpieczenia interesów osób trzecich, w tym pacjentów i personelu medycznego,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przebywających na terenie szpitala, ochrony środowiska, warunków bezpieczeństwa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pracy i przepisów p.poż., zaplecza dla potrzeb Wykonawcy i jego przedstawicieli,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bezpieczeństwa ruchu drogowego i pieszego w otoczeniu budowy, ochrony mienia</w:t>
      </w:r>
    </w:p>
    <w:p w14:paraId="67ADE5DF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związanego z budową, zabezpieczenie placu budowy.</w:t>
      </w:r>
    </w:p>
    <w:p w14:paraId="15588537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Podczas realizacji inwestycji należy wziąć pod uwagę stan dróg zlokalizowanych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 bezpośrednim sąsiedztwie terenu objętego inwestycją i przestrzegać ograniczeń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co do nacisku na osie dla pojazdów transportujących sprzęt i materiały budowlane.</w:t>
      </w:r>
    </w:p>
    <w:p w14:paraId="7FFB435A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3458C">
        <w:rPr>
          <w:rFonts w:ascii="Arial" w:hAnsi="Arial" w:cs="Arial"/>
          <w:b/>
          <w:bCs/>
          <w:sz w:val="20"/>
          <w:szCs w:val="20"/>
        </w:rPr>
        <w:t>Bezpieczeństwo i higiena pracy.</w:t>
      </w:r>
    </w:p>
    <w:p w14:paraId="6553D29F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Podczas realizacji robót Wykonawca przejmuje odpowiedzialność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 bezpieczeństwo i higienę pracy na budowie. Jest on zobowiązany do zapoznania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się z obowiązującym regulacjami placówki medycznej oraz jest zobowiązany do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opracowania planu bezpieczeństwa i ochrony zdrowia, zwanego planem BIOZ, 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także spełnienia wymogów stawianych przez Rozporządzenie Ministra Infrastruktury</w:t>
      </w:r>
    </w:p>
    <w:p w14:paraId="5BC41293" w14:textId="29224511" w:rsidR="00580F8D" w:rsidRPr="00A3458C" w:rsidRDefault="00FA4460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06 lutego </w:t>
      </w:r>
      <w:r w:rsidR="00580F8D" w:rsidRPr="00A3458C">
        <w:rPr>
          <w:rFonts w:ascii="Arial" w:hAnsi="Arial" w:cs="Arial"/>
          <w:sz w:val="20"/>
          <w:szCs w:val="20"/>
        </w:rPr>
        <w:t>2003</w:t>
      </w:r>
      <w:r>
        <w:rPr>
          <w:rFonts w:ascii="Arial" w:hAnsi="Arial" w:cs="Arial"/>
          <w:sz w:val="20"/>
          <w:szCs w:val="20"/>
        </w:rPr>
        <w:t xml:space="preserve"> </w:t>
      </w:r>
      <w:r w:rsidR="00580F8D" w:rsidRPr="00A3458C">
        <w:rPr>
          <w:rFonts w:ascii="Arial" w:hAnsi="Arial" w:cs="Arial"/>
          <w:sz w:val="20"/>
          <w:szCs w:val="20"/>
        </w:rPr>
        <w:t>r. w sprawie bezpieczeństwa i higieny pracy podczas wykonywania</w:t>
      </w:r>
      <w:r w:rsidR="00580F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 budowlanych (Dz</w:t>
      </w:r>
      <w:r w:rsidR="00580F8D" w:rsidRPr="00A3458C">
        <w:rPr>
          <w:rFonts w:ascii="Arial" w:hAnsi="Arial" w:cs="Arial"/>
          <w:sz w:val="20"/>
          <w:szCs w:val="20"/>
        </w:rPr>
        <w:t>.U.</w:t>
      </w:r>
      <w:r>
        <w:rPr>
          <w:rFonts w:ascii="Arial" w:hAnsi="Arial" w:cs="Arial"/>
          <w:sz w:val="20"/>
          <w:szCs w:val="20"/>
        </w:rPr>
        <w:t xml:space="preserve">2003 nr 47 poz. </w:t>
      </w:r>
      <w:r w:rsidR="00580F8D" w:rsidRPr="00A3458C">
        <w:rPr>
          <w:rFonts w:ascii="Arial" w:hAnsi="Arial" w:cs="Arial"/>
          <w:sz w:val="20"/>
          <w:szCs w:val="20"/>
        </w:rPr>
        <w:t>401). Wykonawca będzie stosował się do</w:t>
      </w:r>
      <w:r w:rsidR="00580F8D">
        <w:rPr>
          <w:rFonts w:ascii="Arial" w:hAnsi="Arial" w:cs="Arial"/>
          <w:sz w:val="20"/>
          <w:szCs w:val="20"/>
        </w:rPr>
        <w:t xml:space="preserve"> </w:t>
      </w:r>
      <w:r w:rsidR="00580F8D" w:rsidRPr="00A3458C">
        <w:rPr>
          <w:rFonts w:ascii="Arial" w:hAnsi="Arial" w:cs="Arial"/>
          <w:sz w:val="20"/>
          <w:szCs w:val="20"/>
        </w:rPr>
        <w:t>wszystkich przepisów prawnych obowiązujących w zakresie bezpieczeństwa</w:t>
      </w:r>
      <w:r w:rsidR="00580F8D">
        <w:rPr>
          <w:rFonts w:ascii="Arial" w:hAnsi="Arial" w:cs="Arial"/>
          <w:sz w:val="20"/>
          <w:szCs w:val="20"/>
        </w:rPr>
        <w:t xml:space="preserve"> </w:t>
      </w:r>
      <w:r w:rsidR="00580F8D" w:rsidRPr="00A3458C">
        <w:rPr>
          <w:rFonts w:ascii="Arial" w:hAnsi="Arial" w:cs="Arial"/>
          <w:sz w:val="20"/>
          <w:szCs w:val="20"/>
        </w:rPr>
        <w:t>przeciwpożarowego. Będzie stale utrzymywał wyposażenie przeciwpożarowe w</w:t>
      </w:r>
      <w:r w:rsidR="00580F8D">
        <w:rPr>
          <w:rFonts w:ascii="Arial" w:hAnsi="Arial" w:cs="Arial"/>
          <w:sz w:val="20"/>
          <w:szCs w:val="20"/>
        </w:rPr>
        <w:t xml:space="preserve"> </w:t>
      </w:r>
      <w:r w:rsidR="00580F8D" w:rsidRPr="00A3458C">
        <w:rPr>
          <w:rFonts w:ascii="Arial" w:hAnsi="Arial" w:cs="Arial"/>
          <w:sz w:val="20"/>
          <w:szCs w:val="20"/>
        </w:rPr>
        <w:t>stanie gotowości, zgodnie z zaleceniami przepisów bezpieczeństwa przeciwpożarowego na placu budowy.</w:t>
      </w:r>
    </w:p>
    <w:p w14:paraId="0C097210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Nie jest dopuszczalne, aby personel wykonywał pracę w warunkach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niebezpiecznych, szkodliwych dla zdrowia oraz niespełniających odpowiednich wymagań sanitarnych. Wykonawca dostarczy na budowę i będzie utrzymywał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wyposażenie konieczne dla zapewnienia bezpieczeństwa, zapewni wyposażenie 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urządzenia socjalne oraz odpowiednie wyposażenie i odzież wymaganą dla ochrony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życia i zdrowia personelu zatrudnionego na placu budowy. Materiały łatwopalne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będą przechowywane zgodnie z przepisami przeciwpożarowymi, w bezpiecznej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odległości od budynków i składowisk, w miejscach niedostępnych dla osób trzecich.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odpowiedzialny za wszelkie straty powstałe w wyniku pożaru,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który mógłby powstać w okresie realizacji robót lub został spowodowany przez</w:t>
      </w:r>
    </w:p>
    <w:p w14:paraId="61698F6D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któregokolwiek z jego pracowników.</w:t>
      </w:r>
    </w:p>
    <w:p w14:paraId="29B02A9B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lastRenderedPageBreak/>
        <w:t>Uznaje się, że wszelkie koszty związane z wypełnieniem wymagań określonych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powyżej nie podlegają odrębnej zapłacie i są uwzględnione w cenie kontraktowej.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Ochrona przeciwpożarowa</w:t>
      </w:r>
    </w:p>
    <w:p w14:paraId="665F4643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będzie przestrzegać przepisów ochrony przeciwpożarowej:</w:t>
      </w:r>
    </w:p>
    <w:p w14:paraId="70175CE4" w14:textId="77777777" w:rsidR="00580F8D" w:rsidRPr="00A3458C" w:rsidRDefault="00580F8D" w:rsidP="00580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utrzymywać sprawny sprzęt przeciwpożarowy na terenie budowy,</w:t>
      </w:r>
    </w:p>
    <w:p w14:paraId="4B538DE4" w14:textId="77777777" w:rsidR="00580F8D" w:rsidRPr="00A3458C" w:rsidRDefault="00580F8D" w:rsidP="00580F8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materiały łatwopalne składować należy w sposób zgodny z odpowiednimi przepisami i zabezpieczone w miejscach pracy. Wykonawca będzie odpowiedzialny za wszelkie straty i ubezpieczenia spowodowane pożarem wywołanym jako rezultat realizacji Robót albo przez personel Wykonawcy</w:t>
      </w:r>
    </w:p>
    <w:p w14:paraId="5F772F6E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A3458C">
        <w:rPr>
          <w:rFonts w:ascii="Arial" w:hAnsi="Arial" w:cs="Arial"/>
          <w:b/>
          <w:bCs/>
          <w:sz w:val="20"/>
          <w:szCs w:val="20"/>
        </w:rPr>
        <w:t>Materiały szkodliwe dla otoczenia.</w:t>
      </w:r>
    </w:p>
    <w:p w14:paraId="7A63735D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Nie dopuszcza się do stosowania materiałów szkodliwych dla otoczenia (np.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wywołujących szkodliwe promieniowanie o stężeniu większym od dopuszczalnego,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określonego odpowiednimi przepisami). Wszelkie materiały użyte do robót będą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miały aprobatę techniczną wydaną przez uprawnioną jednostkę, jednoznacznie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określającą brak szkodliwego oddziaływania tych materiałów na środowisko.</w:t>
      </w:r>
    </w:p>
    <w:p w14:paraId="544D9FE9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0FC817D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Ochrona własności publicznej i prywatnej.</w:t>
      </w:r>
    </w:p>
    <w:p w14:paraId="32007C11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 przypadku, gdy wystąpi konieczność przeniesienia instalacji i urządzeń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podziemnych w granicach placu budowy, Wykonawca ma obowiązek poinformować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Inspektora Nadzoru o zamiarze rozpoczęcia takiej pracy. Wykonawca natychmiast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poinformuje Inspektora Nadzoru o każdym przypadkowym uszkodzeniu tych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urządzeń lub instalacji i będzie współpracował przy naprawie udzielając wszelkiej</w:t>
      </w:r>
    </w:p>
    <w:p w14:paraId="57A461FB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możliwej pomocy, która może być potrzebna dla jej przeprowadzenia.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odpowiedzialny za jakiejkolwiek szkody, spowodowane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jego działania, w instalacjach naziemnych i podziemnym na terenie Szpitala.</w:t>
      </w:r>
    </w:p>
    <w:p w14:paraId="584FB0CD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3E816B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Stosowanie się do prawa i innych przepisów.</w:t>
      </w:r>
    </w:p>
    <w:p w14:paraId="6CF78A49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zobowiązany jest znać wszystkie zarządzenia wydane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władze centralne i miejscowe oraz inne przepisy, regulaminy i wytyczne, które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są w jakichkolwiek sposób związane z wykonywanymi robotami i będzie w pełni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odpowiedzialny za przestrzeganie tych postanowień podczas prowadzenia robót.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Wykonawca będzie przestrzegać praw patentowych i będzie w pełni odpowiedzialny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 xml:space="preserve">za wypełnienie wszelkich wymagań prawnych </w:t>
      </w:r>
      <w:r w:rsidRPr="00E53E53">
        <w:rPr>
          <w:rFonts w:ascii="Arial" w:hAnsi="Arial" w:cs="Arial"/>
          <w:sz w:val="18"/>
          <w:szCs w:val="20"/>
        </w:rPr>
        <w:t>dla</w:t>
      </w:r>
      <w:r w:rsidRPr="00A3458C">
        <w:rPr>
          <w:rFonts w:ascii="Arial" w:hAnsi="Arial" w:cs="Arial"/>
          <w:sz w:val="20"/>
          <w:szCs w:val="20"/>
        </w:rPr>
        <w:t xml:space="preserve"> znaków firmowych, nazw lub</w:t>
      </w:r>
    </w:p>
    <w:p w14:paraId="6F80F6FF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innych chronionych praw w odniesieniu do sprzętu, materiałów lub urządzeń użytych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lub związanych z wykonywaniem robót.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Wszelkie straty, koszty postępowania, obciążenia i wydatki wynikłe lub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naruszeniem jakiegokolwiek prawa patentowego pokryje Wykonawca, z wyjątkiem</w:t>
      </w:r>
    </w:p>
    <w:p w14:paraId="419084CE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przypadków, kiedy takie naruszenie wyniknie z dokumentów dostarczonych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Zamawiającego.</w:t>
      </w:r>
    </w:p>
    <w:p w14:paraId="6043A987" w14:textId="77777777" w:rsidR="00580F8D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CB7FF4" w14:textId="77777777" w:rsidR="00530697" w:rsidRDefault="00530697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F87A4B" w14:textId="77777777" w:rsidR="00530697" w:rsidRPr="00A3458C" w:rsidRDefault="00530697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789A76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b/>
          <w:bCs/>
          <w:sz w:val="20"/>
          <w:szCs w:val="20"/>
        </w:rPr>
        <w:t>Równoważność norm i zbiorów przepisów prawnych.</w:t>
      </w:r>
    </w:p>
    <w:p w14:paraId="7FCA8D96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Gdziekolwiek w dokumentach umownych przywołane zostaną konkretne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Normy i przepisy, które spełniać mają materiały, sprzęt i inne towary oraz wykonane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zbadane roboty, będą obowiązywać postanowienia najnowszego wydania lub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poprawionego wydania przywołanych norm i przepisów o ile w ramach Nadzoru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Inwestorskiego nie postanowi się inaczej. W przypadku, gdy przywołane normy i</w:t>
      </w:r>
    </w:p>
    <w:p w14:paraId="18A6A2EA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przepisy odnoszą się do konkretnego kraju lub regionu, mogą być również stosowane inne odpowiednie normy zapewniające równy lub wyższy poziom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wykonania niż przywołane normy lub przepisy, pod warunkiem ich sprawdzenia 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pisemnego zatwierdzenia przez Zamawiającego. Różnice pomiędzy przywołanymi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normami a ich proponowanymi zamiennikami muszą być dokładnie opisane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Wykonawcę i przedłożone Zamawiającemu do zatwierdzenia.</w:t>
      </w:r>
    </w:p>
    <w:p w14:paraId="4BC4A261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M</w:t>
      </w:r>
      <w:r w:rsidRPr="00A3458C">
        <w:rPr>
          <w:rFonts w:ascii="Arial" w:hAnsi="Arial" w:cs="Arial"/>
          <w:b/>
          <w:bCs/>
          <w:sz w:val="20"/>
          <w:szCs w:val="20"/>
        </w:rPr>
        <w:t>ateriały</w:t>
      </w:r>
    </w:p>
    <w:p w14:paraId="519645FE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Wyroby budowlane stosowane w trakcie wykonywania robót, mają spełniać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wymagania polskich przepisów, a Wykonawca będzie posiadał dokumenty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potwierdzające, że zostały one wprowadzone do obrotu, zgodnie z regulacjami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ustawy o wyrobach budowlanych i posiadają wymagane parametry.</w:t>
      </w:r>
    </w:p>
    <w:p w14:paraId="0D080A8D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Materiały wytwarzane na terenie budowy będą musiały uzyskać akceptację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Inspektora Nadzoru w zakresie ich, jakości. Wykonawca zapewni, aby tymczasowo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składowane materiały, do czasu, gdy będą potrzebne do wbudowania zachowały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swoją, jakość i właściwość do robót oraz były dostępne do kontroli przez Inspektora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Nadzoru.</w:t>
      </w:r>
    </w:p>
    <w:p w14:paraId="08897E92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Wszelkie materiały, wyroby i urządzenia zastosowane w dokumentacji projektowej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można zastąpić równoważnymi, o nie gorszych parametrach technicznych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wymaganiach funkcjonalnych popartych certyfikatami, świadectwami dopuszczenia,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atestami w zależności od wymagań wynikających z odpowiednich przepisów.</w:t>
      </w:r>
    </w:p>
    <w:p w14:paraId="1DC9551F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br/>
        <w:t>P</w:t>
      </w:r>
      <w:r w:rsidRPr="00A3458C">
        <w:rPr>
          <w:rFonts w:ascii="Arial" w:hAnsi="Arial" w:cs="Arial"/>
          <w:b/>
          <w:bCs/>
          <w:sz w:val="20"/>
          <w:szCs w:val="20"/>
        </w:rPr>
        <w:t>rzechowywanie i składowanie materiałów</w:t>
      </w:r>
    </w:p>
    <w:p w14:paraId="4FD354F0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zapewni, aby tymczasowo składowane materiały, do czasu, gdy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będą one użyte do robót, były zabezpieczone przed zanieczyszczeniami, zachowały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swoją, jakość i właściwości, i były dostępne do kontroli przez Inspektora Nadzoru.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Miejsca czasowego składowania materiałów będą zlokalizowane w obrębie terenu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budowy lub poza terenem budowy w miejscach zorganizowanych przez Wykonawcę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zaakceptowanych przez Inspektora Nadzoru, Składowanie materiałów i wyrobów</w:t>
      </w:r>
    </w:p>
    <w:p w14:paraId="796E4A62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budowlanych musi odbywać się na warunkach podanych w Specyfikacjach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technicznych wykonania i odbioru robót budowlanych.</w:t>
      </w:r>
    </w:p>
    <w:p w14:paraId="17289195" w14:textId="77777777" w:rsidR="00580F8D" w:rsidRDefault="00580F8D" w:rsidP="00580F8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A65BDE6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A3458C">
        <w:rPr>
          <w:rFonts w:ascii="Arial" w:hAnsi="Arial" w:cs="Arial"/>
          <w:b/>
          <w:bCs/>
          <w:sz w:val="20"/>
          <w:szCs w:val="20"/>
        </w:rPr>
        <w:t>przęt</w:t>
      </w:r>
    </w:p>
    <w:p w14:paraId="7C32DFF1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używania wyłącznie sprzętu w dobrym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stanie technicznym, zgodnego z normami ochrony środowiska, który nie spowoduje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niekorzystnego wpływu, na jakość wykonywanych robót i który odpowiadać będzie -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pod względem typów i ilości - wskazaniom zawartym w Specyfikacjach technicznych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wykonania i odbioru robót lub projekcie organizacji robót, zaakceptowanym przez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Zamawiającego.</w:t>
      </w:r>
    </w:p>
    <w:p w14:paraId="46C61404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Liczba i wydajność sprzętu powinny gwarantować przeprowadzenie robót, zgodnie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 zasadami określonymi w dokumentacji projektowej oraz Specyfikacjach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Technicznych wykonania i odbioru robót budowlanych.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3458C">
        <w:rPr>
          <w:rFonts w:ascii="Arial" w:hAnsi="Arial" w:cs="Arial"/>
          <w:sz w:val="20"/>
          <w:szCs w:val="20"/>
        </w:rPr>
        <w:t>Każdy sprzęt, maszyny, urządzenia i narzędzia nie gwarantujące zachowania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warunków kontraktu będzie zakwestionowany i niedopuszczone do robót</w:t>
      </w:r>
    </w:p>
    <w:p w14:paraId="37FAB3D9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>T</w:t>
      </w:r>
      <w:r w:rsidRPr="00A3458C">
        <w:rPr>
          <w:rFonts w:ascii="Arial" w:hAnsi="Arial" w:cs="Arial"/>
          <w:b/>
          <w:bCs/>
          <w:sz w:val="20"/>
          <w:szCs w:val="20"/>
        </w:rPr>
        <w:t>ransport</w:t>
      </w:r>
    </w:p>
    <w:p w14:paraId="27D24FDE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Wykonawca jest zobowiązany do stosowania jedynie takich środków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transportu, które nie wpłyną niekorzystnie, na jakość wykonywanych robót i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właściwości przewożonych materiałów. Liczba środków transportu powinna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zapewniać prowadzenie robót zgodnie z zasadami określonymi w specyfikacjach technicznych 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odbioru robót budowlanych, oraz zakończenie budowy w terminie umownym.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Przy ruchu na drogach publicznych pojazdy będą spełniać wymagania dotyczące</w:t>
      </w:r>
    </w:p>
    <w:p w14:paraId="4A4ECECA" w14:textId="77777777" w:rsidR="00580F8D" w:rsidRPr="00A3458C" w:rsidRDefault="00580F8D" w:rsidP="00580F8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8C">
        <w:rPr>
          <w:rFonts w:ascii="Arial" w:hAnsi="Arial" w:cs="Arial"/>
          <w:sz w:val="20"/>
          <w:szCs w:val="20"/>
        </w:rPr>
        <w:t>przepisów ruchu drogowego w odniesieniu do dopuszczalnych nacisków na oś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i innych parametrów technicznych. Wykonawca będzie usuwać na bieżąco, na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własny koszt, wszelkie zanieczyszczenia lub uszkodzenia spowodowane jego</w:t>
      </w:r>
      <w:r>
        <w:rPr>
          <w:rFonts w:ascii="Arial" w:hAnsi="Arial" w:cs="Arial"/>
          <w:sz w:val="20"/>
          <w:szCs w:val="20"/>
        </w:rPr>
        <w:t xml:space="preserve"> </w:t>
      </w:r>
      <w:r w:rsidRPr="00A3458C">
        <w:rPr>
          <w:rFonts w:ascii="Arial" w:hAnsi="Arial" w:cs="Arial"/>
          <w:sz w:val="20"/>
          <w:szCs w:val="20"/>
        </w:rPr>
        <w:t>pojazdami na drogach publicznych oraz dojazdach do terenu budowy.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5FFEBD" w14:textId="77777777" w:rsidR="00580F8D" w:rsidRPr="00A3458C" w:rsidRDefault="00580F8D" w:rsidP="00580F8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C6CF5" w14:textId="77777777" w:rsid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CACB3BD" w14:textId="77777777" w:rsid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38785777" w14:textId="77777777" w:rsidR="00530697" w:rsidRDefault="00530697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BC0492B" w14:textId="77777777" w:rsidR="00530697" w:rsidRDefault="00530697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AC3E7C4" w14:textId="77777777" w:rsidR="00C7545E" w:rsidRPr="00C7545E" w:rsidRDefault="00C7545E" w:rsidP="00C7545E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="Arial"/>
          <w:b/>
          <w:sz w:val="28"/>
          <w:szCs w:val="32"/>
        </w:rPr>
      </w:pPr>
      <w:r w:rsidRPr="00C7545E">
        <w:rPr>
          <w:rFonts w:cs="Arial"/>
          <w:b/>
          <w:bCs/>
          <w:color w:val="000000"/>
          <w:sz w:val="28"/>
          <w:szCs w:val="28"/>
        </w:rPr>
        <w:t>Część informacyjna Programu Funkcjonalno-Użytkowego</w:t>
      </w:r>
    </w:p>
    <w:p w14:paraId="689F0877" w14:textId="77777777" w:rsidR="00C7545E" w:rsidRDefault="00C7545E" w:rsidP="00C7545E">
      <w:pPr>
        <w:pStyle w:val="Akapitzlist"/>
        <w:jc w:val="both"/>
        <w:rPr>
          <w:rFonts w:cs="Arial"/>
          <w:b/>
          <w:sz w:val="28"/>
          <w:szCs w:val="32"/>
        </w:rPr>
      </w:pPr>
    </w:p>
    <w:p w14:paraId="3814BB43" w14:textId="77777777"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Dokumenty potwierdzające zgodność zamierzenia budowlanego z wymaganiami wynikającymi z odrębnych przepisów.</w:t>
      </w:r>
    </w:p>
    <w:p w14:paraId="0E60C0C0" w14:textId="77777777"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 xml:space="preserve">Zamawiający posiada Koncepcje klimatyzacji, a uzyskanie decyzji umożliwiającej wykonanie robót leży po stronie Wykonawcy. </w:t>
      </w:r>
    </w:p>
    <w:p w14:paraId="30CF3D33" w14:textId="77777777" w:rsidR="00C7545E" w:rsidRPr="00C7545E" w:rsidRDefault="00C7545E" w:rsidP="00C7545E">
      <w:pPr>
        <w:numPr>
          <w:ilvl w:val="1"/>
          <w:numId w:val="35"/>
        </w:num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Oświadczenie Zamawiającego stwierdzające jego prawo do dysponowania nieruchomością na cele budowlane.</w:t>
      </w:r>
    </w:p>
    <w:p w14:paraId="196B90E4" w14:textId="77777777"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Zamawiający przygotuje stosowne oświadczenie w właściwym czasie na prośbę Wykonawcy.</w:t>
      </w:r>
    </w:p>
    <w:p w14:paraId="4EA2399E" w14:textId="77777777" w:rsidR="00C7545E" w:rsidRPr="00C7545E" w:rsidRDefault="00C7545E" w:rsidP="00C7545E">
      <w:pPr>
        <w:pStyle w:val="Akapitzlist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089447B" w14:textId="77777777"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Przepisy prawne i normy związane z projektowaniem i wykonaniem zamierzenia budowlanego.</w:t>
      </w:r>
    </w:p>
    <w:p w14:paraId="6D14F39B" w14:textId="77777777" w:rsidR="00C7545E" w:rsidRPr="00C7545E" w:rsidRDefault="00C7545E" w:rsidP="00C7545E">
      <w:pPr>
        <w:pStyle w:val="Akapitzlist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Zgodnie z obowiązującymi przepisami w tym zakresie.</w:t>
      </w:r>
    </w:p>
    <w:p w14:paraId="57D261BD" w14:textId="77777777" w:rsidR="00C7545E" w:rsidRPr="00C7545E" w:rsidRDefault="00C7545E" w:rsidP="00C7545E">
      <w:pPr>
        <w:pStyle w:val="Akapitzlist"/>
        <w:ind w:left="357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3CFC872C" w14:textId="77777777" w:rsidR="00C7545E" w:rsidRPr="00C7545E" w:rsidRDefault="00C7545E" w:rsidP="00C7545E">
      <w:pPr>
        <w:pStyle w:val="Akapitzlist"/>
        <w:numPr>
          <w:ilvl w:val="1"/>
          <w:numId w:val="35"/>
        </w:numPr>
        <w:suppressAutoHyphens/>
        <w:spacing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7545E">
        <w:rPr>
          <w:rFonts w:ascii="Arial" w:hAnsi="Arial" w:cs="Arial"/>
          <w:color w:val="000000"/>
          <w:sz w:val="20"/>
          <w:szCs w:val="20"/>
          <w:lang w:eastAsia="pl-PL"/>
        </w:rPr>
        <w:t>Inne posiadane informacje i dokumenty niezbędne do zaprojektowania robót budowlanych, w szczególności:</w:t>
      </w:r>
    </w:p>
    <w:p w14:paraId="3EDA71F6" w14:textId="77777777" w:rsidR="00C7545E" w:rsidRPr="00C7545E" w:rsidRDefault="00C7545E" w:rsidP="00C7545E">
      <w:pPr>
        <w:suppressAutoHyphens/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Nie wymaga</w:t>
      </w:r>
    </w:p>
    <w:p w14:paraId="5D52AF13" w14:textId="77777777" w:rsidR="00C7545E" w:rsidRPr="00C7545E" w:rsidRDefault="00C7545E" w:rsidP="00C7545E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8135B65" w14:textId="77777777" w:rsidR="00C7545E" w:rsidRPr="00C7545E" w:rsidRDefault="00C7545E" w:rsidP="00C7545E">
      <w:pPr>
        <w:ind w:left="709"/>
        <w:jc w:val="both"/>
        <w:rPr>
          <w:rFonts w:ascii="Arial" w:hAnsi="Arial" w:cs="Arial"/>
          <w:sz w:val="20"/>
          <w:szCs w:val="20"/>
        </w:rPr>
      </w:pPr>
      <w:r w:rsidRPr="00C7545E">
        <w:rPr>
          <w:rFonts w:ascii="Arial" w:hAnsi="Arial" w:cs="Arial"/>
          <w:sz w:val="20"/>
          <w:szCs w:val="20"/>
        </w:rPr>
        <w:lastRenderedPageBreak/>
        <w:t xml:space="preserve">Należy zaprojektować, wycenić i wykonać wszystko co zawarte jest w PFU </w:t>
      </w:r>
      <w:r>
        <w:rPr>
          <w:rFonts w:ascii="Arial" w:hAnsi="Arial" w:cs="Arial"/>
          <w:sz w:val="20"/>
          <w:szCs w:val="20"/>
        </w:rPr>
        <w:t>oraz wszelkie inne roboty związane z realizacją zadania (niewyszczególnione w dokumentach przetargowych)</w:t>
      </w:r>
      <w:r w:rsidRPr="00C7545E">
        <w:rPr>
          <w:rFonts w:ascii="Arial" w:hAnsi="Arial" w:cs="Arial"/>
          <w:sz w:val="20"/>
          <w:szCs w:val="20"/>
        </w:rPr>
        <w:t xml:space="preserve"> Jeśli chodzi urządzenie to należy dodatkowo wycenić montaż i uruchomienie wraz ze stosowanym przeszkoleniem.</w:t>
      </w:r>
    </w:p>
    <w:p w14:paraId="29A61652" w14:textId="77777777" w:rsidR="00C7545E" w:rsidRPr="00C7545E" w:rsidRDefault="00C7545E" w:rsidP="00C7545E">
      <w:pPr>
        <w:rPr>
          <w:rFonts w:ascii="Arial" w:hAnsi="Arial" w:cs="Arial"/>
          <w:sz w:val="20"/>
          <w:szCs w:val="20"/>
        </w:rPr>
      </w:pPr>
    </w:p>
    <w:p w14:paraId="63B31F74" w14:textId="77777777" w:rsidR="00C7545E" w:rsidRPr="00C7545E" w:rsidRDefault="00C7545E" w:rsidP="00C7545E">
      <w:pPr>
        <w:spacing w:after="0" w:line="240" w:lineRule="auto"/>
        <w:ind w:left="357" w:firstLine="2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CA92E9" w14:textId="77777777" w:rsidR="00C7545E" w:rsidRPr="00386CFF" w:rsidRDefault="00C7545E" w:rsidP="00C7545E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B72D275" w14:textId="77777777" w:rsidR="00C7545E" w:rsidRPr="00386CFF" w:rsidRDefault="00C7545E" w:rsidP="00386CFF">
      <w:pPr>
        <w:spacing w:after="0" w:line="240" w:lineRule="auto"/>
        <w:ind w:left="35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F0095DE" w14:textId="77777777"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82246F" w14:textId="77777777"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CBEC5" w14:textId="77777777" w:rsidR="004129F8" w:rsidRPr="00103CEF" w:rsidRDefault="004129F8" w:rsidP="0014731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EF5C90" w14:textId="77777777" w:rsidR="004129F8" w:rsidRPr="00103CEF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BEE7B6" w14:textId="77777777" w:rsidR="004129F8" w:rsidRPr="00103CEF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C246F" w14:textId="77777777" w:rsidR="004129F8" w:rsidRPr="0045320E" w:rsidRDefault="004129F8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E7EB5" w14:textId="77777777" w:rsidR="0014731D" w:rsidRPr="0045320E" w:rsidRDefault="00A3458C" w:rsidP="00453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320E">
        <w:rPr>
          <w:rFonts w:ascii="Arial" w:hAnsi="Arial" w:cs="Arial"/>
          <w:sz w:val="20"/>
          <w:szCs w:val="20"/>
        </w:rPr>
        <w:br/>
      </w:r>
    </w:p>
    <w:p w14:paraId="6E6FAB0F" w14:textId="77777777" w:rsidR="0014731D" w:rsidRPr="0045320E" w:rsidRDefault="0014731D" w:rsidP="0045320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025F53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6F0FDD2C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4EA4E203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267F5ED7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7F661819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0AB7678E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390C586D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29A91D06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57CB3756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2A16B503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442AF49A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3EF6A0D8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168563B3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164E8CB7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5E791548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66324BF6" w14:textId="77777777" w:rsidR="0014731D" w:rsidRDefault="0014731D" w:rsidP="00A3458C">
      <w:pPr>
        <w:pStyle w:val="Podtytu"/>
        <w:rPr>
          <w:rFonts w:ascii="Arial" w:hAnsi="Arial" w:cs="Arial"/>
          <w:b/>
          <w:bCs/>
          <w:sz w:val="20"/>
          <w:szCs w:val="20"/>
        </w:rPr>
      </w:pPr>
    </w:p>
    <w:p w14:paraId="32991048" w14:textId="77777777" w:rsidR="00C9594F" w:rsidRPr="00A3458C" w:rsidRDefault="00C9594F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1273EC" w14:textId="77777777" w:rsidR="00F56EDB" w:rsidRPr="00A3458C" w:rsidRDefault="00F56EDB" w:rsidP="00A3458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56EDB" w:rsidRPr="00A3458C" w:rsidSect="00303B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D1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FEF0C" w14:textId="77777777" w:rsidR="00FA46FF" w:rsidRDefault="00FA46FF">
      <w:pPr>
        <w:spacing w:after="0" w:line="240" w:lineRule="auto"/>
      </w:pPr>
      <w:r>
        <w:separator/>
      </w:r>
    </w:p>
  </w:endnote>
  <w:endnote w:type="continuationSeparator" w:id="0">
    <w:p w14:paraId="30951114" w14:textId="77777777" w:rsidR="00FA46FF" w:rsidRDefault="00FA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chivo Narrow">
    <w:altName w:val="Times New Roman"/>
    <w:charset w:val="EE"/>
    <w:family w:val="auto"/>
    <w:pitch w:val="variable"/>
    <w:sig w:usb0="00000001" w:usb1="500000FB" w:usb2="00000000" w:usb3="00000000" w:csb0="00000093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Bold Italic">
    <w:altName w:val="Times New Roman"/>
    <w:charset w:val="EE"/>
    <w:family w:val="roman"/>
    <w:pitch w:val="variable"/>
  </w:font>
  <w:font w:name="Helvetica Neue Light">
    <w:altName w:val="Arial"/>
    <w:charset w:val="EE"/>
    <w:family w:val="roman"/>
    <w:pitch w:val="variable"/>
  </w:font>
  <w:font w:name="Arial Bold">
    <w:altName w:val="Times New Roman"/>
    <w:charset w:val="EE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600920905"/>
      <w:docPartObj>
        <w:docPartGallery w:val="Page Numbers (Bottom of Page)"/>
        <w:docPartUnique/>
      </w:docPartObj>
    </w:sdtPr>
    <w:sdtEndPr/>
    <w:sdtContent>
      <w:p w14:paraId="7774D031" w14:textId="77777777" w:rsidR="00371708" w:rsidRDefault="00371708">
        <w:pPr>
          <w:pStyle w:val="Stopka"/>
          <w:jc w:val="right"/>
        </w:pPr>
        <w:r>
          <w:t xml:space="preserve">Strona </w:t>
        </w:r>
        <w:r w:rsidR="00303B16">
          <w:fldChar w:fldCharType="begin"/>
        </w:r>
        <w:r>
          <w:instrText>PAGE</w:instrText>
        </w:r>
        <w:r w:rsidR="00303B16">
          <w:fldChar w:fldCharType="separate"/>
        </w:r>
        <w:r w:rsidR="009544BF">
          <w:rPr>
            <w:noProof/>
          </w:rPr>
          <w:t>6</w:t>
        </w:r>
        <w:r w:rsidR="00303B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4DBE7" w14:textId="77777777" w:rsidR="00FA46FF" w:rsidRDefault="00FA46FF">
      <w:pPr>
        <w:spacing w:after="0" w:line="240" w:lineRule="auto"/>
      </w:pPr>
      <w:r>
        <w:separator/>
      </w:r>
    </w:p>
  </w:footnote>
  <w:footnote w:type="continuationSeparator" w:id="0">
    <w:p w14:paraId="642E3CAE" w14:textId="77777777" w:rsidR="00FA46FF" w:rsidRDefault="00FA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764B7" w14:textId="77777777" w:rsidR="00371708" w:rsidRPr="004129F8" w:rsidRDefault="00371708" w:rsidP="004129F8">
    <w:pPr>
      <w:rPr>
        <w:b/>
        <w:sz w:val="18"/>
        <w:szCs w:val="18"/>
      </w:rPr>
    </w:pPr>
    <w:r w:rsidRPr="004129F8">
      <w:rPr>
        <w:rFonts w:ascii="Arial" w:hAnsi="Arial" w:cs="Arial"/>
        <w:i/>
        <w:iCs/>
        <w:sz w:val="18"/>
        <w:szCs w:val="18"/>
      </w:rPr>
      <w:t>Program Funkcjonalno-Użytkowy dla zadania</w:t>
    </w:r>
    <w:r w:rsidRPr="004129F8">
      <w:rPr>
        <w:sz w:val="18"/>
        <w:szCs w:val="18"/>
      </w:rPr>
      <w:t xml:space="preserve">  </w:t>
    </w:r>
    <w:r w:rsidRPr="004129F8">
      <w:rPr>
        <w:rFonts w:ascii="Arial" w:hAnsi="Arial" w:cs="Arial"/>
        <w:b/>
        <w:i/>
        <w:iCs/>
        <w:sz w:val="18"/>
        <w:szCs w:val="18"/>
      </w:rPr>
      <w:t>„Wykonanie klimatyzacji (chłodzenia) pomieszczeń w Pawilonie nr 10 Samodzielnego Publicznego Zakładu Opieki Zdrowotnej Zespołu Szpitali Miejskich w Chorzowie przy ul. Strzelców Bytomskich 11 w systemie zaprojektuj i buduj”.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98" w:hanging="990"/>
      </w:pPr>
      <w:rPr>
        <w:rFonts w:cs="Arial" w:hint="default"/>
        <w:bCs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upperRoman"/>
      <w:lvlText w:val="%1."/>
      <w:lvlJc w:val="right"/>
      <w:pPr>
        <w:tabs>
          <w:tab w:val="num" w:pos="708"/>
        </w:tabs>
        <w:ind w:left="720" w:hanging="360"/>
      </w:pPr>
      <w:rPr>
        <w:rFonts w:cs="Arial" w:hint="default"/>
        <w:b/>
        <w:bCs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Arial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Arial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Arial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Arial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Arial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Arial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Arial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Arial" w:hint="default"/>
        <w:b/>
        <w:bCs/>
        <w:sz w:val="28"/>
        <w:szCs w:val="28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2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79" w:hanging="35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36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493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850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20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64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921" w:hanging="357"/>
      </w:pPr>
      <w:rPr>
        <w:rFonts w:cs="Times New Roman" w:hint="default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szCs w:val="24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i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i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i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i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i/>
      </w:rPr>
    </w:lvl>
  </w:abstractNum>
  <w:abstractNum w:abstractNumId="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  <w:bCs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szCs w:val="3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71" w:hanging="357"/>
      </w:pPr>
      <w:rPr>
        <w:rFonts w:cs="Times New Roman" w:hint="default"/>
        <w:szCs w:val="3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szCs w:val="3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szCs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szCs w:val="3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szCs w:val="3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szCs w:val="32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  <w:szCs w:val="3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b/>
        <w:szCs w:val="3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b/>
        <w:szCs w:val="3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b/>
        <w:szCs w:val="3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b/>
        <w:szCs w:val="3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b/>
        <w:szCs w:val="3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b/>
        <w:szCs w:val="3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b/>
        <w:szCs w:val="32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Arial" w:hint="default"/>
        <w:bCs/>
        <w:szCs w:val="24"/>
      </w:rPr>
    </w:lvl>
  </w:abstractNum>
  <w:abstractNum w:abstractNumId="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/>
        <w:szCs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 w:hint="default"/>
        <w:szCs w:val="18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 w:hint="default"/>
        <w:szCs w:val="18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 w:hint="default"/>
        <w:szCs w:val="18"/>
        <w:lang w:eastAsia="pl-P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 w:hint="default"/>
        <w:szCs w:val="18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 w:hint="default"/>
        <w:szCs w:val="18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 w:hint="default"/>
        <w:szCs w:val="18"/>
        <w:lang w:eastAsia="pl-P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 w:hint="default"/>
        <w:szCs w:val="18"/>
        <w:lang w:eastAsia="pl-PL"/>
      </w:rPr>
    </w:lvl>
  </w:abstractNum>
  <w:abstractNum w:abstractNumId="11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12">
    <w:nsid w:val="03A7548D"/>
    <w:multiLevelType w:val="hybridMultilevel"/>
    <w:tmpl w:val="E26E3A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427581"/>
    <w:multiLevelType w:val="hybridMultilevel"/>
    <w:tmpl w:val="9E6C4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401D8"/>
    <w:multiLevelType w:val="multilevel"/>
    <w:tmpl w:val="B6D4967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A7A6CC6"/>
    <w:multiLevelType w:val="hybridMultilevel"/>
    <w:tmpl w:val="92265D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2D0206"/>
    <w:multiLevelType w:val="multilevel"/>
    <w:tmpl w:val="8B0EFD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D5D40C8"/>
    <w:multiLevelType w:val="hybridMultilevel"/>
    <w:tmpl w:val="E254755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E776941"/>
    <w:multiLevelType w:val="hybridMultilevel"/>
    <w:tmpl w:val="72E2E1F2"/>
    <w:lvl w:ilvl="0" w:tplc="877E8452">
      <w:start w:val="1"/>
      <w:numFmt w:val="decimal"/>
      <w:lvlText w:val="%1)"/>
      <w:lvlJc w:val="left"/>
      <w:pPr>
        <w:ind w:left="1080" w:hanging="360"/>
      </w:pPr>
      <w:rPr>
        <w:rFonts w:ascii="Archivo Narrow" w:eastAsia="Times New Roman" w:hAnsi="Archivo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093BF9"/>
    <w:multiLevelType w:val="hybridMultilevel"/>
    <w:tmpl w:val="186897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264D04"/>
    <w:multiLevelType w:val="hybridMultilevel"/>
    <w:tmpl w:val="429CA816"/>
    <w:lvl w:ilvl="0" w:tplc="D600650E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70B36"/>
    <w:multiLevelType w:val="hybridMultilevel"/>
    <w:tmpl w:val="909662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250D1"/>
    <w:multiLevelType w:val="multilevel"/>
    <w:tmpl w:val="5488788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sz w:val="16"/>
        <w:szCs w:val="16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  <w:sz w:val="16"/>
        <w:szCs w:val="16"/>
      </w:rPr>
    </w:lvl>
  </w:abstractNum>
  <w:abstractNum w:abstractNumId="23">
    <w:nsid w:val="2CC70002"/>
    <w:multiLevelType w:val="hybridMultilevel"/>
    <w:tmpl w:val="E04EC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0A7F68"/>
    <w:multiLevelType w:val="hybridMultilevel"/>
    <w:tmpl w:val="17FA40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57EE7"/>
    <w:multiLevelType w:val="hybridMultilevel"/>
    <w:tmpl w:val="5602ECC4"/>
    <w:lvl w:ilvl="0" w:tplc="0415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>
    <w:nsid w:val="39BB6882"/>
    <w:multiLevelType w:val="multilevel"/>
    <w:tmpl w:val="19A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  <w:lang w:val="pl-PL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3A5922EB"/>
    <w:multiLevelType w:val="multilevel"/>
    <w:tmpl w:val="A918AE5C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spacing w:val="0"/>
        <w:position w:val="0"/>
        <w:sz w:val="22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</w:abstractNum>
  <w:abstractNum w:abstractNumId="28">
    <w:nsid w:val="41760E93"/>
    <w:multiLevelType w:val="multilevel"/>
    <w:tmpl w:val="BE486B5A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spacing w:val="0"/>
        <w:position w:val="0"/>
        <w:sz w:val="22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spacing w:val="0"/>
        <w:position w:val="0"/>
        <w:sz w:val="24"/>
        <w:szCs w:val="22"/>
        <w:vertAlign w:val="baseline"/>
        <w:lang w:val="pl-PL"/>
      </w:rPr>
    </w:lvl>
  </w:abstractNum>
  <w:abstractNum w:abstractNumId="29">
    <w:nsid w:val="42307015"/>
    <w:multiLevelType w:val="multilevel"/>
    <w:tmpl w:val="2D26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>
    <w:nsid w:val="425D35C0"/>
    <w:multiLevelType w:val="hybridMultilevel"/>
    <w:tmpl w:val="6764FE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C2CA1"/>
    <w:multiLevelType w:val="hybridMultilevel"/>
    <w:tmpl w:val="9D02C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613793"/>
    <w:multiLevelType w:val="hybridMultilevel"/>
    <w:tmpl w:val="82509F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7F18D0"/>
    <w:multiLevelType w:val="hybridMultilevel"/>
    <w:tmpl w:val="1BCE31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46DAE"/>
    <w:multiLevelType w:val="multilevel"/>
    <w:tmpl w:val="E2B8463C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  <w:lang w:val="pl-PL"/>
      </w:rPr>
    </w:lvl>
  </w:abstractNum>
  <w:abstractNum w:abstractNumId="35">
    <w:nsid w:val="67660ABF"/>
    <w:multiLevelType w:val="multilevel"/>
    <w:tmpl w:val="CDF23778"/>
    <w:lvl w:ilvl="0">
      <w:start w:val="1"/>
      <w:numFmt w:val="bullet"/>
      <w:lvlText w:val="•"/>
      <w:lvlJc w:val="left"/>
      <w:pPr>
        <w:tabs>
          <w:tab w:val="num" w:pos="720"/>
        </w:tabs>
        <w:ind w:left="567" w:firstLine="0"/>
      </w:pPr>
      <w:rPr>
        <w:rFonts w:ascii="Times New Roman" w:hAnsi="Times New Roman" w:cs="Times New Roman" w:hint="default"/>
        <w:position w:val="0"/>
        <w:sz w:val="22"/>
        <w:szCs w:val="22"/>
        <w:vertAlign w:val="baseline"/>
      </w:rPr>
    </w:lvl>
    <w:lvl w:ilvl="1">
      <w:start w:val="1"/>
      <w:numFmt w:val="bullet"/>
      <w:suff w:val="nothing"/>
      <w:lvlText w:val="←"/>
      <w:lvlJc w:val="left"/>
      <w:pPr>
        <w:ind w:left="0" w:firstLine="7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2">
      <w:start w:val="1"/>
      <w:numFmt w:val="bullet"/>
      <w:suff w:val="nothing"/>
      <w:lvlText w:val="←"/>
      <w:lvlJc w:val="left"/>
      <w:pPr>
        <w:ind w:left="0" w:firstLine="14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3">
      <w:start w:val="1"/>
      <w:numFmt w:val="bullet"/>
      <w:suff w:val="nothing"/>
      <w:lvlText w:val="←"/>
      <w:lvlJc w:val="left"/>
      <w:pPr>
        <w:ind w:left="0" w:firstLine="21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4">
      <w:start w:val="1"/>
      <w:numFmt w:val="bullet"/>
      <w:suff w:val="nothing"/>
      <w:lvlText w:val="←"/>
      <w:lvlJc w:val="left"/>
      <w:pPr>
        <w:ind w:left="0" w:firstLine="288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5">
      <w:start w:val="1"/>
      <w:numFmt w:val="bullet"/>
      <w:suff w:val="nothing"/>
      <w:lvlText w:val="←"/>
      <w:lvlJc w:val="left"/>
      <w:pPr>
        <w:ind w:left="0" w:firstLine="360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6">
      <w:start w:val="1"/>
      <w:numFmt w:val="bullet"/>
      <w:suff w:val="nothing"/>
      <w:lvlText w:val="←"/>
      <w:lvlJc w:val="left"/>
      <w:pPr>
        <w:ind w:left="0" w:firstLine="432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7">
      <w:start w:val="1"/>
      <w:numFmt w:val="bullet"/>
      <w:suff w:val="nothing"/>
      <w:lvlText w:val="←"/>
      <w:lvlJc w:val="left"/>
      <w:pPr>
        <w:ind w:left="0" w:firstLine="504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  <w:lvl w:ilvl="8">
      <w:start w:val="1"/>
      <w:numFmt w:val="bullet"/>
      <w:suff w:val="nothing"/>
      <w:lvlText w:val="←"/>
      <w:lvlJc w:val="left"/>
      <w:pPr>
        <w:ind w:left="0" w:firstLine="5760"/>
      </w:pPr>
      <w:rPr>
        <w:rFonts w:ascii="Times New Roman" w:hAnsi="Times New Roman" w:cs="Times New Roman" w:hint="default"/>
        <w:position w:val="0"/>
        <w:sz w:val="24"/>
        <w:szCs w:val="22"/>
        <w:vertAlign w:val="baseline"/>
      </w:rPr>
    </w:lvl>
  </w:abstractNum>
  <w:abstractNum w:abstractNumId="36">
    <w:nsid w:val="7F1404C9"/>
    <w:multiLevelType w:val="multilevel"/>
    <w:tmpl w:val="8B9A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>
    <w:nsid w:val="7F872021"/>
    <w:multiLevelType w:val="multilevel"/>
    <w:tmpl w:val="B55E553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num w:numId="1">
    <w:abstractNumId w:val="35"/>
  </w:num>
  <w:num w:numId="2">
    <w:abstractNumId w:val="27"/>
  </w:num>
  <w:num w:numId="3">
    <w:abstractNumId w:val="26"/>
  </w:num>
  <w:num w:numId="4">
    <w:abstractNumId w:val="28"/>
  </w:num>
  <w:num w:numId="5">
    <w:abstractNumId w:val="34"/>
  </w:num>
  <w:num w:numId="6">
    <w:abstractNumId w:val="36"/>
  </w:num>
  <w:num w:numId="7">
    <w:abstractNumId w:val="29"/>
  </w:num>
  <w:num w:numId="8">
    <w:abstractNumId w:val="22"/>
  </w:num>
  <w:num w:numId="9">
    <w:abstractNumId w:val="37"/>
  </w:num>
  <w:num w:numId="10">
    <w:abstractNumId w:val="16"/>
  </w:num>
  <w:num w:numId="11">
    <w:abstractNumId w:val="31"/>
  </w:num>
  <w:num w:numId="12">
    <w:abstractNumId w:val="19"/>
  </w:num>
  <w:num w:numId="13">
    <w:abstractNumId w:val="32"/>
  </w:num>
  <w:num w:numId="14">
    <w:abstractNumId w:val="23"/>
  </w:num>
  <w:num w:numId="15">
    <w:abstractNumId w:val="17"/>
  </w:num>
  <w:num w:numId="16">
    <w:abstractNumId w:val="15"/>
  </w:num>
  <w:num w:numId="17">
    <w:abstractNumId w:val="12"/>
  </w:num>
  <w:num w:numId="18">
    <w:abstractNumId w:val="33"/>
  </w:num>
  <w:num w:numId="19">
    <w:abstractNumId w:val="25"/>
  </w:num>
  <w:num w:numId="20">
    <w:abstractNumId w:val="30"/>
  </w:num>
  <w:num w:numId="21">
    <w:abstractNumId w:val="21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13"/>
  </w:num>
  <w:num w:numId="32">
    <w:abstractNumId w:val="3"/>
  </w:num>
  <w:num w:numId="33">
    <w:abstractNumId w:val="9"/>
  </w:num>
  <w:num w:numId="34">
    <w:abstractNumId w:val="6"/>
  </w:num>
  <w:num w:numId="35">
    <w:abstractNumId w:val="10"/>
  </w:num>
  <w:num w:numId="36">
    <w:abstractNumId w:val="20"/>
  </w:num>
  <w:num w:numId="37">
    <w:abstractNumId w:val="14"/>
  </w:num>
  <w:num w:numId="38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ściukiewicz, Michał">
    <w15:presenceInfo w15:providerId="AD" w15:userId="S-1-5-21-1205475617-421290525-1396134992-3274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B"/>
    <w:rsid w:val="0004272E"/>
    <w:rsid w:val="00060B31"/>
    <w:rsid w:val="00075D9A"/>
    <w:rsid w:val="000918E8"/>
    <w:rsid w:val="00103CEF"/>
    <w:rsid w:val="0014731D"/>
    <w:rsid w:val="0020098C"/>
    <w:rsid w:val="00222B7B"/>
    <w:rsid w:val="00303B16"/>
    <w:rsid w:val="00371708"/>
    <w:rsid w:val="00386CFF"/>
    <w:rsid w:val="003955EA"/>
    <w:rsid w:val="004129F8"/>
    <w:rsid w:val="0045320E"/>
    <w:rsid w:val="00472190"/>
    <w:rsid w:val="00530697"/>
    <w:rsid w:val="005468FE"/>
    <w:rsid w:val="00580F8D"/>
    <w:rsid w:val="005C7508"/>
    <w:rsid w:val="006061E4"/>
    <w:rsid w:val="00672977"/>
    <w:rsid w:val="00697782"/>
    <w:rsid w:val="006C3933"/>
    <w:rsid w:val="007330B9"/>
    <w:rsid w:val="007747DF"/>
    <w:rsid w:val="007E7664"/>
    <w:rsid w:val="00877642"/>
    <w:rsid w:val="009265F8"/>
    <w:rsid w:val="00934739"/>
    <w:rsid w:val="009544BF"/>
    <w:rsid w:val="00954AFF"/>
    <w:rsid w:val="009911CF"/>
    <w:rsid w:val="00A06D39"/>
    <w:rsid w:val="00A3458C"/>
    <w:rsid w:val="00AA3584"/>
    <w:rsid w:val="00AE4E36"/>
    <w:rsid w:val="00B040B6"/>
    <w:rsid w:val="00B15303"/>
    <w:rsid w:val="00B5471E"/>
    <w:rsid w:val="00B63F9F"/>
    <w:rsid w:val="00B85AD9"/>
    <w:rsid w:val="00BA3155"/>
    <w:rsid w:val="00BB158C"/>
    <w:rsid w:val="00C16D41"/>
    <w:rsid w:val="00C4111D"/>
    <w:rsid w:val="00C422FD"/>
    <w:rsid w:val="00C7545E"/>
    <w:rsid w:val="00C9594F"/>
    <w:rsid w:val="00CA578E"/>
    <w:rsid w:val="00D12FE4"/>
    <w:rsid w:val="00D16FD3"/>
    <w:rsid w:val="00D86027"/>
    <w:rsid w:val="00DA1AEC"/>
    <w:rsid w:val="00DA374C"/>
    <w:rsid w:val="00E41176"/>
    <w:rsid w:val="00E53E53"/>
    <w:rsid w:val="00E72C86"/>
    <w:rsid w:val="00F0504C"/>
    <w:rsid w:val="00F56EDB"/>
    <w:rsid w:val="00FA4460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9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1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qFormat/>
    <w:rsid w:val="00303B16"/>
    <w:pPr>
      <w:outlineLvl w:val="0"/>
    </w:pPr>
  </w:style>
  <w:style w:type="paragraph" w:styleId="Nagwek2">
    <w:name w:val="heading 2"/>
    <w:basedOn w:val="Nagwek"/>
    <w:qFormat/>
    <w:rsid w:val="00303B16"/>
    <w:pPr>
      <w:outlineLvl w:val="1"/>
    </w:pPr>
  </w:style>
  <w:style w:type="paragraph" w:styleId="Nagwek6">
    <w:name w:val="heading 6"/>
    <w:basedOn w:val="Normalny"/>
    <w:next w:val="Normalny"/>
    <w:link w:val="Nagwek6Znak"/>
    <w:qFormat/>
    <w:rsid w:val="00885F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7EF5"/>
  </w:style>
  <w:style w:type="character" w:customStyle="1" w:styleId="StopkaZnak">
    <w:name w:val="Stopka Znak"/>
    <w:basedOn w:val="Domylnaczcionkaakapitu"/>
    <w:link w:val="Stopka"/>
    <w:uiPriority w:val="99"/>
    <w:qFormat/>
    <w:rsid w:val="00E67E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EF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57DFB"/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character" w:customStyle="1" w:styleId="WW8Num5z0">
    <w:name w:val="WW8Num5z0"/>
    <w:qFormat/>
    <w:rsid w:val="00BC7BCA"/>
    <w:rPr>
      <w:rFonts w:ascii="Times New Roman" w:hAnsi="Times New Roman" w:cs="Times New Roman"/>
      <w:position w:val="0"/>
      <w:sz w:val="24"/>
      <w:szCs w:val="22"/>
      <w:vertAlign w:val="baseline"/>
      <w:lang w:val="pl-PL" w:bidi="hi-IN"/>
    </w:rPr>
  </w:style>
  <w:style w:type="character" w:customStyle="1" w:styleId="Odwoaniedokomentarza1">
    <w:name w:val="Odwołanie do komentarza1"/>
    <w:qFormat/>
    <w:rsid w:val="005A0CA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qFormat/>
    <w:rsid w:val="00885FEA"/>
    <w:rPr>
      <w:rFonts w:ascii="Calibri" w:eastAsia="Times New Roman" w:hAnsi="Calibri" w:cs="Times New Roman"/>
      <w:b/>
      <w:bCs/>
      <w:color w:val="000000"/>
      <w:lang w:eastAsia="zh-CN"/>
    </w:rPr>
  </w:style>
  <w:style w:type="character" w:customStyle="1" w:styleId="WW8Num1z8">
    <w:name w:val="WW8Num1z8"/>
    <w:qFormat/>
    <w:rsid w:val="00885FEA"/>
  </w:style>
  <w:style w:type="character" w:customStyle="1" w:styleId="WW8Num3z0">
    <w:name w:val="WW8Num3z0"/>
    <w:qFormat/>
    <w:rsid w:val="00E35B6D"/>
    <w:rPr>
      <w:rFonts w:ascii="Symbol" w:hAnsi="Symbol" w:cs="Symbol"/>
    </w:rPr>
  </w:style>
  <w:style w:type="character" w:customStyle="1" w:styleId="Odwoaniedokomentarza2">
    <w:name w:val="Odwołanie do komentarza2"/>
    <w:qFormat/>
    <w:rsid w:val="00C276B5"/>
    <w:rPr>
      <w:sz w:val="16"/>
      <w:szCs w:val="16"/>
    </w:rPr>
  </w:style>
  <w:style w:type="character" w:customStyle="1" w:styleId="czeinternetowe">
    <w:name w:val="Łącze internetowe"/>
    <w:rsid w:val="00C276B5"/>
    <w:rPr>
      <w:color w:val="000080"/>
      <w:u w:val="single"/>
    </w:rPr>
  </w:style>
  <w:style w:type="character" w:customStyle="1" w:styleId="ListLabel1">
    <w:name w:val="ListLabel 1"/>
    <w:qFormat/>
    <w:rsid w:val="00303B16"/>
    <w:rPr>
      <w:rFonts w:cs="Courier New"/>
    </w:rPr>
  </w:style>
  <w:style w:type="character" w:customStyle="1" w:styleId="ListLabel2">
    <w:name w:val="ListLabel 2"/>
    <w:qFormat/>
    <w:rsid w:val="00303B16"/>
    <w:rPr>
      <w:rFonts w:cs="Courier New"/>
    </w:rPr>
  </w:style>
  <w:style w:type="character" w:customStyle="1" w:styleId="ListLabel3">
    <w:name w:val="ListLabel 3"/>
    <w:qFormat/>
    <w:rsid w:val="00303B16"/>
    <w:rPr>
      <w:rFonts w:cs="Courier New"/>
    </w:rPr>
  </w:style>
  <w:style w:type="character" w:customStyle="1" w:styleId="ListLabel4">
    <w:name w:val="ListLabel 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5">
    <w:name w:val="ListLabel 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6">
    <w:name w:val="ListLabel 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7">
    <w:name w:val="ListLabel 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">
    <w:name w:val="ListLabel 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">
    <w:name w:val="ListLabel 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0">
    <w:name w:val="ListLabel 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1">
    <w:name w:val="ListLabel 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2">
    <w:name w:val="ListLabel 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3">
    <w:name w:val="ListLabel 13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4">
    <w:name w:val="ListLabel 14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5">
    <w:name w:val="ListLabel 15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6">
    <w:name w:val="ListLabel 16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7">
    <w:name w:val="ListLabel 17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8">
    <w:name w:val="ListLabel 18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9">
    <w:name w:val="ListLabel 19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0">
    <w:name w:val="ListLabel 20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1">
    <w:name w:val="ListLabel 21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2">
    <w:name w:val="ListLabel 22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23">
    <w:name w:val="ListLabel 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1">
    <w:name w:val="ListLabel 31"/>
    <w:qFormat/>
    <w:rsid w:val="00303B16"/>
    <w:rPr>
      <w:rFonts w:cs="OpenSymbol"/>
    </w:rPr>
  </w:style>
  <w:style w:type="character" w:customStyle="1" w:styleId="ListLabel32">
    <w:name w:val="ListLabel 32"/>
    <w:qFormat/>
    <w:rsid w:val="00303B16"/>
    <w:rPr>
      <w:rFonts w:cs="OpenSymbol"/>
    </w:rPr>
  </w:style>
  <w:style w:type="character" w:customStyle="1" w:styleId="ListLabel33">
    <w:name w:val="ListLabel 33"/>
    <w:qFormat/>
    <w:rsid w:val="00303B16"/>
    <w:rPr>
      <w:rFonts w:cs="OpenSymbol"/>
    </w:rPr>
  </w:style>
  <w:style w:type="character" w:customStyle="1" w:styleId="ListLabel34">
    <w:name w:val="ListLabel 34"/>
    <w:qFormat/>
    <w:rsid w:val="00303B16"/>
    <w:rPr>
      <w:rFonts w:cs="OpenSymbol"/>
    </w:rPr>
  </w:style>
  <w:style w:type="character" w:customStyle="1" w:styleId="ListLabel35">
    <w:name w:val="ListLabel 35"/>
    <w:qFormat/>
    <w:rsid w:val="00303B16"/>
    <w:rPr>
      <w:rFonts w:cs="OpenSymbol"/>
    </w:rPr>
  </w:style>
  <w:style w:type="character" w:customStyle="1" w:styleId="ListLabel36">
    <w:name w:val="ListLabel 36"/>
    <w:qFormat/>
    <w:rsid w:val="00303B16"/>
    <w:rPr>
      <w:rFonts w:cs="OpenSymbol"/>
    </w:rPr>
  </w:style>
  <w:style w:type="character" w:customStyle="1" w:styleId="ListLabel37">
    <w:name w:val="ListLabel 37"/>
    <w:qFormat/>
    <w:rsid w:val="00303B16"/>
    <w:rPr>
      <w:rFonts w:cs="OpenSymbol"/>
    </w:rPr>
  </w:style>
  <w:style w:type="character" w:customStyle="1" w:styleId="ListLabel38">
    <w:name w:val="ListLabel 38"/>
    <w:qFormat/>
    <w:rsid w:val="00303B16"/>
    <w:rPr>
      <w:rFonts w:cs="OpenSymbol"/>
    </w:rPr>
  </w:style>
  <w:style w:type="character" w:customStyle="1" w:styleId="ListLabel39">
    <w:name w:val="ListLabel 39"/>
    <w:qFormat/>
    <w:rsid w:val="00303B16"/>
    <w:rPr>
      <w:rFonts w:cs="OpenSymbol"/>
    </w:rPr>
  </w:style>
  <w:style w:type="character" w:customStyle="1" w:styleId="ListLabel40">
    <w:name w:val="ListLabel 40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41">
    <w:name w:val="ListLabel 4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2">
    <w:name w:val="ListLabel 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">
    <w:name w:val="ListLabel 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">
    <w:name w:val="ListLabel 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">
    <w:name w:val="ListLabel 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">
    <w:name w:val="ListLabel 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7">
    <w:name w:val="ListLabel 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8">
    <w:name w:val="ListLabel 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9">
    <w:name w:val="ListLabel 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50">
    <w:name w:val="ListLabel 5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51">
    <w:name w:val="ListLabel 51"/>
    <w:qFormat/>
    <w:rsid w:val="00303B16"/>
    <w:rPr>
      <w:rFonts w:cs="OpenSymbol"/>
    </w:rPr>
  </w:style>
  <w:style w:type="character" w:customStyle="1" w:styleId="ListLabel52">
    <w:name w:val="ListLabel 52"/>
    <w:qFormat/>
    <w:rsid w:val="00303B16"/>
    <w:rPr>
      <w:rFonts w:cs="OpenSymbol"/>
    </w:rPr>
  </w:style>
  <w:style w:type="character" w:customStyle="1" w:styleId="ListLabel53">
    <w:name w:val="ListLabel 5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4">
    <w:name w:val="ListLabel 54"/>
    <w:qFormat/>
    <w:rsid w:val="00303B16"/>
    <w:rPr>
      <w:rFonts w:cs="OpenSymbol"/>
    </w:rPr>
  </w:style>
  <w:style w:type="character" w:customStyle="1" w:styleId="ListLabel55">
    <w:name w:val="ListLabel 55"/>
    <w:qFormat/>
    <w:rsid w:val="00303B16"/>
    <w:rPr>
      <w:rFonts w:cs="OpenSymbol"/>
    </w:rPr>
  </w:style>
  <w:style w:type="character" w:customStyle="1" w:styleId="ListLabel56">
    <w:name w:val="ListLabel 5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7">
    <w:name w:val="ListLabel 57"/>
    <w:qFormat/>
    <w:rsid w:val="00303B16"/>
    <w:rPr>
      <w:rFonts w:cs="OpenSymbol"/>
    </w:rPr>
  </w:style>
  <w:style w:type="character" w:customStyle="1" w:styleId="ListLabel58">
    <w:name w:val="ListLabel 58"/>
    <w:qFormat/>
    <w:rsid w:val="00303B16"/>
    <w:rPr>
      <w:rFonts w:cs="OpenSymbol"/>
    </w:rPr>
  </w:style>
  <w:style w:type="character" w:customStyle="1" w:styleId="ListLabel59">
    <w:name w:val="ListLabel 5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60">
    <w:name w:val="ListLabel 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1">
    <w:name w:val="ListLabel 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2">
    <w:name w:val="ListLabel 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3">
    <w:name w:val="ListLabel 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4">
    <w:name w:val="ListLabel 6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5">
    <w:name w:val="ListLabel 6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6">
    <w:name w:val="ListLabel 6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7">
    <w:name w:val="ListLabel 6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8">
    <w:name w:val="ListLabel 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69">
    <w:name w:val="ListLabel 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0">
    <w:name w:val="ListLabel 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1">
    <w:name w:val="ListLabel 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2">
    <w:name w:val="ListLabel 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3">
    <w:name w:val="ListLabel 7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4">
    <w:name w:val="ListLabel 7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5">
    <w:name w:val="ListLabel 7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6">
    <w:name w:val="ListLabel 7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7">
    <w:name w:val="ListLabel 77"/>
    <w:qFormat/>
    <w:rsid w:val="00303B16"/>
    <w:rPr>
      <w:rFonts w:cs="Courier New"/>
    </w:rPr>
  </w:style>
  <w:style w:type="character" w:customStyle="1" w:styleId="ListLabel78">
    <w:name w:val="ListLabel 78"/>
    <w:qFormat/>
    <w:rsid w:val="00303B16"/>
    <w:rPr>
      <w:rFonts w:cs="Courier New"/>
    </w:rPr>
  </w:style>
  <w:style w:type="character" w:customStyle="1" w:styleId="ListLabel79">
    <w:name w:val="ListLabel 79"/>
    <w:qFormat/>
    <w:rsid w:val="00303B16"/>
    <w:rPr>
      <w:rFonts w:cs="Courier New"/>
    </w:rPr>
  </w:style>
  <w:style w:type="character" w:customStyle="1" w:styleId="ListLabel80">
    <w:name w:val="ListLabel 80"/>
    <w:qFormat/>
    <w:rsid w:val="00303B16"/>
    <w:rPr>
      <w:rFonts w:ascii="Arial" w:hAnsi="Arial" w:cs="Symbol"/>
      <w:sz w:val="22"/>
    </w:rPr>
  </w:style>
  <w:style w:type="character" w:customStyle="1" w:styleId="ListLabel81">
    <w:name w:val="ListLabel 81"/>
    <w:qFormat/>
    <w:rsid w:val="00303B16"/>
    <w:rPr>
      <w:rFonts w:cs="Courier New"/>
    </w:rPr>
  </w:style>
  <w:style w:type="character" w:customStyle="1" w:styleId="ListLabel82">
    <w:name w:val="ListLabel 82"/>
    <w:qFormat/>
    <w:rsid w:val="00303B16"/>
    <w:rPr>
      <w:rFonts w:cs="Courier New"/>
    </w:rPr>
  </w:style>
  <w:style w:type="character" w:customStyle="1" w:styleId="ListLabel83">
    <w:name w:val="ListLabel 83"/>
    <w:qFormat/>
    <w:rsid w:val="00303B16"/>
    <w:rPr>
      <w:rFonts w:cs="Courier New"/>
    </w:rPr>
  </w:style>
  <w:style w:type="character" w:customStyle="1" w:styleId="ListLabel84">
    <w:name w:val="ListLabel 8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85">
    <w:name w:val="ListLabel 8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6">
    <w:name w:val="ListLabel 8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7">
    <w:name w:val="ListLabel 8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8">
    <w:name w:val="ListLabel 8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9">
    <w:name w:val="ListLabel 8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0">
    <w:name w:val="ListLabel 9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1">
    <w:name w:val="ListLabel 9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2">
    <w:name w:val="ListLabel 9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3">
    <w:name w:val="ListLabel 93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94">
    <w:name w:val="ListLabel 9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5">
    <w:name w:val="ListLabel 9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6">
    <w:name w:val="ListLabel 9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7">
    <w:name w:val="ListLabel 9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8">
    <w:name w:val="ListLabel 9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9">
    <w:name w:val="ListLabel 9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0">
    <w:name w:val="ListLabel 10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1">
    <w:name w:val="ListLabel 10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2">
    <w:name w:val="ListLabel 102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103">
    <w:name w:val="ListLabel 10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04">
    <w:name w:val="ListLabel 10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5">
    <w:name w:val="ListLabel 10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6">
    <w:name w:val="ListLabel 10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7">
    <w:name w:val="ListLabel 10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8">
    <w:name w:val="ListLabel 10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9">
    <w:name w:val="ListLabel 10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0">
    <w:name w:val="ListLabel 11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1">
    <w:name w:val="ListLabel 11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2">
    <w:name w:val="ListLabel 112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13">
    <w:name w:val="ListLabel 113"/>
    <w:qFormat/>
    <w:rsid w:val="00303B16"/>
    <w:rPr>
      <w:rFonts w:cs="OpenSymbol"/>
    </w:rPr>
  </w:style>
  <w:style w:type="character" w:customStyle="1" w:styleId="ListLabel114">
    <w:name w:val="ListLabel 114"/>
    <w:qFormat/>
    <w:rsid w:val="00303B16"/>
    <w:rPr>
      <w:rFonts w:cs="OpenSymbol"/>
    </w:rPr>
  </w:style>
  <w:style w:type="character" w:customStyle="1" w:styleId="ListLabel115">
    <w:name w:val="ListLabel 115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6">
    <w:name w:val="ListLabel 116"/>
    <w:qFormat/>
    <w:rsid w:val="00303B16"/>
    <w:rPr>
      <w:rFonts w:cs="OpenSymbol"/>
    </w:rPr>
  </w:style>
  <w:style w:type="character" w:customStyle="1" w:styleId="ListLabel117">
    <w:name w:val="ListLabel 117"/>
    <w:qFormat/>
    <w:rsid w:val="00303B16"/>
    <w:rPr>
      <w:rFonts w:cs="OpenSymbol"/>
    </w:rPr>
  </w:style>
  <w:style w:type="character" w:customStyle="1" w:styleId="ListLabel118">
    <w:name w:val="ListLabel 118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9">
    <w:name w:val="ListLabel 119"/>
    <w:qFormat/>
    <w:rsid w:val="00303B16"/>
    <w:rPr>
      <w:rFonts w:cs="OpenSymbol"/>
    </w:rPr>
  </w:style>
  <w:style w:type="character" w:customStyle="1" w:styleId="ListLabel120">
    <w:name w:val="ListLabel 120"/>
    <w:qFormat/>
    <w:rsid w:val="00303B16"/>
    <w:rPr>
      <w:rFonts w:cs="OpenSymbol"/>
    </w:rPr>
  </w:style>
  <w:style w:type="character" w:customStyle="1" w:styleId="ListLabel121">
    <w:name w:val="ListLabel 1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22">
    <w:name w:val="ListLabel 1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3">
    <w:name w:val="ListLabel 1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4">
    <w:name w:val="ListLabel 1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5">
    <w:name w:val="ListLabel 1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6">
    <w:name w:val="ListLabel 1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7">
    <w:name w:val="ListLabel 1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8">
    <w:name w:val="ListLabel 1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9">
    <w:name w:val="ListLabel 1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30">
    <w:name w:val="ListLabel 13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1">
    <w:name w:val="ListLabel 13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2">
    <w:name w:val="ListLabel 13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3">
    <w:name w:val="ListLabel 13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4">
    <w:name w:val="ListLabel 13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5">
    <w:name w:val="ListLabel 13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6">
    <w:name w:val="ListLabel 13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7">
    <w:name w:val="ListLabel 13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8">
    <w:name w:val="ListLabel 13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9">
    <w:name w:val="ListLabel 139"/>
    <w:qFormat/>
    <w:rsid w:val="00303B16"/>
    <w:rPr>
      <w:rFonts w:ascii="Arial" w:hAnsi="Arial" w:cs="Symbol"/>
      <w:sz w:val="22"/>
    </w:rPr>
  </w:style>
  <w:style w:type="character" w:customStyle="1" w:styleId="ListLabel140">
    <w:name w:val="ListLabel 140"/>
    <w:qFormat/>
    <w:rsid w:val="00303B16"/>
    <w:rPr>
      <w:rFonts w:cs="Courier New"/>
    </w:rPr>
  </w:style>
  <w:style w:type="character" w:customStyle="1" w:styleId="ListLabel141">
    <w:name w:val="ListLabel 141"/>
    <w:qFormat/>
    <w:rsid w:val="00303B16"/>
    <w:rPr>
      <w:rFonts w:cs="Wingdings"/>
    </w:rPr>
  </w:style>
  <w:style w:type="character" w:customStyle="1" w:styleId="ListLabel142">
    <w:name w:val="ListLabel 142"/>
    <w:qFormat/>
    <w:rsid w:val="00303B16"/>
    <w:rPr>
      <w:rFonts w:cs="Symbol"/>
    </w:rPr>
  </w:style>
  <w:style w:type="character" w:customStyle="1" w:styleId="ListLabel143">
    <w:name w:val="ListLabel 143"/>
    <w:qFormat/>
    <w:rsid w:val="00303B16"/>
    <w:rPr>
      <w:rFonts w:cs="Courier New"/>
    </w:rPr>
  </w:style>
  <w:style w:type="character" w:customStyle="1" w:styleId="ListLabel144">
    <w:name w:val="ListLabel 144"/>
    <w:qFormat/>
    <w:rsid w:val="00303B16"/>
    <w:rPr>
      <w:rFonts w:cs="Wingdings"/>
    </w:rPr>
  </w:style>
  <w:style w:type="character" w:customStyle="1" w:styleId="ListLabel145">
    <w:name w:val="ListLabel 145"/>
    <w:qFormat/>
    <w:rsid w:val="00303B16"/>
    <w:rPr>
      <w:rFonts w:cs="Symbol"/>
    </w:rPr>
  </w:style>
  <w:style w:type="character" w:customStyle="1" w:styleId="ListLabel146">
    <w:name w:val="ListLabel 146"/>
    <w:qFormat/>
    <w:rsid w:val="00303B16"/>
    <w:rPr>
      <w:rFonts w:cs="Courier New"/>
    </w:rPr>
  </w:style>
  <w:style w:type="character" w:customStyle="1" w:styleId="ListLabel147">
    <w:name w:val="ListLabel 147"/>
    <w:qFormat/>
    <w:rsid w:val="00303B16"/>
    <w:rPr>
      <w:rFonts w:cs="Wingdings"/>
    </w:rPr>
  </w:style>
  <w:style w:type="character" w:customStyle="1" w:styleId="Znakinumeracji">
    <w:name w:val="Znaki numeracji"/>
    <w:qFormat/>
    <w:rsid w:val="00303B16"/>
  </w:style>
  <w:style w:type="character" w:customStyle="1" w:styleId="ListLabel148">
    <w:name w:val="ListLabel 14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149">
    <w:name w:val="ListLabel 14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0">
    <w:name w:val="ListLabel 15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1">
    <w:name w:val="ListLabel 15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2">
    <w:name w:val="ListLabel 15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3">
    <w:name w:val="ListLabel 15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4">
    <w:name w:val="ListLabel 15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5">
    <w:name w:val="ListLabel 15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6">
    <w:name w:val="ListLabel 15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7">
    <w:name w:val="ListLabel 157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158">
    <w:name w:val="ListLabel 15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59">
    <w:name w:val="ListLabel 15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0">
    <w:name w:val="ListLabel 16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1">
    <w:name w:val="ListLabel 16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2">
    <w:name w:val="ListLabel 16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3">
    <w:name w:val="ListLabel 16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4">
    <w:name w:val="ListLabel 16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5">
    <w:name w:val="ListLabel 16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6">
    <w:name w:val="ListLabel 166"/>
    <w:qFormat/>
    <w:rsid w:val="00303B16"/>
    <w:rPr>
      <w:rFonts w:cs="Symbol"/>
      <w:b/>
      <w:sz w:val="24"/>
    </w:rPr>
  </w:style>
  <w:style w:type="character" w:customStyle="1" w:styleId="ListLabel167">
    <w:name w:val="ListLabel 16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68">
    <w:name w:val="ListLabel 16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69">
    <w:name w:val="ListLabel 16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0">
    <w:name w:val="ListLabel 17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1">
    <w:name w:val="ListLabel 17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2">
    <w:name w:val="ListLabel 17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3">
    <w:name w:val="ListLabel 17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4">
    <w:name w:val="ListLabel 17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5">
    <w:name w:val="ListLabel 1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6">
    <w:name w:val="ListLabel 17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77">
    <w:name w:val="ListLabel 177"/>
    <w:qFormat/>
    <w:rsid w:val="00303B16"/>
    <w:rPr>
      <w:rFonts w:cs="OpenSymbol"/>
    </w:rPr>
  </w:style>
  <w:style w:type="character" w:customStyle="1" w:styleId="ListLabel178">
    <w:name w:val="ListLabel 178"/>
    <w:qFormat/>
    <w:rsid w:val="00303B16"/>
    <w:rPr>
      <w:rFonts w:cs="OpenSymbol"/>
    </w:rPr>
  </w:style>
  <w:style w:type="character" w:customStyle="1" w:styleId="ListLabel179">
    <w:name w:val="ListLabel 17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0">
    <w:name w:val="ListLabel 180"/>
    <w:qFormat/>
    <w:rsid w:val="00303B16"/>
    <w:rPr>
      <w:rFonts w:cs="OpenSymbol"/>
    </w:rPr>
  </w:style>
  <w:style w:type="character" w:customStyle="1" w:styleId="ListLabel181">
    <w:name w:val="ListLabel 181"/>
    <w:qFormat/>
    <w:rsid w:val="00303B16"/>
    <w:rPr>
      <w:rFonts w:cs="OpenSymbol"/>
    </w:rPr>
  </w:style>
  <w:style w:type="character" w:customStyle="1" w:styleId="ListLabel182">
    <w:name w:val="ListLabel 18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3">
    <w:name w:val="ListLabel 183"/>
    <w:qFormat/>
    <w:rsid w:val="00303B16"/>
    <w:rPr>
      <w:rFonts w:cs="OpenSymbol"/>
    </w:rPr>
  </w:style>
  <w:style w:type="character" w:customStyle="1" w:styleId="ListLabel184">
    <w:name w:val="ListLabel 184"/>
    <w:qFormat/>
    <w:rsid w:val="00303B16"/>
    <w:rPr>
      <w:rFonts w:cs="OpenSymbol"/>
    </w:rPr>
  </w:style>
  <w:style w:type="character" w:customStyle="1" w:styleId="ListLabel185">
    <w:name w:val="ListLabel 18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86">
    <w:name w:val="ListLabel 18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7">
    <w:name w:val="ListLabel 18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8">
    <w:name w:val="ListLabel 18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9">
    <w:name w:val="ListLabel 18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0">
    <w:name w:val="ListLabel 19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1">
    <w:name w:val="ListLabel 19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2">
    <w:name w:val="ListLabel 19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3">
    <w:name w:val="ListLabel 1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4">
    <w:name w:val="ListLabel 19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5">
    <w:name w:val="ListLabel 19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6">
    <w:name w:val="ListLabel 19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7">
    <w:name w:val="ListLabel 19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8">
    <w:name w:val="ListLabel 19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9">
    <w:name w:val="ListLabel 19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0">
    <w:name w:val="ListLabel 20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1">
    <w:name w:val="ListLabel 2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2">
    <w:name w:val="ListLabel 2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3">
    <w:name w:val="ListLabel 203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04">
    <w:name w:val="ListLabel 20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5">
    <w:name w:val="ListLabel 20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6">
    <w:name w:val="ListLabel 20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7">
    <w:name w:val="ListLabel 20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8">
    <w:name w:val="ListLabel 20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9">
    <w:name w:val="ListLabel 20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0">
    <w:name w:val="ListLabel 2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1">
    <w:name w:val="ListLabel 2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2">
    <w:name w:val="ListLabel 212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13">
    <w:name w:val="ListLabel 21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4">
    <w:name w:val="ListLabel 21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5">
    <w:name w:val="ListLabel 21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6">
    <w:name w:val="ListLabel 21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7">
    <w:name w:val="ListLabel 21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8">
    <w:name w:val="ListLabel 21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9">
    <w:name w:val="ListLabel 21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0">
    <w:name w:val="ListLabel 22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1">
    <w:name w:val="ListLabel 2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22">
    <w:name w:val="ListLabel 2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3">
    <w:name w:val="ListLabel 2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4">
    <w:name w:val="ListLabel 2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5">
    <w:name w:val="ListLabel 2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6">
    <w:name w:val="ListLabel 2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7">
    <w:name w:val="ListLabel 2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8">
    <w:name w:val="ListLabel 2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9">
    <w:name w:val="ListLabel 2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30">
    <w:name w:val="ListLabel 23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31">
    <w:name w:val="ListLabel 231"/>
    <w:qFormat/>
    <w:rsid w:val="00303B16"/>
    <w:rPr>
      <w:rFonts w:cs="OpenSymbol"/>
    </w:rPr>
  </w:style>
  <w:style w:type="character" w:customStyle="1" w:styleId="ListLabel232">
    <w:name w:val="ListLabel 232"/>
    <w:qFormat/>
    <w:rsid w:val="00303B16"/>
    <w:rPr>
      <w:rFonts w:cs="OpenSymbol"/>
    </w:rPr>
  </w:style>
  <w:style w:type="character" w:customStyle="1" w:styleId="ListLabel233">
    <w:name w:val="ListLabel 23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4">
    <w:name w:val="ListLabel 234"/>
    <w:qFormat/>
    <w:rsid w:val="00303B16"/>
    <w:rPr>
      <w:rFonts w:cs="OpenSymbol"/>
    </w:rPr>
  </w:style>
  <w:style w:type="character" w:customStyle="1" w:styleId="ListLabel235">
    <w:name w:val="ListLabel 235"/>
    <w:qFormat/>
    <w:rsid w:val="00303B16"/>
    <w:rPr>
      <w:rFonts w:cs="OpenSymbol"/>
    </w:rPr>
  </w:style>
  <w:style w:type="character" w:customStyle="1" w:styleId="ListLabel236">
    <w:name w:val="ListLabel 23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7">
    <w:name w:val="ListLabel 237"/>
    <w:qFormat/>
    <w:rsid w:val="00303B16"/>
    <w:rPr>
      <w:rFonts w:cs="OpenSymbol"/>
    </w:rPr>
  </w:style>
  <w:style w:type="character" w:customStyle="1" w:styleId="ListLabel238">
    <w:name w:val="ListLabel 238"/>
    <w:qFormat/>
    <w:rsid w:val="00303B16"/>
    <w:rPr>
      <w:rFonts w:cs="OpenSymbol"/>
    </w:rPr>
  </w:style>
  <w:style w:type="character" w:customStyle="1" w:styleId="ListLabel239">
    <w:name w:val="ListLabel 23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40">
    <w:name w:val="ListLabel 2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1">
    <w:name w:val="ListLabel 2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2">
    <w:name w:val="ListLabel 2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3">
    <w:name w:val="ListLabel 2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4">
    <w:name w:val="ListLabel 2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5">
    <w:name w:val="ListLabel 2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6">
    <w:name w:val="ListLabel 2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7">
    <w:name w:val="ListLabel 2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8">
    <w:name w:val="ListLabel 24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49">
    <w:name w:val="ListLabel 24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0">
    <w:name w:val="ListLabel 25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1">
    <w:name w:val="ListLabel 25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2">
    <w:name w:val="ListLabel 25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3">
    <w:name w:val="ListLabel 25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4">
    <w:name w:val="ListLabel 25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5">
    <w:name w:val="ListLabel 25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6">
    <w:name w:val="ListLabel 2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7">
    <w:name w:val="ListLabel 257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58">
    <w:name w:val="ListLabel 25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59">
    <w:name w:val="ListLabel 25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0">
    <w:name w:val="ListLabel 26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1">
    <w:name w:val="ListLabel 26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2">
    <w:name w:val="ListLabel 26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3">
    <w:name w:val="ListLabel 26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4">
    <w:name w:val="ListLabel 26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5">
    <w:name w:val="ListLabel 26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6">
    <w:name w:val="ListLabel 266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67">
    <w:name w:val="ListLabel 26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8">
    <w:name w:val="ListLabel 26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9">
    <w:name w:val="ListLabel 26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0">
    <w:name w:val="ListLabel 27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1">
    <w:name w:val="ListLabel 27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2">
    <w:name w:val="ListLabel 27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3">
    <w:name w:val="ListLabel 27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4">
    <w:name w:val="ListLabel 27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5">
    <w:name w:val="ListLabel 27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76">
    <w:name w:val="ListLabel 2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7">
    <w:name w:val="ListLabel 2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8">
    <w:name w:val="ListLabel 2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9">
    <w:name w:val="ListLabel 2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0">
    <w:name w:val="ListLabel 2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1">
    <w:name w:val="ListLabel 2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2">
    <w:name w:val="ListLabel 2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3">
    <w:name w:val="ListLabel 28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4">
    <w:name w:val="ListLabel 284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85">
    <w:name w:val="ListLabel 285"/>
    <w:qFormat/>
    <w:rsid w:val="00303B16"/>
    <w:rPr>
      <w:rFonts w:cs="OpenSymbol"/>
    </w:rPr>
  </w:style>
  <w:style w:type="character" w:customStyle="1" w:styleId="ListLabel286">
    <w:name w:val="ListLabel 286"/>
    <w:qFormat/>
    <w:rsid w:val="00303B16"/>
    <w:rPr>
      <w:rFonts w:cs="OpenSymbol"/>
    </w:rPr>
  </w:style>
  <w:style w:type="character" w:customStyle="1" w:styleId="ListLabel287">
    <w:name w:val="ListLabel 287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88">
    <w:name w:val="ListLabel 288"/>
    <w:qFormat/>
    <w:rsid w:val="00303B16"/>
    <w:rPr>
      <w:rFonts w:cs="OpenSymbol"/>
    </w:rPr>
  </w:style>
  <w:style w:type="character" w:customStyle="1" w:styleId="ListLabel289">
    <w:name w:val="ListLabel 289"/>
    <w:qFormat/>
    <w:rsid w:val="00303B16"/>
    <w:rPr>
      <w:rFonts w:cs="OpenSymbol"/>
    </w:rPr>
  </w:style>
  <w:style w:type="character" w:customStyle="1" w:styleId="ListLabel290">
    <w:name w:val="ListLabel 290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91">
    <w:name w:val="ListLabel 291"/>
    <w:qFormat/>
    <w:rsid w:val="00303B16"/>
    <w:rPr>
      <w:rFonts w:cs="OpenSymbol"/>
    </w:rPr>
  </w:style>
  <w:style w:type="character" w:customStyle="1" w:styleId="ListLabel292">
    <w:name w:val="ListLabel 292"/>
    <w:qFormat/>
    <w:rsid w:val="00303B16"/>
    <w:rPr>
      <w:rFonts w:cs="OpenSymbol"/>
    </w:rPr>
  </w:style>
  <w:style w:type="character" w:customStyle="1" w:styleId="ListLabel293">
    <w:name w:val="ListLabel 29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94">
    <w:name w:val="ListLabel 2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5">
    <w:name w:val="ListLabel 2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6">
    <w:name w:val="ListLabel 2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7">
    <w:name w:val="ListLabel 2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8">
    <w:name w:val="ListLabel 2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9">
    <w:name w:val="ListLabel 2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0">
    <w:name w:val="ListLabel 3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1">
    <w:name w:val="ListLabel 30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2">
    <w:name w:val="ListLabel 3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3">
    <w:name w:val="ListLabel 3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4">
    <w:name w:val="ListLabel 3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5">
    <w:name w:val="ListLabel 3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6">
    <w:name w:val="ListLabel 3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7">
    <w:name w:val="ListLabel 3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8">
    <w:name w:val="ListLabel 3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9">
    <w:name w:val="ListLabel 3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0">
    <w:name w:val="ListLabel 31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1">
    <w:name w:val="ListLabel 311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12">
    <w:name w:val="ListLabel 3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3">
    <w:name w:val="ListLabel 31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4">
    <w:name w:val="ListLabel 31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5">
    <w:name w:val="ListLabel 31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6">
    <w:name w:val="ListLabel 31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7">
    <w:name w:val="ListLabel 31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8">
    <w:name w:val="ListLabel 31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9">
    <w:name w:val="ListLabel 31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20">
    <w:name w:val="ListLabel 320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321">
    <w:name w:val="ListLabel 32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2">
    <w:name w:val="ListLabel 32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3">
    <w:name w:val="ListLabel 3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4">
    <w:name w:val="ListLabel 3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5">
    <w:name w:val="ListLabel 3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6">
    <w:name w:val="ListLabel 3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7">
    <w:name w:val="ListLabel 3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8">
    <w:name w:val="ListLabel 3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9">
    <w:name w:val="ListLabel 32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30">
    <w:name w:val="ListLabel 33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1">
    <w:name w:val="ListLabel 33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2">
    <w:name w:val="ListLabel 33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3">
    <w:name w:val="ListLabel 33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4">
    <w:name w:val="ListLabel 33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5">
    <w:name w:val="ListLabel 33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6">
    <w:name w:val="ListLabel 33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7">
    <w:name w:val="ListLabel 33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8">
    <w:name w:val="ListLabel 338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39">
    <w:name w:val="ListLabel 339"/>
    <w:qFormat/>
    <w:rsid w:val="00303B16"/>
    <w:rPr>
      <w:rFonts w:cs="OpenSymbol"/>
    </w:rPr>
  </w:style>
  <w:style w:type="character" w:customStyle="1" w:styleId="ListLabel340">
    <w:name w:val="ListLabel 340"/>
    <w:qFormat/>
    <w:rsid w:val="00303B16"/>
    <w:rPr>
      <w:rFonts w:cs="OpenSymbol"/>
    </w:rPr>
  </w:style>
  <w:style w:type="character" w:customStyle="1" w:styleId="ListLabel341">
    <w:name w:val="ListLabel 341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2">
    <w:name w:val="ListLabel 342"/>
    <w:qFormat/>
    <w:rsid w:val="00303B16"/>
    <w:rPr>
      <w:rFonts w:cs="OpenSymbol"/>
    </w:rPr>
  </w:style>
  <w:style w:type="character" w:customStyle="1" w:styleId="ListLabel343">
    <w:name w:val="ListLabel 343"/>
    <w:qFormat/>
    <w:rsid w:val="00303B16"/>
    <w:rPr>
      <w:rFonts w:cs="OpenSymbol"/>
    </w:rPr>
  </w:style>
  <w:style w:type="character" w:customStyle="1" w:styleId="ListLabel344">
    <w:name w:val="ListLabel 344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5">
    <w:name w:val="ListLabel 345"/>
    <w:qFormat/>
    <w:rsid w:val="00303B16"/>
    <w:rPr>
      <w:rFonts w:cs="OpenSymbol"/>
    </w:rPr>
  </w:style>
  <w:style w:type="character" w:customStyle="1" w:styleId="ListLabel346">
    <w:name w:val="ListLabel 346"/>
    <w:qFormat/>
    <w:rsid w:val="00303B16"/>
    <w:rPr>
      <w:rFonts w:cs="OpenSymbol"/>
    </w:rPr>
  </w:style>
  <w:style w:type="character" w:customStyle="1" w:styleId="ListLabel347">
    <w:name w:val="ListLabel 34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48">
    <w:name w:val="ListLabel 3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49">
    <w:name w:val="ListLabel 3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0">
    <w:name w:val="ListLabel 35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1">
    <w:name w:val="ListLabel 35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2">
    <w:name w:val="ListLabel 35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3">
    <w:name w:val="ListLabel 35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4">
    <w:name w:val="ListLabel 35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5">
    <w:name w:val="ListLabel 35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6">
    <w:name w:val="ListLabel 3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7">
    <w:name w:val="ListLabel 35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8">
    <w:name w:val="ListLabel 35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9">
    <w:name w:val="ListLabel 35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0">
    <w:name w:val="ListLabel 36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1">
    <w:name w:val="ListLabel 36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2">
    <w:name w:val="ListLabel 36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3">
    <w:name w:val="ListLabel 36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4">
    <w:name w:val="ListLabel 3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Znakiwypunktowania">
    <w:name w:val="Znaki wypunktowania"/>
    <w:qFormat/>
    <w:rsid w:val="00303B16"/>
    <w:rPr>
      <w:rFonts w:ascii="OpenSymbol" w:eastAsia="OpenSymbol" w:hAnsi="OpenSymbol" w:cs="OpenSymbol"/>
    </w:rPr>
  </w:style>
  <w:style w:type="character" w:customStyle="1" w:styleId="ListLabel365">
    <w:name w:val="ListLabel 365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66">
    <w:name w:val="ListLabel 36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7">
    <w:name w:val="ListLabel 36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8">
    <w:name w:val="ListLabel 36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9">
    <w:name w:val="ListLabel 36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0">
    <w:name w:val="ListLabel 37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1">
    <w:name w:val="ListLabel 37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2">
    <w:name w:val="ListLabel 37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3">
    <w:name w:val="ListLabel 37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4">
    <w:name w:val="ListLabel 374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75">
    <w:name w:val="ListLabel 3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6">
    <w:name w:val="ListLabel 3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7">
    <w:name w:val="ListLabel 3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8">
    <w:name w:val="ListLabel 3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9">
    <w:name w:val="ListLabel 3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0">
    <w:name w:val="ListLabel 3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1">
    <w:name w:val="ListLabel 3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2">
    <w:name w:val="ListLabel 3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3">
    <w:name w:val="ListLabel 383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84">
    <w:name w:val="ListLabel 384"/>
    <w:qFormat/>
    <w:rsid w:val="00303B16"/>
    <w:rPr>
      <w:rFonts w:cs="OpenSymbol"/>
    </w:rPr>
  </w:style>
  <w:style w:type="character" w:customStyle="1" w:styleId="ListLabel385">
    <w:name w:val="ListLabel 385"/>
    <w:qFormat/>
    <w:rsid w:val="00303B16"/>
    <w:rPr>
      <w:rFonts w:cs="OpenSymbol"/>
    </w:rPr>
  </w:style>
  <w:style w:type="character" w:customStyle="1" w:styleId="ListLabel386">
    <w:name w:val="ListLabel 38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87">
    <w:name w:val="ListLabel 387"/>
    <w:qFormat/>
    <w:rsid w:val="00303B16"/>
    <w:rPr>
      <w:rFonts w:cs="OpenSymbol"/>
    </w:rPr>
  </w:style>
  <w:style w:type="character" w:customStyle="1" w:styleId="ListLabel388">
    <w:name w:val="ListLabel 388"/>
    <w:qFormat/>
    <w:rsid w:val="00303B16"/>
    <w:rPr>
      <w:rFonts w:cs="OpenSymbol"/>
    </w:rPr>
  </w:style>
  <w:style w:type="character" w:customStyle="1" w:styleId="ListLabel389">
    <w:name w:val="ListLabel 38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90">
    <w:name w:val="ListLabel 390"/>
    <w:qFormat/>
    <w:rsid w:val="00303B16"/>
    <w:rPr>
      <w:rFonts w:cs="OpenSymbol"/>
    </w:rPr>
  </w:style>
  <w:style w:type="character" w:customStyle="1" w:styleId="ListLabel391">
    <w:name w:val="ListLabel 391"/>
    <w:qFormat/>
    <w:rsid w:val="00303B16"/>
    <w:rPr>
      <w:rFonts w:cs="OpenSymbol"/>
    </w:rPr>
  </w:style>
  <w:style w:type="character" w:customStyle="1" w:styleId="ListLabel392">
    <w:name w:val="ListLabel 392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93">
    <w:name w:val="ListLabel 3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4">
    <w:name w:val="ListLabel 3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5">
    <w:name w:val="ListLabel 3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6">
    <w:name w:val="ListLabel 3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7">
    <w:name w:val="ListLabel 3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8">
    <w:name w:val="ListLabel 3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9">
    <w:name w:val="ListLabel 3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0">
    <w:name w:val="ListLabel 4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1">
    <w:name w:val="ListLabel 4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2">
    <w:name w:val="ListLabel 4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3">
    <w:name w:val="ListLabel 4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4">
    <w:name w:val="ListLabel 4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5">
    <w:name w:val="ListLabel 4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6">
    <w:name w:val="ListLabel 4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7">
    <w:name w:val="ListLabel 4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8">
    <w:name w:val="ListLabel 4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9">
    <w:name w:val="ListLabel 4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10">
    <w:name w:val="ListLabel 410"/>
    <w:qFormat/>
    <w:rsid w:val="00303B16"/>
    <w:rPr>
      <w:rFonts w:ascii="Arial" w:hAnsi="Arial" w:cs="OpenSymbol"/>
      <w:sz w:val="22"/>
    </w:rPr>
  </w:style>
  <w:style w:type="character" w:customStyle="1" w:styleId="ListLabel411">
    <w:name w:val="ListLabel 411"/>
    <w:qFormat/>
    <w:rsid w:val="00303B16"/>
    <w:rPr>
      <w:rFonts w:cs="OpenSymbol"/>
    </w:rPr>
  </w:style>
  <w:style w:type="character" w:customStyle="1" w:styleId="ListLabel412">
    <w:name w:val="ListLabel 412"/>
    <w:qFormat/>
    <w:rsid w:val="00303B16"/>
    <w:rPr>
      <w:rFonts w:cs="OpenSymbol"/>
    </w:rPr>
  </w:style>
  <w:style w:type="character" w:customStyle="1" w:styleId="ListLabel413">
    <w:name w:val="ListLabel 413"/>
    <w:qFormat/>
    <w:rsid w:val="00303B16"/>
    <w:rPr>
      <w:rFonts w:cs="OpenSymbol"/>
    </w:rPr>
  </w:style>
  <w:style w:type="character" w:customStyle="1" w:styleId="ListLabel414">
    <w:name w:val="ListLabel 414"/>
    <w:qFormat/>
    <w:rsid w:val="00303B16"/>
    <w:rPr>
      <w:rFonts w:cs="OpenSymbol"/>
    </w:rPr>
  </w:style>
  <w:style w:type="character" w:customStyle="1" w:styleId="ListLabel415">
    <w:name w:val="ListLabel 415"/>
    <w:qFormat/>
    <w:rsid w:val="00303B16"/>
    <w:rPr>
      <w:rFonts w:cs="OpenSymbol"/>
    </w:rPr>
  </w:style>
  <w:style w:type="character" w:customStyle="1" w:styleId="ListLabel416">
    <w:name w:val="ListLabel 416"/>
    <w:qFormat/>
    <w:rsid w:val="00303B16"/>
    <w:rPr>
      <w:rFonts w:cs="OpenSymbol"/>
    </w:rPr>
  </w:style>
  <w:style w:type="character" w:customStyle="1" w:styleId="ListLabel417">
    <w:name w:val="ListLabel 417"/>
    <w:qFormat/>
    <w:rsid w:val="00303B16"/>
    <w:rPr>
      <w:rFonts w:cs="OpenSymbol"/>
    </w:rPr>
  </w:style>
  <w:style w:type="character" w:customStyle="1" w:styleId="ListLabel418">
    <w:name w:val="ListLabel 418"/>
    <w:qFormat/>
    <w:rsid w:val="00303B16"/>
    <w:rPr>
      <w:rFonts w:cs="OpenSymbol"/>
    </w:rPr>
  </w:style>
  <w:style w:type="character" w:customStyle="1" w:styleId="ListLabel419">
    <w:name w:val="ListLabel 419"/>
    <w:qFormat/>
    <w:rsid w:val="00303B16"/>
    <w:rPr>
      <w:rFonts w:cs="OpenSymbol"/>
    </w:rPr>
  </w:style>
  <w:style w:type="character" w:customStyle="1" w:styleId="ListLabel420">
    <w:name w:val="ListLabel 420"/>
    <w:qFormat/>
    <w:rsid w:val="00303B16"/>
    <w:rPr>
      <w:rFonts w:cs="OpenSymbol"/>
    </w:rPr>
  </w:style>
  <w:style w:type="character" w:customStyle="1" w:styleId="ListLabel421">
    <w:name w:val="ListLabel 421"/>
    <w:qFormat/>
    <w:rsid w:val="00303B16"/>
    <w:rPr>
      <w:rFonts w:cs="OpenSymbol"/>
    </w:rPr>
  </w:style>
  <w:style w:type="character" w:customStyle="1" w:styleId="ListLabel422">
    <w:name w:val="ListLabel 422"/>
    <w:qFormat/>
    <w:rsid w:val="00303B16"/>
    <w:rPr>
      <w:rFonts w:cs="OpenSymbol"/>
    </w:rPr>
  </w:style>
  <w:style w:type="character" w:customStyle="1" w:styleId="ListLabel423">
    <w:name w:val="ListLabel 423"/>
    <w:qFormat/>
    <w:rsid w:val="00303B16"/>
    <w:rPr>
      <w:rFonts w:cs="OpenSymbol"/>
    </w:rPr>
  </w:style>
  <w:style w:type="character" w:customStyle="1" w:styleId="ListLabel424">
    <w:name w:val="ListLabel 424"/>
    <w:qFormat/>
    <w:rsid w:val="00303B16"/>
    <w:rPr>
      <w:rFonts w:cs="OpenSymbol"/>
    </w:rPr>
  </w:style>
  <w:style w:type="character" w:customStyle="1" w:styleId="ListLabel425">
    <w:name w:val="ListLabel 425"/>
    <w:qFormat/>
    <w:rsid w:val="00303B16"/>
    <w:rPr>
      <w:rFonts w:cs="OpenSymbol"/>
    </w:rPr>
  </w:style>
  <w:style w:type="character" w:customStyle="1" w:styleId="ListLabel426">
    <w:name w:val="ListLabel 426"/>
    <w:qFormat/>
    <w:rsid w:val="00303B16"/>
    <w:rPr>
      <w:rFonts w:cs="OpenSymbol"/>
    </w:rPr>
  </w:style>
  <w:style w:type="character" w:customStyle="1" w:styleId="ListLabel427">
    <w:name w:val="ListLabel 427"/>
    <w:qFormat/>
    <w:rsid w:val="00303B16"/>
    <w:rPr>
      <w:rFonts w:cs="OpenSymbol"/>
    </w:rPr>
  </w:style>
  <w:style w:type="character" w:customStyle="1" w:styleId="ListLabel428">
    <w:name w:val="ListLabel 42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429">
    <w:name w:val="ListLabel 42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0">
    <w:name w:val="ListLabel 43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1">
    <w:name w:val="ListLabel 43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2">
    <w:name w:val="ListLabel 43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3">
    <w:name w:val="ListLabel 43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4">
    <w:name w:val="ListLabel 43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5">
    <w:name w:val="ListLabel 43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6">
    <w:name w:val="ListLabel 43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7">
    <w:name w:val="ListLabel 43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38">
    <w:name w:val="ListLabel 43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9">
    <w:name w:val="ListLabel 43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0">
    <w:name w:val="ListLabel 4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1">
    <w:name w:val="ListLabel 4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2">
    <w:name w:val="ListLabel 4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3">
    <w:name w:val="ListLabel 4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4">
    <w:name w:val="ListLabel 4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5">
    <w:name w:val="ListLabel 4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6">
    <w:name w:val="ListLabel 44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447">
    <w:name w:val="ListLabel 447"/>
    <w:qFormat/>
    <w:rsid w:val="00303B16"/>
    <w:rPr>
      <w:rFonts w:cs="OpenSymbol"/>
    </w:rPr>
  </w:style>
  <w:style w:type="character" w:customStyle="1" w:styleId="ListLabel448">
    <w:name w:val="ListLabel 448"/>
    <w:qFormat/>
    <w:rsid w:val="00303B16"/>
    <w:rPr>
      <w:rFonts w:cs="OpenSymbol"/>
    </w:rPr>
  </w:style>
  <w:style w:type="character" w:customStyle="1" w:styleId="ListLabel449">
    <w:name w:val="ListLabel 44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0">
    <w:name w:val="ListLabel 450"/>
    <w:qFormat/>
    <w:rsid w:val="00303B16"/>
    <w:rPr>
      <w:rFonts w:cs="OpenSymbol"/>
    </w:rPr>
  </w:style>
  <w:style w:type="character" w:customStyle="1" w:styleId="ListLabel451">
    <w:name w:val="ListLabel 451"/>
    <w:qFormat/>
    <w:rsid w:val="00303B16"/>
    <w:rPr>
      <w:rFonts w:cs="OpenSymbol"/>
    </w:rPr>
  </w:style>
  <w:style w:type="character" w:customStyle="1" w:styleId="ListLabel452">
    <w:name w:val="ListLabel 45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3">
    <w:name w:val="ListLabel 453"/>
    <w:qFormat/>
    <w:rsid w:val="00303B16"/>
    <w:rPr>
      <w:rFonts w:cs="OpenSymbol"/>
    </w:rPr>
  </w:style>
  <w:style w:type="character" w:customStyle="1" w:styleId="ListLabel454">
    <w:name w:val="ListLabel 454"/>
    <w:qFormat/>
    <w:rsid w:val="00303B16"/>
    <w:rPr>
      <w:rFonts w:cs="OpenSymbol"/>
    </w:rPr>
  </w:style>
  <w:style w:type="character" w:customStyle="1" w:styleId="ListLabel455">
    <w:name w:val="ListLabel 45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56">
    <w:name w:val="ListLabel 45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7">
    <w:name w:val="ListLabel 45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8">
    <w:name w:val="ListLabel 45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9">
    <w:name w:val="ListLabel 45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0">
    <w:name w:val="ListLabel 4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1">
    <w:name w:val="ListLabel 4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2">
    <w:name w:val="ListLabel 4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3">
    <w:name w:val="ListLabel 4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4">
    <w:name w:val="ListLabel 4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5">
    <w:name w:val="ListLabel 46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6">
    <w:name w:val="ListLabel 46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7">
    <w:name w:val="ListLabel 46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8">
    <w:name w:val="ListLabel 4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9">
    <w:name w:val="ListLabel 4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0">
    <w:name w:val="ListLabel 4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1">
    <w:name w:val="ListLabel 4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2">
    <w:name w:val="ListLabel 4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3">
    <w:name w:val="ListLabel 473"/>
    <w:qFormat/>
    <w:rsid w:val="00303B16"/>
    <w:rPr>
      <w:rFonts w:ascii="Arial" w:hAnsi="Arial" w:cs="OpenSymbol"/>
      <w:sz w:val="22"/>
    </w:rPr>
  </w:style>
  <w:style w:type="character" w:customStyle="1" w:styleId="ListLabel474">
    <w:name w:val="ListLabel 474"/>
    <w:qFormat/>
    <w:rsid w:val="00303B16"/>
    <w:rPr>
      <w:rFonts w:cs="OpenSymbol"/>
    </w:rPr>
  </w:style>
  <w:style w:type="character" w:customStyle="1" w:styleId="ListLabel475">
    <w:name w:val="ListLabel 475"/>
    <w:qFormat/>
    <w:rsid w:val="00303B16"/>
    <w:rPr>
      <w:rFonts w:cs="OpenSymbol"/>
    </w:rPr>
  </w:style>
  <w:style w:type="character" w:customStyle="1" w:styleId="ListLabel476">
    <w:name w:val="ListLabel 476"/>
    <w:qFormat/>
    <w:rsid w:val="00303B16"/>
    <w:rPr>
      <w:rFonts w:cs="OpenSymbol"/>
    </w:rPr>
  </w:style>
  <w:style w:type="character" w:customStyle="1" w:styleId="ListLabel477">
    <w:name w:val="ListLabel 477"/>
    <w:qFormat/>
    <w:rsid w:val="00303B16"/>
    <w:rPr>
      <w:rFonts w:cs="OpenSymbol"/>
    </w:rPr>
  </w:style>
  <w:style w:type="character" w:customStyle="1" w:styleId="ListLabel478">
    <w:name w:val="ListLabel 478"/>
    <w:qFormat/>
    <w:rsid w:val="00303B16"/>
    <w:rPr>
      <w:rFonts w:cs="OpenSymbol"/>
    </w:rPr>
  </w:style>
  <w:style w:type="character" w:customStyle="1" w:styleId="ListLabel479">
    <w:name w:val="ListLabel 479"/>
    <w:qFormat/>
    <w:rsid w:val="00303B16"/>
    <w:rPr>
      <w:rFonts w:cs="OpenSymbol"/>
    </w:rPr>
  </w:style>
  <w:style w:type="character" w:customStyle="1" w:styleId="ListLabel480">
    <w:name w:val="ListLabel 480"/>
    <w:qFormat/>
    <w:rsid w:val="00303B16"/>
    <w:rPr>
      <w:rFonts w:cs="OpenSymbol"/>
    </w:rPr>
  </w:style>
  <w:style w:type="character" w:customStyle="1" w:styleId="ListLabel481">
    <w:name w:val="ListLabel 481"/>
    <w:qFormat/>
    <w:rsid w:val="00303B16"/>
    <w:rPr>
      <w:rFonts w:cs="OpenSymbol"/>
    </w:rPr>
  </w:style>
  <w:style w:type="character" w:customStyle="1" w:styleId="ListLabel482">
    <w:name w:val="ListLabel 482"/>
    <w:qFormat/>
    <w:rsid w:val="00303B16"/>
    <w:rPr>
      <w:rFonts w:cs="OpenSymbol"/>
    </w:rPr>
  </w:style>
  <w:style w:type="character" w:customStyle="1" w:styleId="ListLabel483">
    <w:name w:val="ListLabel 483"/>
    <w:qFormat/>
    <w:rsid w:val="00303B16"/>
    <w:rPr>
      <w:rFonts w:cs="OpenSymbol"/>
    </w:rPr>
  </w:style>
  <w:style w:type="character" w:customStyle="1" w:styleId="ListLabel484">
    <w:name w:val="ListLabel 484"/>
    <w:qFormat/>
    <w:rsid w:val="00303B16"/>
    <w:rPr>
      <w:rFonts w:cs="OpenSymbol"/>
    </w:rPr>
  </w:style>
  <w:style w:type="character" w:customStyle="1" w:styleId="ListLabel485">
    <w:name w:val="ListLabel 485"/>
    <w:qFormat/>
    <w:rsid w:val="00303B16"/>
    <w:rPr>
      <w:rFonts w:cs="OpenSymbol"/>
    </w:rPr>
  </w:style>
  <w:style w:type="character" w:customStyle="1" w:styleId="ListLabel486">
    <w:name w:val="ListLabel 486"/>
    <w:qFormat/>
    <w:rsid w:val="00303B16"/>
    <w:rPr>
      <w:rFonts w:cs="OpenSymbol"/>
    </w:rPr>
  </w:style>
  <w:style w:type="character" w:customStyle="1" w:styleId="ListLabel487">
    <w:name w:val="ListLabel 487"/>
    <w:qFormat/>
    <w:rsid w:val="00303B16"/>
    <w:rPr>
      <w:rFonts w:cs="OpenSymbol"/>
    </w:rPr>
  </w:style>
  <w:style w:type="character" w:customStyle="1" w:styleId="ListLabel488">
    <w:name w:val="ListLabel 488"/>
    <w:qFormat/>
    <w:rsid w:val="00303B16"/>
    <w:rPr>
      <w:rFonts w:cs="OpenSymbol"/>
    </w:rPr>
  </w:style>
  <w:style w:type="character" w:customStyle="1" w:styleId="ListLabel489">
    <w:name w:val="ListLabel 489"/>
    <w:qFormat/>
    <w:rsid w:val="00303B16"/>
    <w:rPr>
      <w:rFonts w:cs="OpenSymbol"/>
    </w:rPr>
  </w:style>
  <w:style w:type="character" w:customStyle="1" w:styleId="ListLabel490">
    <w:name w:val="ListLabel 490"/>
    <w:qFormat/>
    <w:rsid w:val="00303B16"/>
    <w:rPr>
      <w:rFonts w:cs="OpenSymbol"/>
    </w:rPr>
  </w:style>
  <w:style w:type="character" w:customStyle="1" w:styleId="WW8Num15z0">
    <w:name w:val="WW8Num15z0"/>
    <w:qFormat/>
    <w:rsid w:val="00303B16"/>
  </w:style>
  <w:style w:type="character" w:customStyle="1" w:styleId="WW8Num15z1">
    <w:name w:val="WW8Num15z1"/>
    <w:qFormat/>
    <w:rsid w:val="00303B16"/>
    <w:rPr>
      <w:b/>
      <w:sz w:val="16"/>
      <w:szCs w:val="16"/>
    </w:rPr>
  </w:style>
  <w:style w:type="character" w:customStyle="1" w:styleId="WW8Num37z0">
    <w:name w:val="WW8Num37z0"/>
    <w:qFormat/>
    <w:rsid w:val="00303B16"/>
    <w:rPr>
      <w:rFonts w:cs="Arial"/>
      <w:bCs/>
      <w:szCs w:val="24"/>
    </w:rPr>
  </w:style>
  <w:style w:type="character" w:customStyle="1" w:styleId="WW8Num37z1">
    <w:name w:val="WW8Num37z1"/>
    <w:qFormat/>
    <w:rsid w:val="00303B16"/>
    <w:rPr>
      <w:sz w:val="16"/>
    </w:rPr>
  </w:style>
  <w:style w:type="character" w:customStyle="1" w:styleId="WW8Num16z0">
    <w:name w:val="WW8Num16z0"/>
    <w:qFormat/>
    <w:rsid w:val="00303B16"/>
    <w:rPr>
      <w:rFonts w:cs="Arial"/>
      <w:b/>
      <w:bCs/>
      <w:szCs w:val="24"/>
    </w:rPr>
  </w:style>
  <w:style w:type="character" w:customStyle="1" w:styleId="WW8Num24z0">
    <w:name w:val="WW8Num24z0"/>
    <w:qFormat/>
    <w:rsid w:val="00303B16"/>
    <w:rPr>
      <w:rFonts w:cs="Arial"/>
      <w:bCs/>
      <w:szCs w:val="24"/>
    </w:rPr>
  </w:style>
  <w:style w:type="character" w:customStyle="1" w:styleId="WW8Num38z0">
    <w:name w:val="WW8Num38z0"/>
    <w:qFormat/>
    <w:rsid w:val="00303B16"/>
    <w:rPr>
      <w:rFonts w:cs="Arial"/>
      <w:b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57D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">
    <w:name w:val="List"/>
    <w:basedOn w:val="Tekstpodstawowy"/>
    <w:rsid w:val="00857DFB"/>
    <w:rPr>
      <w:rFonts w:cs="Arial"/>
    </w:rPr>
  </w:style>
  <w:style w:type="paragraph" w:styleId="Legenda">
    <w:name w:val="caption"/>
    <w:basedOn w:val="Normalny"/>
    <w:qFormat/>
    <w:rsid w:val="00303B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3B1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85C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qFormat/>
    <w:rsid w:val="00857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BodyAA">
    <w:name w:val="Body A A"/>
    <w:qFormat/>
    <w:rsid w:val="00857DFB"/>
    <w:pPr>
      <w:suppressAutoHyphens/>
      <w:spacing w:line="240" w:lineRule="auto"/>
    </w:pPr>
    <w:rPr>
      <w:rFonts w:ascii="Helvetica Neue Light" w:eastAsia="ヒラギノ角ゴ Pro W3" w:hAnsi="Helvetica Neue Light" w:cs="Helvetica Neue Light"/>
      <w:color w:val="000000"/>
      <w:sz w:val="24"/>
      <w:szCs w:val="20"/>
      <w:lang w:eastAsia="zh-CN" w:bidi="hi-IN"/>
    </w:rPr>
  </w:style>
  <w:style w:type="paragraph" w:customStyle="1" w:styleId="subheading4">
    <w:name w:val="subheading 4"/>
    <w:qFormat/>
    <w:rsid w:val="00857DFB"/>
    <w:pPr>
      <w:suppressAutoHyphens/>
      <w:spacing w:line="240" w:lineRule="auto"/>
    </w:pPr>
    <w:rPr>
      <w:rFonts w:ascii="Arial Bold Italic" w:eastAsia="ヒラギノ角ゴ Pro W3" w:hAnsi="Arial Bold Italic" w:cs="Arial Bold Italic"/>
      <w:color w:val="6E0500"/>
      <w:sz w:val="22"/>
      <w:szCs w:val="20"/>
      <w:lang w:eastAsia="zh-CN" w:bidi="hi-IN"/>
    </w:rPr>
  </w:style>
  <w:style w:type="paragraph" w:styleId="Listapunktowana3">
    <w:name w:val="List Bullet 3"/>
    <w:basedOn w:val="Normalny"/>
    <w:qFormat/>
    <w:rsid w:val="00857DFB"/>
    <w:pPr>
      <w:spacing w:after="0" w:line="240" w:lineRule="auto"/>
      <w:ind w:left="566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4">
    <w:name w:val="List Bullet 4"/>
    <w:basedOn w:val="Normalny"/>
    <w:qFormat/>
    <w:rsid w:val="00857DFB"/>
    <w:pPr>
      <w:spacing w:after="0" w:line="240" w:lineRule="auto"/>
      <w:ind w:left="849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2">
    <w:name w:val="List Bullet 2"/>
    <w:basedOn w:val="Normalny"/>
    <w:qFormat/>
    <w:rsid w:val="005A0CA0"/>
    <w:pPr>
      <w:spacing w:after="0" w:line="240" w:lineRule="auto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customStyle="1" w:styleId="Sub-heading2">
    <w:name w:val="Sub-heading 2"/>
    <w:next w:val="Normalny"/>
    <w:qFormat/>
    <w:rsid w:val="000C3793"/>
    <w:pPr>
      <w:keepNext/>
      <w:suppressAutoHyphens/>
      <w:spacing w:before="100" w:after="100" w:line="240" w:lineRule="auto"/>
    </w:pPr>
    <w:rPr>
      <w:rFonts w:ascii="Arial Bold" w:eastAsia="ヒラギノ角ゴ Pro W3" w:hAnsi="Arial Bold" w:cs="Arial Bold"/>
      <w:color w:val="2B4714"/>
      <w:sz w:val="26"/>
      <w:szCs w:val="20"/>
      <w:lang w:eastAsia="zh-CN" w:bidi="hi-IN"/>
    </w:rPr>
  </w:style>
  <w:style w:type="paragraph" w:customStyle="1" w:styleId="Normalny2">
    <w:name w:val="Normalny2"/>
    <w:qFormat/>
    <w:rsid w:val="00C276B5"/>
    <w:pPr>
      <w:suppressAutoHyphens/>
      <w:spacing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 w:bidi="hi-IN"/>
    </w:rPr>
  </w:style>
  <w:style w:type="paragraph" w:customStyle="1" w:styleId="Sub-heading1">
    <w:name w:val="Sub-heading 1"/>
    <w:next w:val="Normalny"/>
    <w:qFormat/>
    <w:rsid w:val="00C276B5"/>
    <w:pPr>
      <w:keepNext/>
      <w:suppressAutoHyphens/>
      <w:spacing w:before="100" w:after="100" w:line="240" w:lineRule="auto"/>
    </w:pPr>
    <w:rPr>
      <w:rFonts w:ascii="Helvetica" w:eastAsia="ヒラギノ角ゴ Pro W3" w:hAnsi="Helvetica" w:cs="Helvetica"/>
      <w:b/>
      <w:color w:val="2B4714"/>
      <w:sz w:val="28"/>
      <w:szCs w:val="20"/>
      <w:lang w:eastAsia="zh-CN" w:bidi="hi-IN"/>
    </w:rPr>
  </w:style>
  <w:style w:type="paragraph" w:customStyle="1" w:styleId="Bodyzpkt">
    <w:name w:val="Body z pkt"/>
    <w:qFormat/>
    <w:rsid w:val="00C276B5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itleA">
    <w:name w:val="Title A"/>
    <w:next w:val="Normalny"/>
    <w:qFormat/>
    <w:rsid w:val="00C276B5"/>
    <w:pPr>
      <w:keepNext/>
      <w:suppressAutoHyphens/>
      <w:spacing w:line="240" w:lineRule="auto"/>
    </w:pPr>
    <w:rPr>
      <w:rFonts w:ascii="Arial Narrow Bold" w:eastAsia="ヒラギノ角ゴ Pro W3" w:hAnsi="Arial Narrow Bold" w:cs="Arial Narrow Bold"/>
      <w:color w:val="000000"/>
      <w:sz w:val="32"/>
      <w:szCs w:val="20"/>
      <w:lang w:eastAsia="zh-CN" w:bidi="hi-IN"/>
    </w:rPr>
  </w:style>
  <w:style w:type="paragraph" w:customStyle="1" w:styleId="BodyA">
    <w:name w:val="Body A"/>
    <w:qFormat/>
    <w:rsid w:val="008E734F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303B16"/>
  </w:style>
  <w:style w:type="paragraph" w:styleId="Tytu">
    <w:name w:val="Title"/>
    <w:basedOn w:val="Nagwek"/>
    <w:qFormat/>
    <w:rsid w:val="00303B16"/>
  </w:style>
  <w:style w:type="paragraph" w:styleId="Podtytu">
    <w:name w:val="Subtitle"/>
    <w:basedOn w:val="Nagwek"/>
    <w:qFormat/>
    <w:rsid w:val="00303B16"/>
  </w:style>
  <w:style w:type="numbering" w:customStyle="1" w:styleId="WW8Num15">
    <w:name w:val="WW8Num15"/>
    <w:qFormat/>
    <w:rsid w:val="00303B16"/>
  </w:style>
  <w:style w:type="numbering" w:customStyle="1" w:styleId="WW8Num37">
    <w:name w:val="WW8Num37"/>
    <w:qFormat/>
    <w:rsid w:val="00303B16"/>
  </w:style>
  <w:style w:type="numbering" w:customStyle="1" w:styleId="WW8Num5">
    <w:name w:val="WW8Num5"/>
    <w:qFormat/>
    <w:rsid w:val="00303B16"/>
  </w:style>
  <w:style w:type="numbering" w:customStyle="1" w:styleId="WW8Num16">
    <w:name w:val="WW8Num16"/>
    <w:qFormat/>
    <w:rsid w:val="00303B16"/>
  </w:style>
  <w:style w:type="numbering" w:customStyle="1" w:styleId="WW8Num24">
    <w:name w:val="WW8Num24"/>
    <w:qFormat/>
    <w:rsid w:val="00303B16"/>
  </w:style>
  <w:style w:type="numbering" w:customStyle="1" w:styleId="WW8Num38">
    <w:name w:val="WW8Num38"/>
    <w:qFormat/>
    <w:rsid w:val="00303B16"/>
  </w:style>
  <w:style w:type="numbering" w:customStyle="1" w:styleId="WW8Num18">
    <w:name w:val="WW8Num18"/>
    <w:qFormat/>
    <w:rsid w:val="00303B16"/>
  </w:style>
  <w:style w:type="table" w:styleId="Tabela-Siatka">
    <w:name w:val="Table Grid"/>
    <w:basedOn w:val="Standardowy"/>
    <w:uiPriority w:val="59"/>
    <w:rsid w:val="00E06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FD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FD3"/>
    <w:rPr>
      <w:b/>
      <w:bCs/>
      <w:color w:val="00000A"/>
      <w:szCs w:val="20"/>
    </w:rPr>
  </w:style>
  <w:style w:type="paragraph" w:styleId="NormalnyWeb">
    <w:name w:val="Normal (Web)"/>
    <w:basedOn w:val="Normalny"/>
    <w:uiPriority w:val="99"/>
    <w:semiHidden/>
    <w:unhideWhenUsed/>
    <w:rsid w:val="0047219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16"/>
    <w:pPr>
      <w:spacing w:after="200"/>
    </w:pPr>
    <w:rPr>
      <w:color w:val="00000A"/>
      <w:sz w:val="22"/>
    </w:rPr>
  </w:style>
  <w:style w:type="paragraph" w:styleId="Nagwek1">
    <w:name w:val="heading 1"/>
    <w:basedOn w:val="Nagwek"/>
    <w:qFormat/>
    <w:rsid w:val="00303B16"/>
    <w:pPr>
      <w:outlineLvl w:val="0"/>
    </w:pPr>
  </w:style>
  <w:style w:type="paragraph" w:styleId="Nagwek2">
    <w:name w:val="heading 2"/>
    <w:basedOn w:val="Nagwek"/>
    <w:qFormat/>
    <w:rsid w:val="00303B16"/>
    <w:pPr>
      <w:outlineLvl w:val="1"/>
    </w:pPr>
  </w:style>
  <w:style w:type="paragraph" w:styleId="Nagwek6">
    <w:name w:val="heading 6"/>
    <w:basedOn w:val="Normalny"/>
    <w:next w:val="Normalny"/>
    <w:link w:val="Nagwek6Znak"/>
    <w:qFormat/>
    <w:rsid w:val="00885F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67EF5"/>
  </w:style>
  <w:style w:type="character" w:customStyle="1" w:styleId="StopkaZnak">
    <w:name w:val="Stopka Znak"/>
    <w:basedOn w:val="Domylnaczcionkaakapitu"/>
    <w:link w:val="Stopka"/>
    <w:uiPriority w:val="99"/>
    <w:qFormat/>
    <w:rsid w:val="00E67EF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7EF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57DFB"/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character" w:customStyle="1" w:styleId="WW8Num5z0">
    <w:name w:val="WW8Num5z0"/>
    <w:qFormat/>
    <w:rsid w:val="00BC7BCA"/>
    <w:rPr>
      <w:rFonts w:ascii="Times New Roman" w:hAnsi="Times New Roman" w:cs="Times New Roman"/>
      <w:position w:val="0"/>
      <w:sz w:val="24"/>
      <w:szCs w:val="22"/>
      <w:vertAlign w:val="baseline"/>
      <w:lang w:val="pl-PL" w:bidi="hi-IN"/>
    </w:rPr>
  </w:style>
  <w:style w:type="character" w:customStyle="1" w:styleId="Odwoaniedokomentarza1">
    <w:name w:val="Odwołanie do komentarza1"/>
    <w:qFormat/>
    <w:rsid w:val="005A0CA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qFormat/>
    <w:rsid w:val="00885FEA"/>
    <w:rPr>
      <w:rFonts w:ascii="Calibri" w:eastAsia="Times New Roman" w:hAnsi="Calibri" w:cs="Times New Roman"/>
      <w:b/>
      <w:bCs/>
      <w:color w:val="000000"/>
      <w:lang w:eastAsia="zh-CN"/>
    </w:rPr>
  </w:style>
  <w:style w:type="character" w:customStyle="1" w:styleId="WW8Num1z8">
    <w:name w:val="WW8Num1z8"/>
    <w:qFormat/>
    <w:rsid w:val="00885FEA"/>
  </w:style>
  <w:style w:type="character" w:customStyle="1" w:styleId="WW8Num3z0">
    <w:name w:val="WW8Num3z0"/>
    <w:qFormat/>
    <w:rsid w:val="00E35B6D"/>
    <w:rPr>
      <w:rFonts w:ascii="Symbol" w:hAnsi="Symbol" w:cs="Symbol"/>
    </w:rPr>
  </w:style>
  <w:style w:type="character" w:customStyle="1" w:styleId="Odwoaniedokomentarza2">
    <w:name w:val="Odwołanie do komentarza2"/>
    <w:qFormat/>
    <w:rsid w:val="00C276B5"/>
    <w:rPr>
      <w:sz w:val="16"/>
      <w:szCs w:val="16"/>
    </w:rPr>
  </w:style>
  <w:style w:type="character" w:customStyle="1" w:styleId="czeinternetowe">
    <w:name w:val="Łącze internetowe"/>
    <w:rsid w:val="00C276B5"/>
    <w:rPr>
      <w:color w:val="000080"/>
      <w:u w:val="single"/>
    </w:rPr>
  </w:style>
  <w:style w:type="character" w:customStyle="1" w:styleId="ListLabel1">
    <w:name w:val="ListLabel 1"/>
    <w:qFormat/>
    <w:rsid w:val="00303B16"/>
    <w:rPr>
      <w:rFonts w:cs="Courier New"/>
    </w:rPr>
  </w:style>
  <w:style w:type="character" w:customStyle="1" w:styleId="ListLabel2">
    <w:name w:val="ListLabel 2"/>
    <w:qFormat/>
    <w:rsid w:val="00303B16"/>
    <w:rPr>
      <w:rFonts w:cs="Courier New"/>
    </w:rPr>
  </w:style>
  <w:style w:type="character" w:customStyle="1" w:styleId="ListLabel3">
    <w:name w:val="ListLabel 3"/>
    <w:qFormat/>
    <w:rsid w:val="00303B16"/>
    <w:rPr>
      <w:rFonts w:cs="Courier New"/>
    </w:rPr>
  </w:style>
  <w:style w:type="character" w:customStyle="1" w:styleId="ListLabel4">
    <w:name w:val="ListLabel 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5">
    <w:name w:val="ListLabel 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6">
    <w:name w:val="ListLabel 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7">
    <w:name w:val="ListLabel 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">
    <w:name w:val="ListLabel 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">
    <w:name w:val="ListLabel 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0">
    <w:name w:val="ListLabel 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1">
    <w:name w:val="ListLabel 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2">
    <w:name w:val="ListLabel 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3">
    <w:name w:val="ListLabel 13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4">
    <w:name w:val="ListLabel 14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5">
    <w:name w:val="ListLabel 15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6">
    <w:name w:val="ListLabel 16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7">
    <w:name w:val="ListLabel 17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8">
    <w:name w:val="ListLabel 18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19">
    <w:name w:val="ListLabel 19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0">
    <w:name w:val="ListLabel 20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1">
    <w:name w:val="ListLabel 21"/>
    <w:qFormat/>
    <w:rsid w:val="00303B16"/>
    <w:rPr>
      <w:rFonts w:cs="Times New Roman"/>
      <w:position w:val="0"/>
      <w:sz w:val="24"/>
      <w:szCs w:val="22"/>
      <w:vertAlign w:val="baseline"/>
      <w:lang w:val="pl-PL" w:bidi="hi-IN"/>
    </w:rPr>
  </w:style>
  <w:style w:type="character" w:customStyle="1" w:styleId="ListLabel22">
    <w:name w:val="ListLabel 22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23">
    <w:name w:val="ListLabel 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4">
    <w:name w:val="ListLabel 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5">
    <w:name w:val="ListLabel 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">
    <w:name w:val="ListLabel 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">
    <w:name w:val="ListLabel 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8">
    <w:name w:val="ListLabel 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9">
    <w:name w:val="ListLabel 2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0">
    <w:name w:val="ListLabel 3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1">
    <w:name w:val="ListLabel 31"/>
    <w:qFormat/>
    <w:rsid w:val="00303B16"/>
    <w:rPr>
      <w:rFonts w:cs="OpenSymbol"/>
    </w:rPr>
  </w:style>
  <w:style w:type="character" w:customStyle="1" w:styleId="ListLabel32">
    <w:name w:val="ListLabel 32"/>
    <w:qFormat/>
    <w:rsid w:val="00303B16"/>
    <w:rPr>
      <w:rFonts w:cs="OpenSymbol"/>
    </w:rPr>
  </w:style>
  <w:style w:type="character" w:customStyle="1" w:styleId="ListLabel33">
    <w:name w:val="ListLabel 33"/>
    <w:qFormat/>
    <w:rsid w:val="00303B16"/>
    <w:rPr>
      <w:rFonts w:cs="OpenSymbol"/>
    </w:rPr>
  </w:style>
  <w:style w:type="character" w:customStyle="1" w:styleId="ListLabel34">
    <w:name w:val="ListLabel 34"/>
    <w:qFormat/>
    <w:rsid w:val="00303B16"/>
    <w:rPr>
      <w:rFonts w:cs="OpenSymbol"/>
    </w:rPr>
  </w:style>
  <w:style w:type="character" w:customStyle="1" w:styleId="ListLabel35">
    <w:name w:val="ListLabel 35"/>
    <w:qFormat/>
    <w:rsid w:val="00303B16"/>
    <w:rPr>
      <w:rFonts w:cs="OpenSymbol"/>
    </w:rPr>
  </w:style>
  <w:style w:type="character" w:customStyle="1" w:styleId="ListLabel36">
    <w:name w:val="ListLabel 36"/>
    <w:qFormat/>
    <w:rsid w:val="00303B16"/>
    <w:rPr>
      <w:rFonts w:cs="OpenSymbol"/>
    </w:rPr>
  </w:style>
  <w:style w:type="character" w:customStyle="1" w:styleId="ListLabel37">
    <w:name w:val="ListLabel 37"/>
    <w:qFormat/>
    <w:rsid w:val="00303B16"/>
    <w:rPr>
      <w:rFonts w:cs="OpenSymbol"/>
    </w:rPr>
  </w:style>
  <w:style w:type="character" w:customStyle="1" w:styleId="ListLabel38">
    <w:name w:val="ListLabel 38"/>
    <w:qFormat/>
    <w:rsid w:val="00303B16"/>
    <w:rPr>
      <w:rFonts w:cs="OpenSymbol"/>
    </w:rPr>
  </w:style>
  <w:style w:type="character" w:customStyle="1" w:styleId="ListLabel39">
    <w:name w:val="ListLabel 39"/>
    <w:qFormat/>
    <w:rsid w:val="00303B16"/>
    <w:rPr>
      <w:rFonts w:cs="OpenSymbol"/>
    </w:rPr>
  </w:style>
  <w:style w:type="character" w:customStyle="1" w:styleId="ListLabel40">
    <w:name w:val="ListLabel 40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41">
    <w:name w:val="ListLabel 4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2">
    <w:name w:val="ListLabel 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">
    <w:name w:val="ListLabel 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">
    <w:name w:val="ListLabel 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">
    <w:name w:val="ListLabel 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">
    <w:name w:val="ListLabel 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7">
    <w:name w:val="ListLabel 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8">
    <w:name w:val="ListLabel 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9">
    <w:name w:val="ListLabel 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50">
    <w:name w:val="ListLabel 5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51">
    <w:name w:val="ListLabel 51"/>
    <w:qFormat/>
    <w:rsid w:val="00303B16"/>
    <w:rPr>
      <w:rFonts w:cs="OpenSymbol"/>
    </w:rPr>
  </w:style>
  <w:style w:type="character" w:customStyle="1" w:styleId="ListLabel52">
    <w:name w:val="ListLabel 52"/>
    <w:qFormat/>
    <w:rsid w:val="00303B16"/>
    <w:rPr>
      <w:rFonts w:cs="OpenSymbol"/>
    </w:rPr>
  </w:style>
  <w:style w:type="character" w:customStyle="1" w:styleId="ListLabel53">
    <w:name w:val="ListLabel 5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4">
    <w:name w:val="ListLabel 54"/>
    <w:qFormat/>
    <w:rsid w:val="00303B16"/>
    <w:rPr>
      <w:rFonts w:cs="OpenSymbol"/>
    </w:rPr>
  </w:style>
  <w:style w:type="character" w:customStyle="1" w:styleId="ListLabel55">
    <w:name w:val="ListLabel 55"/>
    <w:qFormat/>
    <w:rsid w:val="00303B16"/>
    <w:rPr>
      <w:rFonts w:cs="OpenSymbol"/>
    </w:rPr>
  </w:style>
  <w:style w:type="character" w:customStyle="1" w:styleId="ListLabel56">
    <w:name w:val="ListLabel 5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57">
    <w:name w:val="ListLabel 57"/>
    <w:qFormat/>
    <w:rsid w:val="00303B16"/>
    <w:rPr>
      <w:rFonts w:cs="OpenSymbol"/>
    </w:rPr>
  </w:style>
  <w:style w:type="character" w:customStyle="1" w:styleId="ListLabel58">
    <w:name w:val="ListLabel 58"/>
    <w:qFormat/>
    <w:rsid w:val="00303B16"/>
    <w:rPr>
      <w:rFonts w:cs="OpenSymbol"/>
    </w:rPr>
  </w:style>
  <w:style w:type="character" w:customStyle="1" w:styleId="ListLabel59">
    <w:name w:val="ListLabel 5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60">
    <w:name w:val="ListLabel 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1">
    <w:name w:val="ListLabel 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2">
    <w:name w:val="ListLabel 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3">
    <w:name w:val="ListLabel 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4">
    <w:name w:val="ListLabel 6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5">
    <w:name w:val="ListLabel 6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6">
    <w:name w:val="ListLabel 6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7">
    <w:name w:val="ListLabel 6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68">
    <w:name w:val="ListLabel 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69">
    <w:name w:val="ListLabel 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0">
    <w:name w:val="ListLabel 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1">
    <w:name w:val="ListLabel 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2">
    <w:name w:val="ListLabel 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3">
    <w:name w:val="ListLabel 7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4">
    <w:name w:val="ListLabel 7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5">
    <w:name w:val="ListLabel 7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6">
    <w:name w:val="ListLabel 7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77">
    <w:name w:val="ListLabel 77"/>
    <w:qFormat/>
    <w:rsid w:val="00303B16"/>
    <w:rPr>
      <w:rFonts w:cs="Courier New"/>
    </w:rPr>
  </w:style>
  <w:style w:type="character" w:customStyle="1" w:styleId="ListLabel78">
    <w:name w:val="ListLabel 78"/>
    <w:qFormat/>
    <w:rsid w:val="00303B16"/>
    <w:rPr>
      <w:rFonts w:cs="Courier New"/>
    </w:rPr>
  </w:style>
  <w:style w:type="character" w:customStyle="1" w:styleId="ListLabel79">
    <w:name w:val="ListLabel 79"/>
    <w:qFormat/>
    <w:rsid w:val="00303B16"/>
    <w:rPr>
      <w:rFonts w:cs="Courier New"/>
    </w:rPr>
  </w:style>
  <w:style w:type="character" w:customStyle="1" w:styleId="ListLabel80">
    <w:name w:val="ListLabel 80"/>
    <w:qFormat/>
    <w:rsid w:val="00303B16"/>
    <w:rPr>
      <w:rFonts w:ascii="Arial" w:hAnsi="Arial" w:cs="Symbol"/>
      <w:sz w:val="22"/>
    </w:rPr>
  </w:style>
  <w:style w:type="character" w:customStyle="1" w:styleId="ListLabel81">
    <w:name w:val="ListLabel 81"/>
    <w:qFormat/>
    <w:rsid w:val="00303B16"/>
    <w:rPr>
      <w:rFonts w:cs="Courier New"/>
    </w:rPr>
  </w:style>
  <w:style w:type="character" w:customStyle="1" w:styleId="ListLabel82">
    <w:name w:val="ListLabel 82"/>
    <w:qFormat/>
    <w:rsid w:val="00303B16"/>
    <w:rPr>
      <w:rFonts w:cs="Courier New"/>
    </w:rPr>
  </w:style>
  <w:style w:type="character" w:customStyle="1" w:styleId="ListLabel83">
    <w:name w:val="ListLabel 83"/>
    <w:qFormat/>
    <w:rsid w:val="00303B16"/>
    <w:rPr>
      <w:rFonts w:cs="Courier New"/>
    </w:rPr>
  </w:style>
  <w:style w:type="character" w:customStyle="1" w:styleId="ListLabel84">
    <w:name w:val="ListLabel 84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85">
    <w:name w:val="ListLabel 8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6">
    <w:name w:val="ListLabel 8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7">
    <w:name w:val="ListLabel 8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8">
    <w:name w:val="ListLabel 8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89">
    <w:name w:val="ListLabel 8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0">
    <w:name w:val="ListLabel 9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1">
    <w:name w:val="ListLabel 9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2">
    <w:name w:val="ListLabel 9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93">
    <w:name w:val="ListLabel 93"/>
    <w:qFormat/>
    <w:rsid w:val="00303B16"/>
    <w:rPr>
      <w:rFonts w:ascii="Arial" w:hAnsi="Arial" w:cs="Times New Roman"/>
      <w:position w:val="0"/>
      <w:sz w:val="22"/>
      <w:vertAlign w:val="baseline"/>
    </w:rPr>
  </w:style>
  <w:style w:type="character" w:customStyle="1" w:styleId="ListLabel94">
    <w:name w:val="ListLabel 9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5">
    <w:name w:val="ListLabel 9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6">
    <w:name w:val="ListLabel 9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7">
    <w:name w:val="ListLabel 9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8">
    <w:name w:val="ListLabel 9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99">
    <w:name w:val="ListLabel 9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0">
    <w:name w:val="ListLabel 10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1">
    <w:name w:val="ListLabel 10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02">
    <w:name w:val="ListLabel 102"/>
    <w:qFormat/>
    <w:rsid w:val="00303B16"/>
    <w:rPr>
      <w:rFonts w:ascii="Arial Bold Italic" w:hAnsi="Arial Bold Italic" w:cs="Symbol"/>
      <w:b/>
      <w:sz w:val="24"/>
    </w:rPr>
  </w:style>
  <w:style w:type="character" w:customStyle="1" w:styleId="ListLabel103">
    <w:name w:val="ListLabel 10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04">
    <w:name w:val="ListLabel 10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5">
    <w:name w:val="ListLabel 10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6">
    <w:name w:val="ListLabel 10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7">
    <w:name w:val="ListLabel 10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8">
    <w:name w:val="ListLabel 10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09">
    <w:name w:val="ListLabel 10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0">
    <w:name w:val="ListLabel 11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1">
    <w:name w:val="ListLabel 11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12">
    <w:name w:val="ListLabel 112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13">
    <w:name w:val="ListLabel 113"/>
    <w:qFormat/>
    <w:rsid w:val="00303B16"/>
    <w:rPr>
      <w:rFonts w:cs="OpenSymbol"/>
    </w:rPr>
  </w:style>
  <w:style w:type="character" w:customStyle="1" w:styleId="ListLabel114">
    <w:name w:val="ListLabel 114"/>
    <w:qFormat/>
    <w:rsid w:val="00303B16"/>
    <w:rPr>
      <w:rFonts w:cs="OpenSymbol"/>
    </w:rPr>
  </w:style>
  <w:style w:type="character" w:customStyle="1" w:styleId="ListLabel115">
    <w:name w:val="ListLabel 115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6">
    <w:name w:val="ListLabel 116"/>
    <w:qFormat/>
    <w:rsid w:val="00303B16"/>
    <w:rPr>
      <w:rFonts w:cs="OpenSymbol"/>
    </w:rPr>
  </w:style>
  <w:style w:type="character" w:customStyle="1" w:styleId="ListLabel117">
    <w:name w:val="ListLabel 117"/>
    <w:qFormat/>
    <w:rsid w:val="00303B16"/>
    <w:rPr>
      <w:rFonts w:cs="OpenSymbol"/>
    </w:rPr>
  </w:style>
  <w:style w:type="character" w:customStyle="1" w:styleId="ListLabel118">
    <w:name w:val="ListLabel 118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19">
    <w:name w:val="ListLabel 119"/>
    <w:qFormat/>
    <w:rsid w:val="00303B16"/>
    <w:rPr>
      <w:rFonts w:cs="OpenSymbol"/>
    </w:rPr>
  </w:style>
  <w:style w:type="character" w:customStyle="1" w:styleId="ListLabel120">
    <w:name w:val="ListLabel 120"/>
    <w:qFormat/>
    <w:rsid w:val="00303B16"/>
    <w:rPr>
      <w:rFonts w:cs="OpenSymbol"/>
    </w:rPr>
  </w:style>
  <w:style w:type="character" w:customStyle="1" w:styleId="ListLabel121">
    <w:name w:val="ListLabel 1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22">
    <w:name w:val="ListLabel 1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3">
    <w:name w:val="ListLabel 1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4">
    <w:name w:val="ListLabel 1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5">
    <w:name w:val="ListLabel 1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6">
    <w:name w:val="ListLabel 1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7">
    <w:name w:val="ListLabel 1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8">
    <w:name w:val="ListLabel 1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29">
    <w:name w:val="ListLabel 1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30">
    <w:name w:val="ListLabel 13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1">
    <w:name w:val="ListLabel 13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2">
    <w:name w:val="ListLabel 13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3">
    <w:name w:val="ListLabel 13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4">
    <w:name w:val="ListLabel 13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5">
    <w:name w:val="ListLabel 13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6">
    <w:name w:val="ListLabel 13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7">
    <w:name w:val="ListLabel 13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8">
    <w:name w:val="ListLabel 13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39">
    <w:name w:val="ListLabel 139"/>
    <w:qFormat/>
    <w:rsid w:val="00303B16"/>
    <w:rPr>
      <w:rFonts w:ascii="Arial" w:hAnsi="Arial" w:cs="Symbol"/>
      <w:sz w:val="22"/>
    </w:rPr>
  </w:style>
  <w:style w:type="character" w:customStyle="1" w:styleId="ListLabel140">
    <w:name w:val="ListLabel 140"/>
    <w:qFormat/>
    <w:rsid w:val="00303B16"/>
    <w:rPr>
      <w:rFonts w:cs="Courier New"/>
    </w:rPr>
  </w:style>
  <w:style w:type="character" w:customStyle="1" w:styleId="ListLabel141">
    <w:name w:val="ListLabel 141"/>
    <w:qFormat/>
    <w:rsid w:val="00303B16"/>
    <w:rPr>
      <w:rFonts w:cs="Wingdings"/>
    </w:rPr>
  </w:style>
  <w:style w:type="character" w:customStyle="1" w:styleId="ListLabel142">
    <w:name w:val="ListLabel 142"/>
    <w:qFormat/>
    <w:rsid w:val="00303B16"/>
    <w:rPr>
      <w:rFonts w:cs="Symbol"/>
    </w:rPr>
  </w:style>
  <w:style w:type="character" w:customStyle="1" w:styleId="ListLabel143">
    <w:name w:val="ListLabel 143"/>
    <w:qFormat/>
    <w:rsid w:val="00303B16"/>
    <w:rPr>
      <w:rFonts w:cs="Courier New"/>
    </w:rPr>
  </w:style>
  <w:style w:type="character" w:customStyle="1" w:styleId="ListLabel144">
    <w:name w:val="ListLabel 144"/>
    <w:qFormat/>
    <w:rsid w:val="00303B16"/>
    <w:rPr>
      <w:rFonts w:cs="Wingdings"/>
    </w:rPr>
  </w:style>
  <w:style w:type="character" w:customStyle="1" w:styleId="ListLabel145">
    <w:name w:val="ListLabel 145"/>
    <w:qFormat/>
    <w:rsid w:val="00303B16"/>
    <w:rPr>
      <w:rFonts w:cs="Symbol"/>
    </w:rPr>
  </w:style>
  <w:style w:type="character" w:customStyle="1" w:styleId="ListLabel146">
    <w:name w:val="ListLabel 146"/>
    <w:qFormat/>
    <w:rsid w:val="00303B16"/>
    <w:rPr>
      <w:rFonts w:cs="Courier New"/>
    </w:rPr>
  </w:style>
  <w:style w:type="character" w:customStyle="1" w:styleId="ListLabel147">
    <w:name w:val="ListLabel 147"/>
    <w:qFormat/>
    <w:rsid w:val="00303B16"/>
    <w:rPr>
      <w:rFonts w:cs="Wingdings"/>
    </w:rPr>
  </w:style>
  <w:style w:type="character" w:customStyle="1" w:styleId="Znakinumeracji">
    <w:name w:val="Znaki numeracji"/>
    <w:qFormat/>
    <w:rsid w:val="00303B16"/>
  </w:style>
  <w:style w:type="character" w:customStyle="1" w:styleId="ListLabel148">
    <w:name w:val="ListLabel 14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149">
    <w:name w:val="ListLabel 14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0">
    <w:name w:val="ListLabel 15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1">
    <w:name w:val="ListLabel 15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2">
    <w:name w:val="ListLabel 15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3">
    <w:name w:val="ListLabel 15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4">
    <w:name w:val="ListLabel 15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5">
    <w:name w:val="ListLabel 15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6">
    <w:name w:val="ListLabel 15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157">
    <w:name w:val="ListLabel 157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158">
    <w:name w:val="ListLabel 15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59">
    <w:name w:val="ListLabel 15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0">
    <w:name w:val="ListLabel 16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1">
    <w:name w:val="ListLabel 16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2">
    <w:name w:val="ListLabel 16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3">
    <w:name w:val="ListLabel 16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4">
    <w:name w:val="ListLabel 16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5">
    <w:name w:val="ListLabel 16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166">
    <w:name w:val="ListLabel 166"/>
    <w:qFormat/>
    <w:rsid w:val="00303B16"/>
    <w:rPr>
      <w:rFonts w:cs="Symbol"/>
      <w:b/>
      <w:sz w:val="24"/>
    </w:rPr>
  </w:style>
  <w:style w:type="character" w:customStyle="1" w:styleId="ListLabel167">
    <w:name w:val="ListLabel 16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68">
    <w:name w:val="ListLabel 16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69">
    <w:name w:val="ListLabel 16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0">
    <w:name w:val="ListLabel 17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1">
    <w:name w:val="ListLabel 17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2">
    <w:name w:val="ListLabel 17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3">
    <w:name w:val="ListLabel 17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4">
    <w:name w:val="ListLabel 17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5">
    <w:name w:val="ListLabel 1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76">
    <w:name w:val="ListLabel 17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177">
    <w:name w:val="ListLabel 177"/>
    <w:qFormat/>
    <w:rsid w:val="00303B16"/>
    <w:rPr>
      <w:rFonts w:cs="OpenSymbol"/>
    </w:rPr>
  </w:style>
  <w:style w:type="character" w:customStyle="1" w:styleId="ListLabel178">
    <w:name w:val="ListLabel 178"/>
    <w:qFormat/>
    <w:rsid w:val="00303B16"/>
    <w:rPr>
      <w:rFonts w:cs="OpenSymbol"/>
    </w:rPr>
  </w:style>
  <w:style w:type="character" w:customStyle="1" w:styleId="ListLabel179">
    <w:name w:val="ListLabel 17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0">
    <w:name w:val="ListLabel 180"/>
    <w:qFormat/>
    <w:rsid w:val="00303B16"/>
    <w:rPr>
      <w:rFonts w:cs="OpenSymbol"/>
    </w:rPr>
  </w:style>
  <w:style w:type="character" w:customStyle="1" w:styleId="ListLabel181">
    <w:name w:val="ListLabel 181"/>
    <w:qFormat/>
    <w:rsid w:val="00303B16"/>
    <w:rPr>
      <w:rFonts w:cs="OpenSymbol"/>
    </w:rPr>
  </w:style>
  <w:style w:type="character" w:customStyle="1" w:styleId="ListLabel182">
    <w:name w:val="ListLabel 18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183">
    <w:name w:val="ListLabel 183"/>
    <w:qFormat/>
    <w:rsid w:val="00303B16"/>
    <w:rPr>
      <w:rFonts w:cs="OpenSymbol"/>
    </w:rPr>
  </w:style>
  <w:style w:type="character" w:customStyle="1" w:styleId="ListLabel184">
    <w:name w:val="ListLabel 184"/>
    <w:qFormat/>
    <w:rsid w:val="00303B16"/>
    <w:rPr>
      <w:rFonts w:cs="OpenSymbol"/>
    </w:rPr>
  </w:style>
  <w:style w:type="character" w:customStyle="1" w:styleId="ListLabel185">
    <w:name w:val="ListLabel 18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186">
    <w:name w:val="ListLabel 18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7">
    <w:name w:val="ListLabel 18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8">
    <w:name w:val="ListLabel 18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89">
    <w:name w:val="ListLabel 18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0">
    <w:name w:val="ListLabel 19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1">
    <w:name w:val="ListLabel 19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2">
    <w:name w:val="ListLabel 19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3">
    <w:name w:val="ListLabel 1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194">
    <w:name w:val="ListLabel 19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5">
    <w:name w:val="ListLabel 19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6">
    <w:name w:val="ListLabel 19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7">
    <w:name w:val="ListLabel 19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8">
    <w:name w:val="ListLabel 19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199">
    <w:name w:val="ListLabel 19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0">
    <w:name w:val="ListLabel 20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1">
    <w:name w:val="ListLabel 2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2">
    <w:name w:val="ListLabel 2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03">
    <w:name w:val="ListLabel 203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04">
    <w:name w:val="ListLabel 20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5">
    <w:name w:val="ListLabel 20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6">
    <w:name w:val="ListLabel 20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7">
    <w:name w:val="ListLabel 20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8">
    <w:name w:val="ListLabel 20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09">
    <w:name w:val="ListLabel 20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0">
    <w:name w:val="ListLabel 21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1">
    <w:name w:val="ListLabel 21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12">
    <w:name w:val="ListLabel 212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13">
    <w:name w:val="ListLabel 21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4">
    <w:name w:val="ListLabel 21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5">
    <w:name w:val="ListLabel 21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6">
    <w:name w:val="ListLabel 21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7">
    <w:name w:val="ListLabel 21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8">
    <w:name w:val="ListLabel 21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19">
    <w:name w:val="ListLabel 21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0">
    <w:name w:val="ListLabel 22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21">
    <w:name w:val="ListLabel 221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22">
    <w:name w:val="ListLabel 22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3">
    <w:name w:val="ListLabel 22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4">
    <w:name w:val="ListLabel 22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5">
    <w:name w:val="ListLabel 22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6">
    <w:name w:val="ListLabel 22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7">
    <w:name w:val="ListLabel 22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8">
    <w:name w:val="ListLabel 22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29">
    <w:name w:val="ListLabel 22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30">
    <w:name w:val="ListLabel 230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31">
    <w:name w:val="ListLabel 231"/>
    <w:qFormat/>
    <w:rsid w:val="00303B16"/>
    <w:rPr>
      <w:rFonts w:cs="OpenSymbol"/>
    </w:rPr>
  </w:style>
  <w:style w:type="character" w:customStyle="1" w:styleId="ListLabel232">
    <w:name w:val="ListLabel 232"/>
    <w:qFormat/>
    <w:rsid w:val="00303B16"/>
    <w:rPr>
      <w:rFonts w:cs="OpenSymbol"/>
    </w:rPr>
  </w:style>
  <w:style w:type="character" w:customStyle="1" w:styleId="ListLabel233">
    <w:name w:val="ListLabel 233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4">
    <w:name w:val="ListLabel 234"/>
    <w:qFormat/>
    <w:rsid w:val="00303B16"/>
    <w:rPr>
      <w:rFonts w:cs="OpenSymbol"/>
    </w:rPr>
  </w:style>
  <w:style w:type="character" w:customStyle="1" w:styleId="ListLabel235">
    <w:name w:val="ListLabel 235"/>
    <w:qFormat/>
    <w:rsid w:val="00303B16"/>
    <w:rPr>
      <w:rFonts w:cs="OpenSymbol"/>
    </w:rPr>
  </w:style>
  <w:style w:type="character" w:customStyle="1" w:styleId="ListLabel236">
    <w:name w:val="ListLabel 23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37">
    <w:name w:val="ListLabel 237"/>
    <w:qFormat/>
    <w:rsid w:val="00303B16"/>
    <w:rPr>
      <w:rFonts w:cs="OpenSymbol"/>
    </w:rPr>
  </w:style>
  <w:style w:type="character" w:customStyle="1" w:styleId="ListLabel238">
    <w:name w:val="ListLabel 238"/>
    <w:qFormat/>
    <w:rsid w:val="00303B16"/>
    <w:rPr>
      <w:rFonts w:cs="OpenSymbol"/>
    </w:rPr>
  </w:style>
  <w:style w:type="character" w:customStyle="1" w:styleId="ListLabel239">
    <w:name w:val="ListLabel 23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40">
    <w:name w:val="ListLabel 2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1">
    <w:name w:val="ListLabel 2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2">
    <w:name w:val="ListLabel 2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3">
    <w:name w:val="ListLabel 2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4">
    <w:name w:val="ListLabel 2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5">
    <w:name w:val="ListLabel 2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6">
    <w:name w:val="ListLabel 24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7">
    <w:name w:val="ListLabel 24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48">
    <w:name w:val="ListLabel 24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49">
    <w:name w:val="ListLabel 24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0">
    <w:name w:val="ListLabel 25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1">
    <w:name w:val="ListLabel 25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2">
    <w:name w:val="ListLabel 25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3">
    <w:name w:val="ListLabel 25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4">
    <w:name w:val="ListLabel 25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5">
    <w:name w:val="ListLabel 25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6">
    <w:name w:val="ListLabel 2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257">
    <w:name w:val="ListLabel 257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258">
    <w:name w:val="ListLabel 25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59">
    <w:name w:val="ListLabel 25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0">
    <w:name w:val="ListLabel 26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1">
    <w:name w:val="ListLabel 26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2">
    <w:name w:val="ListLabel 26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3">
    <w:name w:val="ListLabel 26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4">
    <w:name w:val="ListLabel 26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5">
    <w:name w:val="ListLabel 26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266">
    <w:name w:val="ListLabel 266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267">
    <w:name w:val="ListLabel 26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8">
    <w:name w:val="ListLabel 26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69">
    <w:name w:val="ListLabel 269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0">
    <w:name w:val="ListLabel 270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1">
    <w:name w:val="ListLabel 27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2">
    <w:name w:val="ListLabel 27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3">
    <w:name w:val="ListLabel 27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4">
    <w:name w:val="ListLabel 27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275">
    <w:name w:val="ListLabel 27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76">
    <w:name w:val="ListLabel 2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7">
    <w:name w:val="ListLabel 2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8">
    <w:name w:val="ListLabel 2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79">
    <w:name w:val="ListLabel 2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0">
    <w:name w:val="ListLabel 2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1">
    <w:name w:val="ListLabel 2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2">
    <w:name w:val="ListLabel 2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3">
    <w:name w:val="ListLabel 28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84">
    <w:name w:val="ListLabel 284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285">
    <w:name w:val="ListLabel 285"/>
    <w:qFormat/>
    <w:rsid w:val="00303B16"/>
    <w:rPr>
      <w:rFonts w:cs="OpenSymbol"/>
    </w:rPr>
  </w:style>
  <w:style w:type="character" w:customStyle="1" w:styleId="ListLabel286">
    <w:name w:val="ListLabel 286"/>
    <w:qFormat/>
    <w:rsid w:val="00303B16"/>
    <w:rPr>
      <w:rFonts w:cs="OpenSymbol"/>
    </w:rPr>
  </w:style>
  <w:style w:type="character" w:customStyle="1" w:styleId="ListLabel287">
    <w:name w:val="ListLabel 287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88">
    <w:name w:val="ListLabel 288"/>
    <w:qFormat/>
    <w:rsid w:val="00303B16"/>
    <w:rPr>
      <w:rFonts w:cs="OpenSymbol"/>
    </w:rPr>
  </w:style>
  <w:style w:type="character" w:customStyle="1" w:styleId="ListLabel289">
    <w:name w:val="ListLabel 289"/>
    <w:qFormat/>
    <w:rsid w:val="00303B16"/>
    <w:rPr>
      <w:rFonts w:cs="OpenSymbol"/>
    </w:rPr>
  </w:style>
  <w:style w:type="character" w:customStyle="1" w:styleId="ListLabel290">
    <w:name w:val="ListLabel 290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291">
    <w:name w:val="ListLabel 291"/>
    <w:qFormat/>
    <w:rsid w:val="00303B16"/>
    <w:rPr>
      <w:rFonts w:cs="OpenSymbol"/>
    </w:rPr>
  </w:style>
  <w:style w:type="character" w:customStyle="1" w:styleId="ListLabel292">
    <w:name w:val="ListLabel 292"/>
    <w:qFormat/>
    <w:rsid w:val="00303B16"/>
    <w:rPr>
      <w:rFonts w:cs="OpenSymbol"/>
    </w:rPr>
  </w:style>
  <w:style w:type="character" w:customStyle="1" w:styleId="ListLabel293">
    <w:name w:val="ListLabel 293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294">
    <w:name w:val="ListLabel 2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5">
    <w:name w:val="ListLabel 2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6">
    <w:name w:val="ListLabel 2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7">
    <w:name w:val="ListLabel 2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8">
    <w:name w:val="ListLabel 2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299">
    <w:name w:val="ListLabel 2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0">
    <w:name w:val="ListLabel 3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1">
    <w:name w:val="ListLabel 30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02">
    <w:name w:val="ListLabel 3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3">
    <w:name w:val="ListLabel 3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4">
    <w:name w:val="ListLabel 3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5">
    <w:name w:val="ListLabel 3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6">
    <w:name w:val="ListLabel 3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7">
    <w:name w:val="ListLabel 3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8">
    <w:name w:val="ListLabel 3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09">
    <w:name w:val="ListLabel 3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0">
    <w:name w:val="ListLabel 31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11">
    <w:name w:val="ListLabel 311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12">
    <w:name w:val="ListLabel 31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3">
    <w:name w:val="ListLabel 31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4">
    <w:name w:val="ListLabel 31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5">
    <w:name w:val="ListLabel 31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6">
    <w:name w:val="ListLabel 31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7">
    <w:name w:val="ListLabel 31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8">
    <w:name w:val="ListLabel 31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19">
    <w:name w:val="ListLabel 31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20">
    <w:name w:val="ListLabel 320"/>
    <w:qFormat/>
    <w:rsid w:val="00303B16"/>
    <w:rPr>
      <w:rFonts w:cs="Times New Roman"/>
      <w:position w:val="0"/>
      <w:sz w:val="22"/>
      <w:vertAlign w:val="baseline"/>
    </w:rPr>
  </w:style>
  <w:style w:type="character" w:customStyle="1" w:styleId="ListLabel321">
    <w:name w:val="ListLabel 321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2">
    <w:name w:val="ListLabel 322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3">
    <w:name w:val="ListLabel 323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4">
    <w:name w:val="ListLabel 324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5">
    <w:name w:val="ListLabel 325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6">
    <w:name w:val="ListLabel 326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7">
    <w:name w:val="ListLabel 327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8">
    <w:name w:val="ListLabel 328"/>
    <w:qFormat/>
    <w:rsid w:val="00303B16"/>
    <w:rPr>
      <w:rFonts w:cs="Times New Roman"/>
      <w:position w:val="0"/>
      <w:sz w:val="24"/>
      <w:vertAlign w:val="baseline"/>
    </w:rPr>
  </w:style>
  <w:style w:type="character" w:customStyle="1" w:styleId="ListLabel329">
    <w:name w:val="ListLabel 329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30">
    <w:name w:val="ListLabel 33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1">
    <w:name w:val="ListLabel 33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2">
    <w:name w:val="ListLabel 33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3">
    <w:name w:val="ListLabel 33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4">
    <w:name w:val="ListLabel 33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5">
    <w:name w:val="ListLabel 33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6">
    <w:name w:val="ListLabel 33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7">
    <w:name w:val="ListLabel 33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38">
    <w:name w:val="ListLabel 338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39">
    <w:name w:val="ListLabel 339"/>
    <w:qFormat/>
    <w:rsid w:val="00303B16"/>
    <w:rPr>
      <w:rFonts w:cs="OpenSymbol"/>
    </w:rPr>
  </w:style>
  <w:style w:type="character" w:customStyle="1" w:styleId="ListLabel340">
    <w:name w:val="ListLabel 340"/>
    <w:qFormat/>
    <w:rsid w:val="00303B16"/>
    <w:rPr>
      <w:rFonts w:cs="OpenSymbol"/>
    </w:rPr>
  </w:style>
  <w:style w:type="character" w:customStyle="1" w:styleId="ListLabel341">
    <w:name w:val="ListLabel 341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2">
    <w:name w:val="ListLabel 342"/>
    <w:qFormat/>
    <w:rsid w:val="00303B16"/>
    <w:rPr>
      <w:rFonts w:cs="OpenSymbol"/>
    </w:rPr>
  </w:style>
  <w:style w:type="character" w:customStyle="1" w:styleId="ListLabel343">
    <w:name w:val="ListLabel 343"/>
    <w:qFormat/>
    <w:rsid w:val="00303B16"/>
    <w:rPr>
      <w:rFonts w:cs="OpenSymbol"/>
    </w:rPr>
  </w:style>
  <w:style w:type="character" w:customStyle="1" w:styleId="ListLabel344">
    <w:name w:val="ListLabel 344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45">
    <w:name w:val="ListLabel 345"/>
    <w:qFormat/>
    <w:rsid w:val="00303B16"/>
    <w:rPr>
      <w:rFonts w:cs="OpenSymbol"/>
    </w:rPr>
  </w:style>
  <w:style w:type="character" w:customStyle="1" w:styleId="ListLabel346">
    <w:name w:val="ListLabel 346"/>
    <w:qFormat/>
    <w:rsid w:val="00303B16"/>
    <w:rPr>
      <w:rFonts w:cs="OpenSymbol"/>
    </w:rPr>
  </w:style>
  <w:style w:type="character" w:customStyle="1" w:styleId="ListLabel347">
    <w:name w:val="ListLabel 34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48">
    <w:name w:val="ListLabel 34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49">
    <w:name w:val="ListLabel 34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0">
    <w:name w:val="ListLabel 35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1">
    <w:name w:val="ListLabel 35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2">
    <w:name w:val="ListLabel 35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3">
    <w:name w:val="ListLabel 35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4">
    <w:name w:val="ListLabel 35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5">
    <w:name w:val="ListLabel 35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56">
    <w:name w:val="ListLabel 35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7">
    <w:name w:val="ListLabel 35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8">
    <w:name w:val="ListLabel 35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59">
    <w:name w:val="ListLabel 35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0">
    <w:name w:val="ListLabel 36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1">
    <w:name w:val="ListLabel 36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2">
    <w:name w:val="ListLabel 36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3">
    <w:name w:val="ListLabel 36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364">
    <w:name w:val="ListLabel 3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Znakiwypunktowania">
    <w:name w:val="Znaki wypunktowania"/>
    <w:qFormat/>
    <w:rsid w:val="00303B16"/>
    <w:rPr>
      <w:rFonts w:ascii="OpenSymbol" w:eastAsia="OpenSymbol" w:hAnsi="OpenSymbol" w:cs="OpenSymbol"/>
    </w:rPr>
  </w:style>
  <w:style w:type="character" w:customStyle="1" w:styleId="ListLabel365">
    <w:name w:val="ListLabel 365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366">
    <w:name w:val="ListLabel 36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7">
    <w:name w:val="ListLabel 367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8">
    <w:name w:val="ListLabel 368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69">
    <w:name w:val="ListLabel 36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0">
    <w:name w:val="ListLabel 37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1">
    <w:name w:val="ListLabel 37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2">
    <w:name w:val="ListLabel 37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3">
    <w:name w:val="ListLabel 37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374">
    <w:name w:val="ListLabel 374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75">
    <w:name w:val="ListLabel 37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6">
    <w:name w:val="ListLabel 37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7">
    <w:name w:val="ListLabel 37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8">
    <w:name w:val="ListLabel 37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79">
    <w:name w:val="ListLabel 37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0">
    <w:name w:val="ListLabel 38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1">
    <w:name w:val="ListLabel 38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2">
    <w:name w:val="ListLabel 38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83">
    <w:name w:val="ListLabel 383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384">
    <w:name w:val="ListLabel 384"/>
    <w:qFormat/>
    <w:rsid w:val="00303B16"/>
    <w:rPr>
      <w:rFonts w:cs="OpenSymbol"/>
    </w:rPr>
  </w:style>
  <w:style w:type="character" w:customStyle="1" w:styleId="ListLabel385">
    <w:name w:val="ListLabel 385"/>
    <w:qFormat/>
    <w:rsid w:val="00303B16"/>
    <w:rPr>
      <w:rFonts w:cs="OpenSymbol"/>
    </w:rPr>
  </w:style>
  <w:style w:type="character" w:customStyle="1" w:styleId="ListLabel386">
    <w:name w:val="ListLabel 386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87">
    <w:name w:val="ListLabel 387"/>
    <w:qFormat/>
    <w:rsid w:val="00303B16"/>
    <w:rPr>
      <w:rFonts w:cs="OpenSymbol"/>
    </w:rPr>
  </w:style>
  <w:style w:type="character" w:customStyle="1" w:styleId="ListLabel388">
    <w:name w:val="ListLabel 388"/>
    <w:qFormat/>
    <w:rsid w:val="00303B16"/>
    <w:rPr>
      <w:rFonts w:cs="OpenSymbol"/>
    </w:rPr>
  </w:style>
  <w:style w:type="character" w:customStyle="1" w:styleId="ListLabel389">
    <w:name w:val="ListLabel 38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390">
    <w:name w:val="ListLabel 390"/>
    <w:qFormat/>
    <w:rsid w:val="00303B16"/>
    <w:rPr>
      <w:rFonts w:cs="OpenSymbol"/>
    </w:rPr>
  </w:style>
  <w:style w:type="character" w:customStyle="1" w:styleId="ListLabel391">
    <w:name w:val="ListLabel 391"/>
    <w:qFormat/>
    <w:rsid w:val="00303B16"/>
    <w:rPr>
      <w:rFonts w:cs="OpenSymbol"/>
    </w:rPr>
  </w:style>
  <w:style w:type="character" w:customStyle="1" w:styleId="ListLabel392">
    <w:name w:val="ListLabel 392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393">
    <w:name w:val="ListLabel 39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4">
    <w:name w:val="ListLabel 39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5">
    <w:name w:val="ListLabel 39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6">
    <w:name w:val="ListLabel 39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7">
    <w:name w:val="ListLabel 39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8">
    <w:name w:val="ListLabel 39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399">
    <w:name w:val="ListLabel 39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0">
    <w:name w:val="ListLabel 40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01">
    <w:name w:val="ListLabel 40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2">
    <w:name w:val="ListLabel 40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3">
    <w:name w:val="ListLabel 403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4">
    <w:name w:val="ListLabel 40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5">
    <w:name w:val="ListLabel 40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6">
    <w:name w:val="ListLabel 40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7">
    <w:name w:val="ListLabel 40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8">
    <w:name w:val="ListLabel 40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09">
    <w:name w:val="ListLabel 40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10">
    <w:name w:val="ListLabel 410"/>
    <w:qFormat/>
    <w:rsid w:val="00303B16"/>
    <w:rPr>
      <w:rFonts w:ascii="Arial" w:hAnsi="Arial" w:cs="OpenSymbol"/>
      <w:sz w:val="22"/>
    </w:rPr>
  </w:style>
  <w:style w:type="character" w:customStyle="1" w:styleId="ListLabel411">
    <w:name w:val="ListLabel 411"/>
    <w:qFormat/>
    <w:rsid w:val="00303B16"/>
    <w:rPr>
      <w:rFonts w:cs="OpenSymbol"/>
    </w:rPr>
  </w:style>
  <w:style w:type="character" w:customStyle="1" w:styleId="ListLabel412">
    <w:name w:val="ListLabel 412"/>
    <w:qFormat/>
    <w:rsid w:val="00303B16"/>
    <w:rPr>
      <w:rFonts w:cs="OpenSymbol"/>
    </w:rPr>
  </w:style>
  <w:style w:type="character" w:customStyle="1" w:styleId="ListLabel413">
    <w:name w:val="ListLabel 413"/>
    <w:qFormat/>
    <w:rsid w:val="00303B16"/>
    <w:rPr>
      <w:rFonts w:cs="OpenSymbol"/>
    </w:rPr>
  </w:style>
  <w:style w:type="character" w:customStyle="1" w:styleId="ListLabel414">
    <w:name w:val="ListLabel 414"/>
    <w:qFormat/>
    <w:rsid w:val="00303B16"/>
    <w:rPr>
      <w:rFonts w:cs="OpenSymbol"/>
    </w:rPr>
  </w:style>
  <w:style w:type="character" w:customStyle="1" w:styleId="ListLabel415">
    <w:name w:val="ListLabel 415"/>
    <w:qFormat/>
    <w:rsid w:val="00303B16"/>
    <w:rPr>
      <w:rFonts w:cs="OpenSymbol"/>
    </w:rPr>
  </w:style>
  <w:style w:type="character" w:customStyle="1" w:styleId="ListLabel416">
    <w:name w:val="ListLabel 416"/>
    <w:qFormat/>
    <w:rsid w:val="00303B16"/>
    <w:rPr>
      <w:rFonts w:cs="OpenSymbol"/>
    </w:rPr>
  </w:style>
  <w:style w:type="character" w:customStyle="1" w:styleId="ListLabel417">
    <w:name w:val="ListLabel 417"/>
    <w:qFormat/>
    <w:rsid w:val="00303B16"/>
    <w:rPr>
      <w:rFonts w:cs="OpenSymbol"/>
    </w:rPr>
  </w:style>
  <w:style w:type="character" w:customStyle="1" w:styleId="ListLabel418">
    <w:name w:val="ListLabel 418"/>
    <w:qFormat/>
    <w:rsid w:val="00303B16"/>
    <w:rPr>
      <w:rFonts w:cs="OpenSymbol"/>
    </w:rPr>
  </w:style>
  <w:style w:type="character" w:customStyle="1" w:styleId="ListLabel419">
    <w:name w:val="ListLabel 419"/>
    <w:qFormat/>
    <w:rsid w:val="00303B16"/>
    <w:rPr>
      <w:rFonts w:cs="OpenSymbol"/>
    </w:rPr>
  </w:style>
  <w:style w:type="character" w:customStyle="1" w:styleId="ListLabel420">
    <w:name w:val="ListLabel 420"/>
    <w:qFormat/>
    <w:rsid w:val="00303B16"/>
    <w:rPr>
      <w:rFonts w:cs="OpenSymbol"/>
    </w:rPr>
  </w:style>
  <w:style w:type="character" w:customStyle="1" w:styleId="ListLabel421">
    <w:name w:val="ListLabel 421"/>
    <w:qFormat/>
    <w:rsid w:val="00303B16"/>
    <w:rPr>
      <w:rFonts w:cs="OpenSymbol"/>
    </w:rPr>
  </w:style>
  <w:style w:type="character" w:customStyle="1" w:styleId="ListLabel422">
    <w:name w:val="ListLabel 422"/>
    <w:qFormat/>
    <w:rsid w:val="00303B16"/>
    <w:rPr>
      <w:rFonts w:cs="OpenSymbol"/>
    </w:rPr>
  </w:style>
  <w:style w:type="character" w:customStyle="1" w:styleId="ListLabel423">
    <w:name w:val="ListLabel 423"/>
    <w:qFormat/>
    <w:rsid w:val="00303B16"/>
    <w:rPr>
      <w:rFonts w:cs="OpenSymbol"/>
    </w:rPr>
  </w:style>
  <w:style w:type="character" w:customStyle="1" w:styleId="ListLabel424">
    <w:name w:val="ListLabel 424"/>
    <w:qFormat/>
    <w:rsid w:val="00303B16"/>
    <w:rPr>
      <w:rFonts w:cs="OpenSymbol"/>
    </w:rPr>
  </w:style>
  <w:style w:type="character" w:customStyle="1" w:styleId="ListLabel425">
    <w:name w:val="ListLabel 425"/>
    <w:qFormat/>
    <w:rsid w:val="00303B16"/>
    <w:rPr>
      <w:rFonts w:cs="OpenSymbol"/>
    </w:rPr>
  </w:style>
  <w:style w:type="character" w:customStyle="1" w:styleId="ListLabel426">
    <w:name w:val="ListLabel 426"/>
    <w:qFormat/>
    <w:rsid w:val="00303B16"/>
    <w:rPr>
      <w:rFonts w:cs="OpenSymbol"/>
    </w:rPr>
  </w:style>
  <w:style w:type="character" w:customStyle="1" w:styleId="ListLabel427">
    <w:name w:val="ListLabel 427"/>
    <w:qFormat/>
    <w:rsid w:val="00303B16"/>
    <w:rPr>
      <w:rFonts w:cs="OpenSymbol"/>
    </w:rPr>
  </w:style>
  <w:style w:type="character" w:customStyle="1" w:styleId="ListLabel428">
    <w:name w:val="ListLabel 428"/>
    <w:qFormat/>
    <w:rsid w:val="00303B16"/>
    <w:rPr>
      <w:rFonts w:ascii="Arial" w:hAnsi="Arial" w:cs="Times New Roman"/>
      <w:position w:val="0"/>
      <w:sz w:val="22"/>
      <w:szCs w:val="22"/>
      <w:vertAlign w:val="baseline"/>
    </w:rPr>
  </w:style>
  <w:style w:type="character" w:customStyle="1" w:styleId="ListLabel429">
    <w:name w:val="ListLabel 429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0">
    <w:name w:val="ListLabel 430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1">
    <w:name w:val="ListLabel 431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2">
    <w:name w:val="ListLabel 432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3">
    <w:name w:val="ListLabel 433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4">
    <w:name w:val="ListLabel 434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5">
    <w:name w:val="ListLabel 435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6">
    <w:name w:val="ListLabel 436"/>
    <w:qFormat/>
    <w:rsid w:val="00303B16"/>
    <w:rPr>
      <w:rFonts w:cs="Times New Roman"/>
      <w:position w:val="0"/>
      <w:sz w:val="24"/>
      <w:szCs w:val="22"/>
      <w:vertAlign w:val="baseline"/>
    </w:rPr>
  </w:style>
  <w:style w:type="character" w:customStyle="1" w:styleId="ListLabel437">
    <w:name w:val="ListLabel 437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38">
    <w:name w:val="ListLabel 43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39">
    <w:name w:val="ListLabel 43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0">
    <w:name w:val="ListLabel 44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1">
    <w:name w:val="ListLabel 44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2">
    <w:name w:val="ListLabel 44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3">
    <w:name w:val="ListLabel 44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4">
    <w:name w:val="ListLabel 444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5">
    <w:name w:val="ListLabel 445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46">
    <w:name w:val="ListLabel 446"/>
    <w:qFormat/>
    <w:rsid w:val="00303B16"/>
    <w:rPr>
      <w:rFonts w:ascii="Arial" w:hAnsi="Arial" w:cs="OpenSymbol"/>
      <w:sz w:val="22"/>
      <w:szCs w:val="22"/>
      <w:lang w:val="pl-PL" w:bidi="hi-IN"/>
    </w:rPr>
  </w:style>
  <w:style w:type="character" w:customStyle="1" w:styleId="ListLabel447">
    <w:name w:val="ListLabel 447"/>
    <w:qFormat/>
    <w:rsid w:val="00303B16"/>
    <w:rPr>
      <w:rFonts w:cs="OpenSymbol"/>
    </w:rPr>
  </w:style>
  <w:style w:type="character" w:customStyle="1" w:styleId="ListLabel448">
    <w:name w:val="ListLabel 448"/>
    <w:qFormat/>
    <w:rsid w:val="00303B16"/>
    <w:rPr>
      <w:rFonts w:cs="OpenSymbol"/>
    </w:rPr>
  </w:style>
  <w:style w:type="character" w:customStyle="1" w:styleId="ListLabel449">
    <w:name w:val="ListLabel 449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0">
    <w:name w:val="ListLabel 450"/>
    <w:qFormat/>
    <w:rsid w:val="00303B16"/>
    <w:rPr>
      <w:rFonts w:cs="OpenSymbol"/>
    </w:rPr>
  </w:style>
  <w:style w:type="character" w:customStyle="1" w:styleId="ListLabel451">
    <w:name w:val="ListLabel 451"/>
    <w:qFormat/>
    <w:rsid w:val="00303B16"/>
    <w:rPr>
      <w:rFonts w:cs="OpenSymbol"/>
    </w:rPr>
  </w:style>
  <w:style w:type="character" w:customStyle="1" w:styleId="ListLabel452">
    <w:name w:val="ListLabel 452"/>
    <w:qFormat/>
    <w:rsid w:val="00303B16"/>
    <w:rPr>
      <w:rFonts w:cs="OpenSymbol"/>
      <w:sz w:val="22"/>
      <w:szCs w:val="22"/>
      <w:lang w:val="pl-PL" w:bidi="hi-IN"/>
    </w:rPr>
  </w:style>
  <w:style w:type="character" w:customStyle="1" w:styleId="ListLabel453">
    <w:name w:val="ListLabel 453"/>
    <w:qFormat/>
    <w:rsid w:val="00303B16"/>
    <w:rPr>
      <w:rFonts w:cs="OpenSymbol"/>
    </w:rPr>
  </w:style>
  <w:style w:type="character" w:customStyle="1" w:styleId="ListLabel454">
    <w:name w:val="ListLabel 454"/>
    <w:qFormat/>
    <w:rsid w:val="00303B16"/>
    <w:rPr>
      <w:rFonts w:cs="OpenSymbol"/>
    </w:rPr>
  </w:style>
  <w:style w:type="character" w:customStyle="1" w:styleId="ListLabel455">
    <w:name w:val="ListLabel 455"/>
    <w:qFormat/>
    <w:rsid w:val="00303B16"/>
    <w:rPr>
      <w:rFonts w:ascii="Arial" w:hAnsi="Arial" w:cs="Times New Roman"/>
      <w:spacing w:val="0"/>
      <w:position w:val="0"/>
      <w:sz w:val="22"/>
      <w:szCs w:val="22"/>
      <w:vertAlign w:val="baseline"/>
      <w:lang w:val="pl-PL"/>
    </w:rPr>
  </w:style>
  <w:style w:type="character" w:customStyle="1" w:styleId="ListLabel456">
    <w:name w:val="ListLabel 456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7">
    <w:name w:val="ListLabel 457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8">
    <w:name w:val="ListLabel 458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59">
    <w:name w:val="ListLabel 459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0">
    <w:name w:val="ListLabel 460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1">
    <w:name w:val="ListLabel 461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2">
    <w:name w:val="ListLabel 462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3">
    <w:name w:val="ListLabel 463"/>
    <w:qFormat/>
    <w:rsid w:val="00303B16"/>
    <w:rPr>
      <w:rFonts w:cs="Times New Roman"/>
      <w:spacing w:val="0"/>
      <w:position w:val="0"/>
      <w:sz w:val="24"/>
      <w:szCs w:val="22"/>
      <w:vertAlign w:val="baseline"/>
      <w:lang w:val="pl-PL"/>
    </w:rPr>
  </w:style>
  <w:style w:type="character" w:customStyle="1" w:styleId="ListLabel464">
    <w:name w:val="ListLabel 464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5">
    <w:name w:val="ListLabel 465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6">
    <w:name w:val="ListLabel 466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7">
    <w:name w:val="ListLabel 467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8">
    <w:name w:val="ListLabel 468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69">
    <w:name w:val="ListLabel 469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0">
    <w:name w:val="ListLabel 470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1">
    <w:name w:val="ListLabel 471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2">
    <w:name w:val="ListLabel 472"/>
    <w:qFormat/>
    <w:rsid w:val="00303B16"/>
    <w:rPr>
      <w:rFonts w:cs="Times New Roman"/>
      <w:position w:val="0"/>
      <w:sz w:val="24"/>
      <w:szCs w:val="22"/>
      <w:vertAlign w:val="baseline"/>
      <w:lang w:val="pl-PL"/>
    </w:rPr>
  </w:style>
  <w:style w:type="character" w:customStyle="1" w:styleId="ListLabel473">
    <w:name w:val="ListLabel 473"/>
    <w:qFormat/>
    <w:rsid w:val="00303B16"/>
    <w:rPr>
      <w:rFonts w:ascii="Arial" w:hAnsi="Arial" w:cs="OpenSymbol"/>
      <w:sz w:val="22"/>
    </w:rPr>
  </w:style>
  <w:style w:type="character" w:customStyle="1" w:styleId="ListLabel474">
    <w:name w:val="ListLabel 474"/>
    <w:qFormat/>
    <w:rsid w:val="00303B16"/>
    <w:rPr>
      <w:rFonts w:cs="OpenSymbol"/>
    </w:rPr>
  </w:style>
  <w:style w:type="character" w:customStyle="1" w:styleId="ListLabel475">
    <w:name w:val="ListLabel 475"/>
    <w:qFormat/>
    <w:rsid w:val="00303B16"/>
    <w:rPr>
      <w:rFonts w:cs="OpenSymbol"/>
    </w:rPr>
  </w:style>
  <w:style w:type="character" w:customStyle="1" w:styleId="ListLabel476">
    <w:name w:val="ListLabel 476"/>
    <w:qFormat/>
    <w:rsid w:val="00303B16"/>
    <w:rPr>
      <w:rFonts w:cs="OpenSymbol"/>
    </w:rPr>
  </w:style>
  <w:style w:type="character" w:customStyle="1" w:styleId="ListLabel477">
    <w:name w:val="ListLabel 477"/>
    <w:qFormat/>
    <w:rsid w:val="00303B16"/>
    <w:rPr>
      <w:rFonts w:cs="OpenSymbol"/>
    </w:rPr>
  </w:style>
  <w:style w:type="character" w:customStyle="1" w:styleId="ListLabel478">
    <w:name w:val="ListLabel 478"/>
    <w:qFormat/>
    <w:rsid w:val="00303B16"/>
    <w:rPr>
      <w:rFonts w:cs="OpenSymbol"/>
    </w:rPr>
  </w:style>
  <w:style w:type="character" w:customStyle="1" w:styleId="ListLabel479">
    <w:name w:val="ListLabel 479"/>
    <w:qFormat/>
    <w:rsid w:val="00303B16"/>
    <w:rPr>
      <w:rFonts w:cs="OpenSymbol"/>
    </w:rPr>
  </w:style>
  <w:style w:type="character" w:customStyle="1" w:styleId="ListLabel480">
    <w:name w:val="ListLabel 480"/>
    <w:qFormat/>
    <w:rsid w:val="00303B16"/>
    <w:rPr>
      <w:rFonts w:cs="OpenSymbol"/>
    </w:rPr>
  </w:style>
  <w:style w:type="character" w:customStyle="1" w:styleId="ListLabel481">
    <w:name w:val="ListLabel 481"/>
    <w:qFormat/>
    <w:rsid w:val="00303B16"/>
    <w:rPr>
      <w:rFonts w:cs="OpenSymbol"/>
    </w:rPr>
  </w:style>
  <w:style w:type="character" w:customStyle="1" w:styleId="ListLabel482">
    <w:name w:val="ListLabel 482"/>
    <w:qFormat/>
    <w:rsid w:val="00303B16"/>
    <w:rPr>
      <w:rFonts w:cs="OpenSymbol"/>
    </w:rPr>
  </w:style>
  <w:style w:type="character" w:customStyle="1" w:styleId="ListLabel483">
    <w:name w:val="ListLabel 483"/>
    <w:qFormat/>
    <w:rsid w:val="00303B16"/>
    <w:rPr>
      <w:rFonts w:cs="OpenSymbol"/>
    </w:rPr>
  </w:style>
  <w:style w:type="character" w:customStyle="1" w:styleId="ListLabel484">
    <w:name w:val="ListLabel 484"/>
    <w:qFormat/>
    <w:rsid w:val="00303B16"/>
    <w:rPr>
      <w:rFonts w:cs="OpenSymbol"/>
    </w:rPr>
  </w:style>
  <w:style w:type="character" w:customStyle="1" w:styleId="ListLabel485">
    <w:name w:val="ListLabel 485"/>
    <w:qFormat/>
    <w:rsid w:val="00303B16"/>
    <w:rPr>
      <w:rFonts w:cs="OpenSymbol"/>
    </w:rPr>
  </w:style>
  <w:style w:type="character" w:customStyle="1" w:styleId="ListLabel486">
    <w:name w:val="ListLabel 486"/>
    <w:qFormat/>
    <w:rsid w:val="00303B16"/>
    <w:rPr>
      <w:rFonts w:cs="OpenSymbol"/>
    </w:rPr>
  </w:style>
  <w:style w:type="character" w:customStyle="1" w:styleId="ListLabel487">
    <w:name w:val="ListLabel 487"/>
    <w:qFormat/>
    <w:rsid w:val="00303B16"/>
    <w:rPr>
      <w:rFonts w:cs="OpenSymbol"/>
    </w:rPr>
  </w:style>
  <w:style w:type="character" w:customStyle="1" w:styleId="ListLabel488">
    <w:name w:val="ListLabel 488"/>
    <w:qFormat/>
    <w:rsid w:val="00303B16"/>
    <w:rPr>
      <w:rFonts w:cs="OpenSymbol"/>
    </w:rPr>
  </w:style>
  <w:style w:type="character" w:customStyle="1" w:styleId="ListLabel489">
    <w:name w:val="ListLabel 489"/>
    <w:qFormat/>
    <w:rsid w:val="00303B16"/>
    <w:rPr>
      <w:rFonts w:cs="OpenSymbol"/>
    </w:rPr>
  </w:style>
  <w:style w:type="character" w:customStyle="1" w:styleId="ListLabel490">
    <w:name w:val="ListLabel 490"/>
    <w:qFormat/>
    <w:rsid w:val="00303B16"/>
    <w:rPr>
      <w:rFonts w:cs="OpenSymbol"/>
    </w:rPr>
  </w:style>
  <w:style w:type="character" w:customStyle="1" w:styleId="WW8Num15z0">
    <w:name w:val="WW8Num15z0"/>
    <w:qFormat/>
    <w:rsid w:val="00303B16"/>
  </w:style>
  <w:style w:type="character" w:customStyle="1" w:styleId="WW8Num15z1">
    <w:name w:val="WW8Num15z1"/>
    <w:qFormat/>
    <w:rsid w:val="00303B16"/>
    <w:rPr>
      <w:b/>
      <w:sz w:val="16"/>
      <w:szCs w:val="16"/>
    </w:rPr>
  </w:style>
  <w:style w:type="character" w:customStyle="1" w:styleId="WW8Num37z0">
    <w:name w:val="WW8Num37z0"/>
    <w:qFormat/>
    <w:rsid w:val="00303B16"/>
    <w:rPr>
      <w:rFonts w:cs="Arial"/>
      <w:bCs/>
      <w:szCs w:val="24"/>
    </w:rPr>
  </w:style>
  <w:style w:type="character" w:customStyle="1" w:styleId="WW8Num37z1">
    <w:name w:val="WW8Num37z1"/>
    <w:qFormat/>
    <w:rsid w:val="00303B16"/>
    <w:rPr>
      <w:sz w:val="16"/>
    </w:rPr>
  </w:style>
  <w:style w:type="character" w:customStyle="1" w:styleId="WW8Num16z0">
    <w:name w:val="WW8Num16z0"/>
    <w:qFormat/>
    <w:rsid w:val="00303B16"/>
    <w:rPr>
      <w:rFonts w:cs="Arial"/>
      <w:b/>
      <w:bCs/>
      <w:szCs w:val="24"/>
    </w:rPr>
  </w:style>
  <w:style w:type="character" w:customStyle="1" w:styleId="WW8Num24z0">
    <w:name w:val="WW8Num24z0"/>
    <w:qFormat/>
    <w:rsid w:val="00303B16"/>
    <w:rPr>
      <w:rFonts w:cs="Arial"/>
      <w:bCs/>
      <w:szCs w:val="24"/>
    </w:rPr>
  </w:style>
  <w:style w:type="character" w:customStyle="1" w:styleId="WW8Num38z0">
    <w:name w:val="WW8Num38z0"/>
    <w:qFormat/>
    <w:rsid w:val="00303B16"/>
    <w:rPr>
      <w:rFonts w:cs="Arial"/>
      <w:bCs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857DFB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">
    <w:name w:val="List"/>
    <w:basedOn w:val="Tekstpodstawowy"/>
    <w:rsid w:val="00857DFB"/>
    <w:rPr>
      <w:rFonts w:cs="Arial"/>
    </w:rPr>
  </w:style>
  <w:style w:type="paragraph" w:styleId="Legenda">
    <w:name w:val="caption"/>
    <w:basedOn w:val="Normalny"/>
    <w:qFormat/>
    <w:rsid w:val="00303B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3B1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85C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67EF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7EF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qFormat/>
    <w:rsid w:val="00857DF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customStyle="1" w:styleId="BodyAA">
    <w:name w:val="Body A A"/>
    <w:qFormat/>
    <w:rsid w:val="00857DFB"/>
    <w:pPr>
      <w:suppressAutoHyphens/>
      <w:spacing w:line="240" w:lineRule="auto"/>
    </w:pPr>
    <w:rPr>
      <w:rFonts w:ascii="Helvetica Neue Light" w:eastAsia="ヒラギノ角ゴ Pro W3" w:hAnsi="Helvetica Neue Light" w:cs="Helvetica Neue Light"/>
      <w:color w:val="000000"/>
      <w:sz w:val="24"/>
      <w:szCs w:val="20"/>
      <w:lang w:eastAsia="zh-CN" w:bidi="hi-IN"/>
    </w:rPr>
  </w:style>
  <w:style w:type="paragraph" w:customStyle="1" w:styleId="subheading4">
    <w:name w:val="subheading 4"/>
    <w:qFormat/>
    <w:rsid w:val="00857DFB"/>
    <w:pPr>
      <w:suppressAutoHyphens/>
      <w:spacing w:line="240" w:lineRule="auto"/>
    </w:pPr>
    <w:rPr>
      <w:rFonts w:ascii="Arial Bold Italic" w:eastAsia="ヒラギノ角ゴ Pro W3" w:hAnsi="Arial Bold Italic" w:cs="Arial Bold Italic"/>
      <w:color w:val="6E0500"/>
      <w:sz w:val="22"/>
      <w:szCs w:val="20"/>
      <w:lang w:eastAsia="zh-CN" w:bidi="hi-IN"/>
    </w:rPr>
  </w:style>
  <w:style w:type="paragraph" w:styleId="Listapunktowana3">
    <w:name w:val="List Bullet 3"/>
    <w:basedOn w:val="Normalny"/>
    <w:qFormat/>
    <w:rsid w:val="00857DFB"/>
    <w:pPr>
      <w:spacing w:after="0" w:line="240" w:lineRule="auto"/>
      <w:ind w:left="566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4">
    <w:name w:val="List Bullet 4"/>
    <w:basedOn w:val="Normalny"/>
    <w:qFormat/>
    <w:rsid w:val="00857DFB"/>
    <w:pPr>
      <w:spacing w:after="0" w:line="240" w:lineRule="auto"/>
      <w:ind w:left="849" w:hanging="283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styleId="Listapunktowana2">
    <w:name w:val="List Bullet 2"/>
    <w:basedOn w:val="Normalny"/>
    <w:qFormat/>
    <w:rsid w:val="005A0CA0"/>
    <w:pPr>
      <w:spacing w:after="0" w:line="240" w:lineRule="auto"/>
      <w:contextualSpacing/>
    </w:pPr>
    <w:rPr>
      <w:rFonts w:ascii="Times New Roman" w:eastAsia="ヒラギノ角ゴ Pro W3" w:hAnsi="Times New Roman" w:cs="Times New Roman"/>
      <w:color w:val="000000"/>
      <w:sz w:val="20"/>
      <w:szCs w:val="24"/>
      <w:lang w:eastAsia="zh-CN"/>
    </w:rPr>
  </w:style>
  <w:style w:type="paragraph" w:customStyle="1" w:styleId="Sub-heading2">
    <w:name w:val="Sub-heading 2"/>
    <w:next w:val="Normalny"/>
    <w:qFormat/>
    <w:rsid w:val="000C3793"/>
    <w:pPr>
      <w:keepNext/>
      <w:suppressAutoHyphens/>
      <w:spacing w:before="100" w:after="100" w:line="240" w:lineRule="auto"/>
    </w:pPr>
    <w:rPr>
      <w:rFonts w:ascii="Arial Bold" w:eastAsia="ヒラギノ角ゴ Pro W3" w:hAnsi="Arial Bold" w:cs="Arial Bold"/>
      <w:color w:val="2B4714"/>
      <w:sz w:val="26"/>
      <w:szCs w:val="20"/>
      <w:lang w:eastAsia="zh-CN" w:bidi="hi-IN"/>
    </w:rPr>
  </w:style>
  <w:style w:type="paragraph" w:customStyle="1" w:styleId="Normalny2">
    <w:name w:val="Normalny2"/>
    <w:qFormat/>
    <w:rsid w:val="00C276B5"/>
    <w:pPr>
      <w:suppressAutoHyphens/>
      <w:spacing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zh-CN" w:bidi="hi-IN"/>
    </w:rPr>
  </w:style>
  <w:style w:type="paragraph" w:customStyle="1" w:styleId="Sub-heading1">
    <w:name w:val="Sub-heading 1"/>
    <w:next w:val="Normalny"/>
    <w:qFormat/>
    <w:rsid w:val="00C276B5"/>
    <w:pPr>
      <w:keepNext/>
      <w:suppressAutoHyphens/>
      <w:spacing w:before="100" w:after="100" w:line="240" w:lineRule="auto"/>
    </w:pPr>
    <w:rPr>
      <w:rFonts w:ascii="Helvetica" w:eastAsia="ヒラギノ角ゴ Pro W3" w:hAnsi="Helvetica" w:cs="Helvetica"/>
      <w:b/>
      <w:color w:val="2B4714"/>
      <w:sz w:val="28"/>
      <w:szCs w:val="20"/>
      <w:lang w:eastAsia="zh-CN" w:bidi="hi-IN"/>
    </w:rPr>
  </w:style>
  <w:style w:type="paragraph" w:customStyle="1" w:styleId="Bodyzpkt">
    <w:name w:val="Body z pkt"/>
    <w:qFormat/>
    <w:rsid w:val="00C276B5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itleA">
    <w:name w:val="Title A"/>
    <w:next w:val="Normalny"/>
    <w:qFormat/>
    <w:rsid w:val="00C276B5"/>
    <w:pPr>
      <w:keepNext/>
      <w:suppressAutoHyphens/>
      <w:spacing w:line="240" w:lineRule="auto"/>
    </w:pPr>
    <w:rPr>
      <w:rFonts w:ascii="Arial Narrow Bold" w:eastAsia="ヒラギノ角ゴ Pro W3" w:hAnsi="Arial Narrow Bold" w:cs="Arial Narrow Bold"/>
      <w:color w:val="000000"/>
      <w:sz w:val="32"/>
      <w:szCs w:val="20"/>
      <w:lang w:eastAsia="zh-CN" w:bidi="hi-IN"/>
    </w:rPr>
  </w:style>
  <w:style w:type="paragraph" w:customStyle="1" w:styleId="BodyA">
    <w:name w:val="Body A"/>
    <w:qFormat/>
    <w:rsid w:val="008E734F"/>
    <w:pPr>
      <w:suppressAutoHyphens/>
      <w:spacing w:line="264" w:lineRule="auto"/>
    </w:pPr>
    <w:rPr>
      <w:rFonts w:ascii="Helvetica Neue Light" w:eastAsia="ヒラギノ角ゴ Pro W3" w:hAnsi="Helvetica Neue Light" w:cs="Helvetica Neue Light"/>
      <w:color w:val="000000"/>
      <w:spacing w:val="7"/>
      <w:sz w:val="24"/>
      <w:szCs w:val="20"/>
      <w:lang w:eastAsia="zh-CN" w:bidi="hi-IN"/>
    </w:rPr>
  </w:style>
  <w:style w:type="paragraph" w:customStyle="1" w:styleId="Tekstwstpniesformatowany">
    <w:name w:val="Tekst wstępnie sformatowany"/>
    <w:basedOn w:val="Normalny"/>
    <w:qFormat/>
    <w:rsid w:val="00303B16"/>
  </w:style>
  <w:style w:type="paragraph" w:styleId="Tytu">
    <w:name w:val="Title"/>
    <w:basedOn w:val="Nagwek"/>
    <w:qFormat/>
    <w:rsid w:val="00303B16"/>
  </w:style>
  <w:style w:type="paragraph" w:styleId="Podtytu">
    <w:name w:val="Subtitle"/>
    <w:basedOn w:val="Nagwek"/>
    <w:qFormat/>
    <w:rsid w:val="00303B16"/>
  </w:style>
  <w:style w:type="numbering" w:customStyle="1" w:styleId="WW8Num15">
    <w:name w:val="WW8Num15"/>
    <w:qFormat/>
    <w:rsid w:val="00303B16"/>
  </w:style>
  <w:style w:type="numbering" w:customStyle="1" w:styleId="WW8Num37">
    <w:name w:val="WW8Num37"/>
    <w:qFormat/>
    <w:rsid w:val="00303B16"/>
  </w:style>
  <w:style w:type="numbering" w:customStyle="1" w:styleId="WW8Num5">
    <w:name w:val="WW8Num5"/>
    <w:qFormat/>
    <w:rsid w:val="00303B16"/>
  </w:style>
  <w:style w:type="numbering" w:customStyle="1" w:styleId="WW8Num16">
    <w:name w:val="WW8Num16"/>
    <w:qFormat/>
    <w:rsid w:val="00303B16"/>
  </w:style>
  <w:style w:type="numbering" w:customStyle="1" w:styleId="WW8Num24">
    <w:name w:val="WW8Num24"/>
    <w:qFormat/>
    <w:rsid w:val="00303B16"/>
  </w:style>
  <w:style w:type="numbering" w:customStyle="1" w:styleId="WW8Num38">
    <w:name w:val="WW8Num38"/>
    <w:qFormat/>
    <w:rsid w:val="00303B16"/>
  </w:style>
  <w:style w:type="numbering" w:customStyle="1" w:styleId="WW8Num18">
    <w:name w:val="WW8Num18"/>
    <w:qFormat/>
    <w:rsid w:val="00303B16"/>
  </w:style>
  <w:style w:type="table" w:styleId="Tabela-Siatka">
    <w:name w:val="Table Grid"/>
    <w:basedOn w:val="Standardowy"/>
    <w:uiPriority w:val="59"/>
    <w:rsid w:val="00E063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16F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F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FD3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F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FD3"/>
    <w:rPr>
      <w:b/>
      <w:bCs/>
      <w:color w:val="00000A"/>
      <w:szCs w:val="20"/>
    </w:rPr>
  </w:style>
  <w:style w:type="paragraph" w:styleId="NormalnyWeb">
    <w:name w:val="Normal (Web)"/>
    <w:basedOn w:val="Normalny"/>
    <w:uiPriority w:val="99"/>
    <w:semiHidden/>
    <w:unhideWhenUsed/>
    <w:rsid w:val="004721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67DC-8F1B-486F-A846-12280561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3273</Words>
  <Characters>19639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funkcjonalno- użytkowy PROJEKT I PRZEBUDOWA i MODERNIZACJAPOMIESZCZEŃ ODZIAŁU CHIRURGII</vt:lpstr>
    </vt:vector>
  </TitlesOfParts>
  <Company>Toshiba</Company>
  <LinksUpToDate>false</LinksUpToDate>
  <CharactersWithSpaces>22867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funkcjonalno- użytkowy PROJEKT I PRZEBUDOWA i MODERNIZACJAPOMIESZCZEŃ ODZIAŁU CHIRURGII</dc:title>
  <dc:creator>piotr</dc:creator>
  <cp:lastModifiedBy>Magdalena Kołdon</cp:lastModifiedBy>
  <cp:revision>6</cp:revision>
  <cp:lastPrinted>2018-07-02T12:03:00Z</cp:lastPrinted>
  <dcterms:created xsi:type="dcterms:W3CDTF">2019-03-18T09:23:00Z</dcterms:created>
  <dcterms:modified xsi:type="dcterms:W3CDTF">2019-03-20T13:24:00Z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