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366842CF" w:rsidR="009B6E56" w:rsidRPr="005B4A3E" w:rsidRDefault="002B2CB7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2B2CB7">
        <w:rPr>
          <w:rFonts w:ascii="Tahoma" w:hAnsi="Tahoma" w:cs="Arial"/>
          <w:b/>
          <w:noProof/>
          <w:color w:val="FF0000"/>
          <w:sz w:val="20"/>
          <w:szCs w:val="20"/>
        </w:rPr>
        <w:t>Zmodyfikowany</w:t>
      </w:r>
      <w:r w:rsidR="00A94A22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Z</w:t>
      </w:r>
      <w:r w:rsidR="00321601">
        <w:rPr>
          <w:rFonts w:ascii="Tahoma" w:hAnsi="Tahoma" w:cs="Arial"/>
          <w:noProof/>
          <w:color w:val="000000" w:themeColor="text1"/>
          <w:sz w:val="20"/>
          <w:szCs w:val="20"/>
        </w:rPr>
        <w:t>ałącznik nr 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bookmarkStart w:id="0" w:name="_GoBack"/>
      <w:bookmarkEnd w:id="0"/>
    </w:p>
    <w:p w14:paraId="70F1924F" w14:textId="232ABB1E" w:rsidR="009B6E56" w:rsidRPr="005B4A3E" w:rsidRDefault="006526D1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6526D1">
        <w:rPr>
          <w:rFonts w:ascii="Tahoma" w:hAnsi="Tahoma" w:cs="Tahoma"/>
          <w:b/>
          <w:noProof/>
          <w:sz w:val="20"/>
          <w:szCs w:val="20"/>
        </w:rPr>
        <w:t>Pakiet nr 3 - Łóżka niemowlęce na Oddział Otolaryngologii Dziecięcej (5 szt.)</w:t>
      </w:r>
      <w:r w:rsidR="009B6E56"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2B2CB7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2B2CB7" w:rsidRDefault="00691AEC" w:rsidP="00C249D0">
            <w:pPr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2B2CB7" w:rsidRDefault="00691AEC" w:rsidP="00EF25C0">
            <w:pPr>
              <w:ind w:right="141"/>
              <w:jc w:val="center"/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2B2CB7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2B2CB7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2B2CB7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2B2CB7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2B2CB7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2B2CB7" w14:paraId="7F82C5CA" w14:textId="77777777" w:rsidTr="00142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6F0" w14:textId="77777777" w:rsidR="009C100C" w:rsidRPr="002B2CB7" w:rsidRDefault="009C100C" w:rsidP="003647AE">
            <w:pPr>
              <w:pStyle w:val="TableParagraph"/>
              <w:ind w:right="141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 xml:space="preserve">Komplet łóżko </w:t>
            </w:r>
            <w:r w:rsidR="00952838" w:rsidRPr="002B2CB7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>wraz z materacem</w:t>
            </w:r>
            <w:r w:rsidRPr="002B2CB7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26F" w14:textId="77777777" w:rsidR="009C100C" w:rsidRPr="002B2CB7" w:rsidRDefault="009C100C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FDF" w14:textId="77777777" w:rsidR="009C100C" w:rsidRPr="002B2CB7" w:rsidRDefault="009C100C" w:rsidP="00EF25C0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691AEC" w:rsidRPr="002B2CB7" w14:paraId="0A484977" w14:textId="77777777" w:rsidTr="00142E45">
        <w:trPr>
          <w:trHeight w:val="343"/>
        </w:trPr>
        <w:tc>
          <w:tcPr>
            <w:tcW w:w="9632" w:type="dxa"/>
            <w:gridSpan w:val="4"/>
            <w:tcBorders>
              <w:top w:val="single" w:sz="4" w:space="0" w:color="auto"/>
            </w:tcBorders>
            <w:vAlign w:val="center"/>
          </w:tcPr>
          <w:p w14:paraId="56EAD709" w14:textId="18C55A99" w:rsidR="00691AEC" w:rsidRPr="002B2CB7" w:rsidRDefault="00661393" w:rsidP="007B33E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Łóżko </w:t>
            </w:r>
          </w:p>
        </w:tc>
      </w:tr>
      <w:tr w:rsidR="008D245B" w:rsidRPr="002B2CB7" w14:paraId="25ECA0CE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0AC28D30" w:rsidR="008D245B" w:rsidRPr="002B2CB7" w:rsidRDefault="008D245B" w:rsidP="005020C9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Metalowa konstruk</w:t>
            </w:r>
            <w:r w:rsidR="00661393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cja łóżka </w:t>
            </w:r>
            <w:r w:rsidR="00661393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lakierowana proszkowo z</w:t>
            </w:r>
            <w:r w:rsidR="00C71843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661393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możliwością wyboru koloru ( </w:t>
            </w:r>
            <w:r w:rsidR="005020C9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paleta kolorów</w:t>
            </w:r>
            <w:r w:rsidR="00AD117C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RAL</w:t>
            </w:r>
            <w:r w:rsidR="00E60CDE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).</w:t>
            </w:r>
            <w:r w:rsidR="00952838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6B353593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6F19EC96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7A3175AB" w:rsidR="008D245B" w:rsidRPr="002B2CB7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łóżka dwusegmentowe</w:t>
            </w:r>
            <w:r w:rsidR="00AF496F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14:paraId="7E3A96A9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124F92CA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33A513" w14:textId="067DFE4B" w:rsidR="008D245B" w:rsidRPr="002B2CB7" w:rsidRDefault="00250690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 łóżka wykonana z profili stalowych  pokrytych lakierem proszkowym, szczyty i barierki szczebelkowe</w:t>
            </w:r>
            <w:r w:rsidR="005C72BA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1A509D13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16F9E203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6E08EF9" w14:textId="77777777" w:rsidR="008D245B" w:rsidRPr="002B2CB7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zewnętrzne łóżka:</w:t>
            </w:r>
          </w:p>
          <w:p w14:paraId="4FD9D13B" w14:textId="0B55F174" w:rsidR="008D245B" w:rsidRPr="002B2CB7" w:rsidRDefault="00C71843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długość całkowita </w:t>
            </w:r>
            <w:r w:rsidR="003647AE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–</w:t>
            </w:r>
            <w:r w:rsidR="008D245B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FE72DD" w:rsidRPr="002B2CB7">
              <w:rPr>
                <w:rFonts w:ascii="Tahoma" w:hAnsi="Tahoma" w:cs="Tahoma"/>
                <w:sz w:val="20"/>
                <w:szCs w:val="20"/>
              </w:rPr>
              <w:t>1440</w:t>
            </w:r>
            <w:r w:rsidR="003647AE" w:rsidRPr="002B2C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72DD" w:rsidRPr="002B2CB7">
              <w:rPr>
                <w:rFonts w:ascii="Tahoma" w:hAnsi="Tahoma" w:cs="Tahoma"/>
                <w:sz w:val="20"/>
                <w:szCs w:val="20"/>
              </w:rPr>
              <w:t>mm</w:t>
            </w:r>
            <w:r w:rsidR="0020468E" w:rsidRPr="002B2C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75D1" w:rsidRPr="002B2CB7">
              <w:rPr>
                <w:rFonts w:ascii="Tahoma" w:hAnsi="Tahoma" w:cs="Tahoma"/>
                <w:sz w:val="20"/>
                <w:szCs w:val="20"/>
              </w:rPr>
              <w:t>(+/- 5 mm)</w:t>
            </w:r>
          </w:p>
          <w:p w14:paraId="723C980D" w14:textId="2350DD04" w:rsidR="008D245B" w:rsidRPr="002B2CB7" w:rsidRDefault="00C71843" w:rsidP="00AF496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</w:t>
            </w:r>
            <w:r w:rsidR="008D245B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zerokość całkowita wraz z zamontowanymi barierkami wynosi max </w:t>
            </w:r>
            <w:r w:rsidR="00FE72DD" w:rsidRPr="002B2CB7">
              <w:rPr>
                <w:rFonts w:ascii="Tahoma" w:hAnsi="Tahoma" w:cs="Tahoma"/>
                <w:spacing w:val="1"/>
                <w:sz w:val="20"/>
                <w:szCs w:val="20"/>
                <w:lang w:val="pl-PL"/>
              </w:rPr>
              <w:t xml:space="preserve">765 mm </w:t>
            </w:r>
            <w:r w:rsidR="006526D1" w:rsidRPr="002B2CB7">
              <w:rPr>
                <w:rFonts w:ascii="Tahoma" w:hAnsi="Tahoma" w:cs="Tahoma"/>
                <w:spacing w:val="1"/>
                <w:sz w:val="20"/>
                <w:szCs w:val="20"/>
                <w:lang w:val="pl-PL"/>
              </w:rPr>
              <w:t>(</w:t>
            </w:r>
            <w:r w:rsidR="006526D1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+/- 5 mm)</w:t>
            </w:r>
            <w:r w:rsidR="00575572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19A21FD7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46CC1422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98558A3" w14:textId="77777777" w:rsidR="0040528B" w:rsidRDefault="00AF496F" w:rsidP="0040528B">
            <w:pPr>
              <w:snapToGrid w:val="0"/>
              <w:spacing w:line="360" w:lineRule="auto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Leże </w:t>
            </w:r>
            <w:r w:rsidR="00250690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 wymiarach </w:t>
            </w:r>
            <w:r w:rsidR="00FE72DD" w:rsidRPr="002B2CB7">
              <w:rPr>
                <w:rFonts w:ascii="Tahoma" w:hAnsi="Tahoma" w:cs="Tahoma"/>
                <w:sz w:val="20"/>
                <w:szCs w:val="20"/>
                <w:lang w:val="pl-PL"/>
              </w:rPr>
              <w:t>1180x670</w:t>
            </w:r>
            <w:r w:rsidR="003647AE" w:rsidRPr="002B2CB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E72DD" w:rsidRPr="002B2CB7">
              <w:rPr>
                <w:rFonts w:ascii="Tahoma" w:hAnsi="Tahoma" w:cs="Tahoma"/>
                <w:sz w:val="20"/>
                <w:szCs w:val="20"/>
                <w:lang w:val="pl-PL"/>
              </w:rPr>
              <w:t>mm</w:t>
            </w:r>
            <w:r w:rsidR="00575572" w:rsidRPr="002B2CB7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  <w:p w14:paraId="1228BB6A" w14:textId="34BC4452" w:rsidR="002B2CB7" w:rsidRPr="002B2CB7" w:rsidRDefault="002B2CB7" w:rsidP="00B64848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b/>
                <w:sz w:val="20"/>
                <w:lang w:val="pl-PL"/>
              </w:rPr>
              <w:t xml:space="preserve">Zamawiający dopuszcza łóżko niemowlęce, posiadające leże o wymiarach 1400x700 mm, </w:t>
            </w:r>
            <w:r w:rsidRPr="00260FEA">
              <w:rPr>
                <w:rFonts w:ascii="Tahoma" w:hAnsi="Tahoma" w:cs="Tahoma"/>
                <w:b/>
                <w:bCs/>
                <w:color w:val="000000" w:themeColor="text1"/>
                <w:sz w:val="20"/>
                <w:lang w:val="pl-PL"/>
              </w:rPr>
              <w:t>przy zachowaniu wymiarów zewnętrznych łóżeczka zgodnych z pkt. 4 OPZ.</w:t>
            </w:r>
          </w:p>
        </w:tc>
        <w:tc>
          <w:tcPr>
            <w:tcW w:w="1420" w:type="dxa"/>
            <w:vAlign w:val="center"/>
          </w:tcPr>
          <w:p w14:paraId="3FAA95D8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04BDD5C8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69EAC0D" w14:textId="77777777" w:rsidR="008D245B" w:rsidRPr="00BA4FAC" w:rsidRDefault="00FE72DD" w:rsidP="00AD117C">
            <w:pPr>
              <w:snapToGrid w:val="0"/>
              <w:ind w:left="141"/>
              <w:rPr>
                <w:rFonts w:ascii="Tahoma" w:hAnsi="Tahoma" w:cs="Tahoma"/>
                <w:color w:val="FF0000"/>
                <w:spacing w:val="-1"/>
                <w:sz w:val="20"/>
                <w:szCs w:val="20"/>
                <w:lang w:val="pl-PL"/>
              </w:rPr>
            </w:pPr>
            <w:r w:rsidRPr="00BA4FA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Wysokość leża od podłogi regulowana 505</w:t>
            </w:r>
            <w:r w:rsidR="0067739B" w:rsidRPr="00BA4FA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– </w:t>
            </w:r>
            <w:r w:rsidRPr="00BA4FA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805</w:t>
            </w:r>
            <w:r w:rsidR="0067739B" w:rsidRPr="00BA4FA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BA4FA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mm, Regulacja leża systemem zaczepowym  </w:t>
            </w:r>
            <w:r w:rsidR="005020C9" w:rsidRPr="00BA4FA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</w:t>
            </w:r>
            <w:r w:rsidR="00AD117C" w:rsidRPr="00BA4FA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minimum 3</w:t>
            </w:r>
            <w:r w:rsidR="005020C9" w:rsidRPr="00BA4FA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stopnie</w:t>
            </w:r>
            <w:r w:rsidR="00AD117C" w:rsidRPr="00BA4FAC">
              <w:rPr>
                <w:rFonts w:ascii="Tahoma" w:hAnsi="Tahoma" w:cs="Tahoma"/>
                <w:color w:val="FF0000"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2513932A" w14:textId="77777777" w:rsidR="0040528B" w:rsidRDefault="0040528B" w:rsidP="00AD117C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46E98E75" w14:textId="27C28B2E" w:rsidR="00BA4FAC" w:rsidRPr="00BA4FAC" w:rsidRDefault="00BA4FAC" w:rsidP="00AD117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BA4FAC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BA4FA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łóżko niemowlęce, posiadające regulację wysokości leża 740 mm do 1060 mm. Z możliwością blokady w 5 pozycjach. Zamawiający </w:t>
            </w:r>
            <w:r w:rsidRPr="00BA4FAC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wymaga jednocześnie opisania rozwiązania przy składaniu oferty w kolumnie </w:t>
            </w:r>
            <w:r w:rsidRPr="00BA4FAC"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Odpowiedź Wykonawcy</w:t>
            </w:r>
            <w:r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090AF041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174F393B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D7F2639" w14:textId="77777777" w:rsidR="008D245B" w:rsidRDefault="00AF496F" w:rsidP="00575572">
            <w:pPr>
              <w:snapToGrid w:val="0"/>
              <w:ind w:left="141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Segmenty leża wypełnione  siatką metalową pokrytą lakierem proszkowym oczka siatek 75x75mm, średnica pręta fi 5</w:t>
            </w:r>
            <w:r w:rsidR="00B575D1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mm</w:t>
            </w:r>
            <w:r w:rsidR="00575572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54E65559" w14:textId="77777777" w:rsidR="00F75F26" w:rsidRDefault="00F75F26" w:rsidP="00575572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23A85F04" w14:textId="77777777" w:rsidR="00691BFF" w:rsidRDefault="00F75F26" w:rsidP="00575572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F75F26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F75F2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łóżko niemowlęce, posiadające leże 2-sekcyjne wypełnione metalowymi płaskownikami. </w:t>
            </w:r>
          </w:p>
          <w:p w14:paraId="17599AB1" w14:textId="0D51D8D9" w:rsidR="00F75F26" w:rsidRPr="00F75F26" w:rsidRDefault="00F75F26" w:rsidP="00575572">
            <w:pPr>
              <w:snapToGrid w:val="0"/>
              <w:ind w:left="141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F75F2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</w:t>
            </w:r>
            <w:r w:rsidRPr="00F75F2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wymaga jednocześnie opisania rozwiązania przy składaniu oferty w kolumnie </w:t>
            </w:r>
            <w:r w:rsidRPr="00F75F26"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lastRenderedPageBreak/>
              <w:t>Odpowiedź Wykonawcy.</w:t>
            </w:r>
          </w:p>
        </w:tc>
        <w:tc>
          <w:tcPr>
            <w:tcW w:w="1420" w:type="dxa"/>
            <w:vAlign w:val="center"/>
          </w:tcPr>
          <w:p w14:paraId="63904494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6BED32B1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1B56F7B" w14:textId="77777777" w:rsidR="008D245B" w:rsidRDefault="00FE72DD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spacing w:val="3"/>
                <w:sz w:val="20"/>
                <w:szCs w:val="20"/>
                <w:lang w:val="pl-PL"/>
              </w:rPr>
              <w:t xml:space="preserve">Ręczna regulacja oparcia pleców </w:t>
            </w:r>
            <w:r w:rsidRPr="002B2CB7">
              <w:rPr>
                <w:rFonts w:ascii="Tahoma" w:hAnsi="Tahoma" w:cs="Tahoma"/>
                <w:spacing w:val="-1"/>
                <w:sz w:val="20"/>
                <w:szCs w:val="20"/>
                <w:lang w:val="pl-PL"/>
              </w:rPr>
              <w:t xml:space="preserve"> zakresie do 60° </w:t>
            </w:r>
            <w:r w:rsidRPr="002B2CB7">
              <w:rPr>
                <w:rFonts w:ascii="Tahoma" w:hAnsi="Tahoma" w:cs="Tahoma"/>
                <w:bCs/>
                <w:spacing w:val="-8"/>
                <w:sz w:val="20"/>
                <w:szCs w:val="20"/>
                <w:lang w:val="pl-PL"/>
              </w:rPr>
              <w:t>(±5°)</w:t>
            </w:r>
            <w:r w:rsidR="0067739B" w:rsidRPr="002B2CB7">
              <w:rPr>
                <w:rFonts w:ascii="Tahoma" w:hAnsi="Tahoma" w:cs="Tahoma"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="00AF496F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systemem zapadkowym</w:t>
            </w:r>
            <w:r w:rsidR="00575572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  <w:p w14:paraId="47CCCDB8" w14:textId="77777777" w:rsidR="00BE39AE" w:rsidRDefault="00BE39AE" w:rsidP="00324D65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0A85248F" w14:textId="2D66475F" w:rsidR="00BE39AE" w:rsidRPr="00BE39AE" w:rsidRDefault="00BE39AE" w:rsidP="00324D65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BE39AE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</w:t>
            </w:r>
            <w:r w:rsidRPr="00BE39A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BE39AE">
              <w:rPr>
                <w:rFonts w:ascii="Tahoma" w:hAnsi="Tahoma" w:cs="Tahoma"/>
                <w:b/>
                <w:sz w:val="20"/>
                <w:szCs w:val="20"/>
                <w:lang w:val="pl-PL"/>
              </w:rPr>
              <w:t>łóżko nie</w:t>
            </w: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>mowlęce, posiadające ręczną regulację</w:t>
            </w:r>
            <w:r w:rsidRPr="00BE39AE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oparcia pleców  zakresie do 36</w:t>
            </w: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>°</w:t>
            </w:r>
            <w:r w:rsidRPr="00BE39AE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- systemem zapadkowym.</w:t>
            </w:r>
          </w:p>
          <w:p w14:paraId="757FC28C" w14:textId="702A97EA" w:rsidR="00BE39AE" w:rsidRPr="00BE39AE" w:rsidRDefault="00BE39AE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BE39A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</w:t>
            </w:r>
            <w:r w:rsidRPr="00BE39A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wymaga jednocześnie opisania rozwiązania przy składaniu oferty w kolumnie </w:t>
            </w:r>
            <w:r w:rsidRPr="00BE39AE"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Odpowiedź Wykonawcy.</w:t>
            </w:r>
          </w:p>
        </w:tc>
        <w:tc>
          <w:tcPr>
            <w:tcW w:w="1420" w:type="dxa"/>
            <w:vAlign w:val="center"/>
          </w:tcPr>
          <w:p w14:paraId="4157688D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08466C89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5BEB30E" w14:textId="30D82C5C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94E46E5" w14:textId="14562DC4" w:rsidR="008D245B" w:rsidRPr="002B2CB7" w:rsidRDefault="00FE72DD" w:rsidP="00FE72DD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sz w:val="20"/>
                <w:szCs w:val="20"/>
                <w:lang w:val="pl-PL"/>
              </w:rPr>
              <w:t xml:space="preserve">Łóżko wyposażone w opuszczane poręcze boczne z blokadami uniemożliwiającymi przypadkowe otwarcie. Blokady umiejscowione w poręczach bocznych. </w:t>
            </w:r>
          </w:p>
        </w:tc>
        <w:tc>
          <w:tcPr>
            <w:tcW w:w="1420" w:type="dxa"/>
            <w:vAlign w:val="center"/>
          </w:tcPr>
          <w:p w14:paraId="0B027EBC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748DE680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DC6F8D1" w14:textId="77777777" w:rsidR="008D245B" w:rsidRPr="009E0D7E" w:rsidRDefault="00324D65" w:rsidP="00141FD2">
            <w:pPr>
              <w:snapToGrid w:val="0"/>
              <w:ind w:left="141" w:right="132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9E0D7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Podstawa łóżka jezdna  wyposażona w 4 koła na </w:t>
            </w:r>
            <w:r w:rsidRPr="009E0D7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łożyskac</w:t>
            </w:r>
            <w:r w:rsidR="00107937" w:rsidRPr="009E0D7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h tocznych</w:t>
            </w:r>
            <w:r w:rsidR="003E0821" w:rsidRPr="009E0D7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o średnicy 125 mm </w:t>
            </w:r>
            <w:r w:rsidRPr="009E0D7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w tym 3 koła z indywidualną bloka</w:t>
            </w:r>
            <w:r w:rsidR="00107937" w:rsidRPr="009E0D7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dą jazdy i obrotu oraz jedno z </w:t>
            </w:r>
            <w:r w:rsidRPr="009E0D7E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funkcją do jazdy na wprost.</w:t>
            </w:r>
          </w:p>
          <w:p w14:paraId="4981F704" w14:textId="77777777" w:rsidR="00691BFF" w:rsidRDefault="00691BFF" w:rsidP="00141FD2">
            <w:pPr>
              <w:snapToGrid w:val="0"/>
              <w:ind w:left="141" w:right="132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19EE25C1" w14:textId="77777777" w:rsidR="00691BFF" w:rsidRDefault="009E0D7E" w:rsidP="00141FD2">
            <w:pPr>
              <w:snapToGrid w:val="0"/>
              <w:ind w:left="141" w:right="132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9E0D7E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</w:t>
            </w:r>
            <w:r w:rsidRPr="009E0D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łóżko niemowlęce, posiadające 4 koła na łożyskach tocznych o średnicy 100 mm w tym 3 koła z indywidualną blokadą jazdy i obrotu oraz jedno z funkcją do jazdy na wprost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  <w:p w14:paraId="100F65C4" w14:textId="602B13A9" w:rsidR="009E0D7E" w:rsidRPr="009E0D7E" w:rsidRDefault="009E0D7E" w:rsidP="00141FD2">
            <w:pPr>
              <w:snapToGrid w:val="0"/>
              <w:ind w:left="141" w:right="132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F75F2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</w:t>
            </w:r>
            <w:r w:rsidRPr="00F75F2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wymaga jednocześnie opisania rozwiązania przy składaniu oferty w kolumnie </w:t>
            </w:r>
            <w:r w:rsidRPr="00F75F26"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Odpowiedź Wykonawcy.</w:t>
            </w:r>
          </w:p>
        </w:tc>
        <w:tc>
          <w:tcPr>
            <w:tcW w:w="1420" w:type="dxa"/>
            <w:vAlign w:val="center"/>
          </w:tcPr>
          <w:p w14:paraId="39BFBF8F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2F5A19DA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7E6651C" w14:textId="711E94AC" w:rsidR="008D245B" w:rsidRPr="002B2CB7" w:rsidRDefault="00AF496F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zaopatrzone w krążki odbojowe fi 60</w:t>
            </w:r>
            <w:r w:rsidR="00270160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575572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mm </w:t>
            </w: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4 jego</w:t>
            </w:r>
            <w:r w:rsidR="005C72BA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narożnikach chroniące ściany i łóżko podczas przemieszczania.</w:t>
            </w:r>
          </w:p>
        </w:tc>
        <w:tc>
          <w:tcPr>
            <w:tcW w:w="1420" w:type="dxa"/>
            <w:vAlign w:val="center"/>
          </w:tcPr>
          <w:p w14:paraId="6CC1BCA2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13784595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5FAC6E7A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1715AF" w14:textId="50539282" w:rsidR="00952838" w:rsidRPr="002B2CB7" w:rsidRDefault="00FE72DD" w:rsidP="001C7F5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spacing w:val="1"/>
                <w:sz w:val="20"/>
                <w:szCs w:val="20"/>
                <w:lang w:val="pl-PL"/>
              </w:rPr>
              <w:t xml:space="preserve">Możliwość montażu na ramie łóżka wieszaka </w:t>
            </w:r>
            <w:r w:rsidRPr="002B2CB7">
              <w:rPr>
                <w:rFonts w:ascii="Tahoma" w:hAnsi="Tahoma" w:cs="Tahoma"/>
                <w:sz w:val="20"/>
                <w:szCs w:val="20"/>
                <w:lang w:val="pl-PL"/>
              </w:rPr>
              <w:t>kroplówki.</w:t>
            </w:r>
          </w:p>
        </w:tc>
        <w:tc>
          <w:tcPr>
            <w:tcW w:w="1420" w:type="dxa"/>
            <w:vAlign w:val="center"/>
          </w:tcPr>
          <w:p w14:paraId="11A7D2D6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424FAF09" w14:textId="77777777" w:rsidTr="003E0821">
        <w:trPr>
          <w:trHeight w:val="220"/>
        </w:trPr>
        <w:tc>
          <w:tcPr>
            <w:tcW w:w="841" w:type="dxa"/>
            <w:vAlign w:val="center"/>
          </w:tcPr>
          <w:p w14:paraId="08122DE3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C771F41" w14:textId="18DCA89A" w:rsidR="008D245B" w:rsidRPr="002B2CB7" w:rsidRDefault="009A27DC" w:rsidP="00AD117C">
            <w:pPr>
              <w:ind w:left="152" w:right="132" w:firstLine="10"/>
              <w:jc w:val="both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aterac dostosowany do wymiarów leża o grubości </w:t>
            </w:r>
            <w:r w:rsidR="003E0821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min. 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10</w:t>
            </w:r>
            <w:r w:rsidR="006B5B46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AD117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piankowy</w:t>
            </w: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 Umieszczony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 pokrowcu paroprzepuszczalnym</w:t>
            </w: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zapinany</w:t>
            </w:r>
            <w:r w:rsidR="00141FD2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na zamek z min. 2 stron</w:t>
            </w: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Pokrowiec odporny na środki dezynfekcyjne z możliwością prania w temp. Min 90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pl-PL"/>
              </w:rPr>
              <w:t>o</w:t>
            </w:r>
            <w:r w:rsidR="001C7F5C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</w:t>
            </w:r>
            <w:r w:rsidR="00645517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40F6C686" w14:textId="77777777" w:rsidR="008D245B" w:rsidRPr="002B2CB7" w:rsidRDefault="008D245B" w:rsidP="003E082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E72DD" w:rsidRPr="002B2CB7" w14:paraId="580C1FC8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1C8BAC78" w14:textId="77777777" w:rsidR="00FE72DD" w:rsidRPr="002B2CB7" w:rsidRDefault="00FE72DD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2045187" w14:textId="77777777" w:rsidR="00FE72DD" w:rsidRDefault="00FE72DD" w:rsidP="00141FD2">
            <w:pPr>
              <w:ind w:left="152" w:right="132" w:firstLine="10"/>
              <w:jc w:val="both"/>
              <w:rPr>
                <w:rFonts w:ascii="Tahoma" w:hAnsi="Tahoma" w:cs="Tahoma"/>
                <w:spacing w:val="-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sz w:val="20"/>
                <w:szCs w:val="20"/>
                <w:lang w:val="pl-PL"/>
              </w:rPr>
              <w:t xml:space="preserve">Pozycja </w:t>
            </w:r>
            <w:proofErr w:type="spellStart"/>
            <w:r w:rsidRPr="002B2CB7">
              <w:rPr>
                <w:rFonts w:ascii="Tahoma" w:hAnsi="Tahoma" w:cs="Tahoma"/>
                <w:sz w:val="20"/>
                <w:szCs w:val="20"/>
                <w:lang w:val="pl-PL"/>
              </w:rPr>
              <w:t>Trendelenburga</w:t>
            </w:r>
            <w:proofErr w:type="spellEnd"/>
            <w:r w:rsidRPr="002B2CB7">
              <w:rPr>
                <w:rFonts w:ascii="Tahoma" w:hAnsi="Tahoma" w:cs="Tahoma"/>
                <w:sz w:val="20"/>
                <w:szCs w:val="20"/>
                <w:lang w:val="pl-PL"/>
              </w:rPr>
              <w:t xml:space="preserve"> i anty-</w:t>
            </w:r>
            <w:proofErr w:type="spellStart"/>
            <w:r w:rsidRPr="002B2CB7">
              <w:rPr>
                <w:rFonts w:ascii="Tahoma" w:hAnsi="Tahoma" w:cs="Tahoma"/>
                <w:sz w:val="20"/>
                <w:szCs w:val="20"/>
                <w:lang w:val="pl-PL"/>
              </w:rPr>
              <w:t>Trendelenburga</w:t>
            </w:r>
            <w:proofErr w:type="spellEnd"/>
            <w:r w:rsidRPr="002B2CB7">
              <w:rPr>
                <w:rFonts w:ascii="Tahoma" w:hAnsi="Tahoma" w:cs="Tahoma"/>
                <w:sz w:val="20"/>
                <w:szCs w:val="20"/>
                <w:lang w:val="pl-PL"/>
              </w:rPr>
              <w:t xml:space="preserve"> (15</w:t>
            </w:r>
            <w:r w:rsidRPr="002B2CB7">
              <w:rPr>
                <w:rFonts w:ascii="Tahoma" w:hAnsi="Tahoma" w:cs="Tahoma"/>
                <w:spacing w:val="-1"/>
                <w:sz w:val="20"/>
                <w:szCs w:val="20"/>
                <w:lang w:val="pl-PL"/>
              </w:rPr>
              <w:t>°)</w:t>
            </w:r>
            <w:r w:rsidR="00645517" w:rsidRPr="002B2CB7">
              <w:rPr>
                <w:rFonts w:ascii="Tahoma" w:hAnsi="Tahoma" w:cs="Tahoma"/>
                <w:spacing w:val="-1"/>
                <w:sz w:val="20"/>
                <w:szCs w:val="20"/>
                <w:lang w:val="pl-PL"/>
              </w:rPr>
              <w:t>.</w:t>
            </w:r>
          </w:p>
          <w:p w14:paraId="5E1560F5" w14:textId="77777777" w:rsidR="00C50DCB" w:rsidRDefault="00C50DCB" w:rsidP="00141FD2">
            <w:pPr>
              <w:ind w:left="152" w:right="132" w:firstLine="10"/>
              <w:jc w:val="both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6F9E1D39" w14:textId="77777777" w:rsidR="00691BFF" w:rsidRDefault="00C50DCB" w:rsidP="00C50DCB">
            <w:pPr>
              <w:ind w:left="152" w:right="132" w:firstLine="10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C50DCB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</w:t>
            </w:r>
            <w:r w:rsidRPr="00C50DC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łóżko niemowlęce, gdzie pozycja </w:t>
            </w:r>
            <w:proofErr w:type="spellStart"/>
            <w:r w:rsidRPr="00C50DC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Trendelenburga</w:t>
            </w:r>
            <w:proofErr w:type="spellEnd"/>
            <w:r w:rsidRPr="00C50DC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i anty-</w:t>
            </w:r>
            <w:proofErr w:type="spellStart"/>
            <w:r w:rsidRPr="00C50DC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Trendelenburga</w:t>
            </w:r>
            <w:proofErr w:type="spellEnd"/>
            <w:r w:rsidRPr="00C50DC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(12°)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  <w:p w14:paraId="3564418D" w14:textId="1FD403F4" w:rsidR="00C50DCB" w:rsidRPr="00C50DCB" w:rsidRDefault="00C50DCB" w:rsidP="00C50DCB">
            <w:pPr>
              <w:ind w:left="152" w:right="132" w:firstLine="10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F75F2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</w:t>
            </w:r>
            <w:r w:rsidRPr="00F75F2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wymaga jednocześnie opisania rozwiązania przy składaniu oferty w kolumnie </w:t>
            </w:r>
            <w:r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 xml:space="preserve">Odpowiedź </w:t>
            </w:r>
            <w:r w:rsidRPr="00F75F26"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Wykonawcy.</w:t>
            </w:r>
          </w:p>
        </w:tc>
        <w:tc>
          <w:tcPr>
            <w:tcW w:w="1420" w:type="dxa"/>
            <w:vAlign w:val="center"/>
          </w:tcPr>
          <w:p w14:paraId="62337C69" w14:textId="05D0E8D1" w:rsidR="00FE72DD" w:rsidRPr="002B2CB7" w:rsidRDefault="00FE72DD" w:rsidP="0020468E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C38BF34" w14:textId="77777777" w:rsidR="00FE72DD" w:rsidRPr="002B2CB7" w:rsidRDefault="00FE72DD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2B2CB7" w14:paraId="2B5042FE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05FAC9EF" w14:textId="77777777" w:rsidR="008D245B" w:rsidRPr="002B2CB7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1218B41" w14:textId="0DCE3E50" w:rsidR="008D245B" w:rsidRPr="002B2CB7" w:rsidRDefault="00AD117C" w:rsidP="008D245B">
            <w:pPr>
              <w:snapToGrid w:val="0"/>
              <w:ind w:left="141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Bezpieczne obciążenie min. 60 </w:t>
            </w:r>
            <w:r w:rsidR="009A27DC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kg</w:t>
            </w:r>
            <w:r w:rsidR="00645517" w:rsidRPr="002B2CB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7EE7DD47" w14:textId="79BD2D50" w:rsidR="008D245B" w:rsidRPr="002B2CB7" w:rsidRDefault="009A27DC" w:rsidP="0020468E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2B2CB7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2B2CB7" w14:paraId="4B0129F3" w14:textId="77777777" w:rsidTr="0020468E">
        <w:trPr>
          <w:trHeight w:val="220"/>
        </w:trPr>
        <w:tc>
          <w:tcPr>
            <w:tcW w:w="9632" w:type="dxa"/>
            <w:gridSpan w:val="4"/>
            <w:vAlign w:val="center"/>
          </w:tcPr>
          <w:p w14:paraId="0144E490" w14:textId="13ACC137" w:rsidR="005B4A3E" w:rsidRPr="002B2CB7" w:rsidRDefault="008D245B" w:rsidP="0020468E">
            <w:pPr>
              <w:pStyle w:val="Akapitzlist"/>
              <w:numPr>
                <w:ilvl w:val="0"/>
                <w:numId w:val="12"/>
              </w:numPr>
              <w:ind w:hanging="55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Serwis gwarancyjny</w:t>
            </w:r>
          </w:p>
        </w:tc>
      </w:tr>
      <w:tr w:rsidR="004B58D5" w:rsidRPr="002B2CB7" w14:paraId="37325B6E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06B32D9E" w14:textId="77777777" w:rsidR="004B58D5" w:rsidRPr="002B2CB7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2E9B947" w14:textId="77777777" w:rsidR="004B58D5" w:rsidRPr="002B2CB7" w:rsidRDefault="004B58D5" w:rsidP="00EE2D0E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 łóżek</w:t>
            </w:r>
            <w:r w:rsidR="00EE2D0E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i akcesoriów, jak i materiały użyte do produkcji przystosowane są do dezynfekcji środkami używanymi w szpitalach.</w:t>
            </w:r>
          </w:p>
        </w:tc>
        <w:tc>
          <w:tcPr>
            <w:tcW w:w="1420" w:type="dxa"/>
            <w:vAlign w:val="center"/>
          </w:tcPr>
          <w:p w14:paraId="7B759914" w14:textId="657D0EFB" w:rsidR="004B58D5" w:rsidRPr="002B2CB7" w:rsidRDefault="004B58D5" w:rsidP="0020468E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7E8E9F" w14:textId="77777777" w:rsidR="004B58D5" w:rsidRPr="002B2CB7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2B2CB7" w14:paraId="5C3CBED2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21EA537E" w14:textId="77777777" w:rsidR="004B58D5" w:rsidRPr="002B2CB7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91DC05" w14:textId="77777777" w:rsidR="004B58D5" w:rsidRPr="002B2CB7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37B27E17" w14:textId="09B48F46" w:rsidR="004B58D5" w:rsidRPr="002B2CB7" w:rsidRDefault="004B58D5" w:rsidP="0020468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59BFCC4" w14:textId="77777777" w:rsidR="004B58D5" w:rsidRPr="002B2CB7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B58D5" w:rsidRPr="002B2CB7" w14:paraId="21A4C2F5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21717367" w14:textId="77777777" w:rsidR="004B58D5" w:rsidRPr="002B2CB7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8650C97" w14:textId="36AB184D" w:rsidR="004B58D5" w:rsidRPr="002B2CB7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 okresie gwarancji min. 2 przeglądy techniczne </w:t>
            </w: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wliczone w cenę oferty</w:t>
            </w:r>
            <w:r w:rsidR="00E57188"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77A0ABFB" w14:textId="6EE92CF8" w:rsidR="004B58D5" w:rsidRPr="002B2CB7" w:rsidRDefault="004B58D5" w:rsidP="0020468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69F2C60D" w14:textId="77777777" w:rsidR="004B58D5" w:rsidRPr="002B2CB7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B58D5" w:rsidRPr="002B2CB7" w14:paraId="067BB1D8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48D7E980" w14:textId="77777777" w:rsidR="004B58D5" w:rsidRPr="002B2CB7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25ABB1" w14:textId="77777777" w:rsidR="004B58D5" w:rsidRPr="002B2CB7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1420" w:type="dxa"/>
            <w:vAlign w:val="center"/>
          </w:tcPr>
          <w:p w14:paraId="26387720" w14:textId="026F1D4F" w:rsidR="004B58D5" w:rsidRPr="002B2CB7" w:rsidRDefault="004B58D5" w:rsidP="0020468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3EC796" w14:textId="77777777" w:rsidR="004B58D5" w:rsidRPr="002B2CB7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B58D5" w:rsidRPr="002B2CB7" w14:paraId="62417096" w14:textId="77777777" w:rsidTr="0020468E">
        <w:trPr>
          <w:trHeight w:val="220"/>
        </w:trPr>
        <w:tc>
          <w:tcPr>
            <w:tcW w:w="841" w:type="dxa"/>
            <w:vAlign w:val="center"/>
          </w:tcPr>
          <w:p w14:paraId="5262519B" w14:textId="77777777" w:rsidR="004B58D5" w:rsidRPr="002B2CB7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0E1929C" w14:textId="77777777" w:rsidR="004B58D5" w:rsidRPr="002B2CB7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B2CB7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1420" w:type="dxa"/>
            <w:vAlign w:val="center"/>
          </w:tcPr>
          <w:p w14:paraId="08C22259" w14:textId="7BC412DF" w:rsidR="004B58D5" w:rsidRPr="002B2CB7" w:rsidRDefault="004B58D5" w:rsidP="0020468E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2B2CB7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AAC623D" w14:textId="77777777" w:rsidR="004B58D5" w:rsidRPr="002B2CB7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3181A81" w14:textId="77777777" w:rsidR="00142E45" w:rsidRPr="002B2CB7" w:rsidRDefault="00142E45">
      <w:pPr>
        <w:rPr>
          <w:rFonts w:ascii="Tahoma" w:hAnsi="Tahoma" w:cs="Tahoma"/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2260F70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</w:t>
      </w:r>
      <w:r w:rsidR="00074719">
        <w:rPr>
          <w:rFonts w:ascii="Tahoma" w:hAnsi="Tahoma" w:cs="Arial"/>
          <w:noProof/>
          <w:sz w:val="20"/>
          <w:szCs w:val="20"/>
        </w:rPr>
        <w:t>ów wymaganych umieszczono „TAK, podać</w:t>
      </w:r>
      <w:r w:rsidRPr="005B4A3E">
        <w:rPr>
          <w:rFonts w:ascii="Tahoma" w:hAnsi="Tahoma" w:cs="Arial"/>
          <w:noProof/>
          <w:sz w:val="20"/>
          <w:szCs w:val="20"/>
        </w:rPr>
        <w:t>” wpisanie odpowiedzi NIE</w:t>
      </w:r>
      <w:r w:rsidR="00074719">
        <w:rPr>
          <w:rFonts w:ascii="Tahoma" w:hAnsi="Tahoma" w:cs="Arial"/>
          <w:noProof/>
          <w:sz w:val="20"/>
          <w:szCs w:val="20"/>
        </w:rPr>
        <w:t xml:space="preserve"> </w:t>
      </w:r>
      <w:r w:rsidRPr="005B4A3E">
        <w:rPr>
          <w:rFonts w:ascii="Tahoma" w:hAnsi="Tahoma" w:cs="Arial"/>
          <w:noProof/>
          <w:sz w:val="20"/>
          <w:szCs w:val="20"/>
        </w:rPr>
        <w:t xml:space="preserve">lub pozostawienie pola pustego czyli brak odpowiedzi </w:t>
      </w:r>
      <w:r w:rsidR="00074719">
        <w:rPr>
          <w:rFonts w:ascii="Tahoma" w:hAnsi="Tahoma" w:cs="Arial"/>
          <w:noProof/>
          <w:sz w:val="20"/>
          <w:szCs w:val="20"/>
        </w:rPr>
        <w:t xml:space="preserve">w kolumnie „Odpowiedź Wykonawcy” </w:t>
      </w:r>
      <w:r w:rsidRPr="005B4A3E">
        <w:rPr>
          <w:rFonts w:ascii="Tahoma" w:hAnsi="Tahoma" w:cs="Arial"/>
          <w:noProof/>
          <w:sz w:val="20"/>
          <w:szCs w:val="20"/>
        </w:rPr>
        <w:t xml:space="preserve">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5E40DEEC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3A50C5">
        <w:rPr>
          <w:rFonts w:ascii="Tahoma" w:hAnsi="Tahoma" w:cs="Arial"/>
          <w:noProof/>
          <w:spacing w:val="-4"/>
          <w:sz w:val="20"/>
          <w:szCs w:val="20"/>
        </w:rPr>
        <w:t xml:space="preserve"> i numer seryjny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0B893E8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5C72BA">
        <w:rPr>
          <w:rFonts w:ascii="Tahoma" w:hAnsi="Tahoma" w:cs="Arial"/>
          <w:noProof/>
          <w:spacing w:val="-4"/>
          <w:sz w:val="20"/>
          <w:szCs w:val="20"/>
        </w:rPr>
        <w:t xml:space="preserve"> - 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>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lastRenderedPageBreak/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74719"/>
    <w:rsid w:val="00092ED2"/>
    <w:rsid w:val="000C5792"/>
    <w:rsid w:val="00107937"/>
    <w:rsid w:val="00141FD2"/>
    <w:rsid w:val="00142E45"/>
    <w:rsid w:val="001572A2"/>
    <w:rsid w:val="001740CD"/>
    <w:rsid w:val="001C4E26"/>
    <w:rsid w:val="001C7F5C"/>
    <w:rsid w:val="001D4EFF"/>
    <w:rsid w:val="001F5BA3"/>
    <w:rsid w:val="0020468E"/>
    <w:rsid w:val="00243FFE"/>
    <w:rsid w:val="00250690"/>
    <w:rsid w:val="00260FEA"/>
    <w:rsid w:val="00270160"/>
    <w:rsid w:val="002B2CB7"/>
    <w:rsid w:val="002F19AB"/>
    <w:rsid w:val="00304A2C"/>
    <w:rsid w:val="003119C5"/>
    <w:rsid w:val="00313C14"/>
    <w:rsid w:val="00321601"/>
    <w:rsid w:val="00324D65"/>
    <w:rsid w:val="00336F3D"/>
    <w:rsid w:val="003647AE"/>
    <w:rsid w:val="00373E2D"/>
    <w:rsid w:val="003A50C5"/>
    <w:rsid w:val="003D1CEB"/>
    <w:rsid w:val="003E0821"/>
    <w:rsid w:val="004029A3"/>
    <w:rsid w:val="0040528B"/>
    <w:rsid w:val="00442E3B"/>
    <w:rsid w:val="00463A3D"/>
    <w:rsid w:val="004826A3"/>
    <w:rsid w:val="004B58D5"/>
    <w:rsid w:val="004D6EE6"/>
    <w:rsid w:val="005020C9"/>
    <w:rsid w:val="005049D1"/>
    <w:rsid w:val="00510D84"/>
    <w:rsid w:val="005329A6"/>
    <w:rsid w:val="00536D95"/>
    <w:rsid w:val="00562BE3"/>
    <w:rsid w:val="00575572"/>
    <w:rsid w:val="00594E12"/>
    <w:rsid w:val="005B1062"/>
    <w:rsid w:val="005B4A3E"/>
    <w:rsid w:val="005C1D3F"/>
    <w:rsid w:val="005C72BA"/>
    <w:rsid w:val="005F3E30"/>
    <w:rsid w:val="00633769"/>
    <w:rsid w:val="00645517"/>
    <w:rsid w:val="006526D1"/>
    <w:rsid w:val="00653FD4"/>
    <w:rsid w:val="00661393"/>
    <w:rsid w:val="00666343"/>
    <w:rsid w:val="0067739B"/>
    <w:rsid w:val="00683780"/>
    <w:rsid w:val="00691AEC"/>
    <w:rsid w:val="00691BFF"/>
    <w:rsid w:val="006A7DD1"/>
    <w:rsid w:val="006B592D"/>
    <w:rsid w:val="006B5B46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E0D7E"/>
    <w:rsid w:val="009F0FD3"/>
    <w:rsid w:val="00A04DCF"/>
    <w:rsid w:val="00A16979"/>
    <w:rsid w:val="00A25183"/>
    <w:rsid w:val="00A63442"/>
    <w:rsid w:val="00A71E1E"/>
    <w:rsid w:val="00A94A22"/>
    <w:rsid w:val="00AD117C"/>
    <w:rsid w:val="00AD27A6"/>
    <w:rsid w:val="00AD3F85"/>
    <w:rsid w:val="00AE2BB0"/>
    <w:rsid w:val="00AF496F"/>
    <w:rsid w:val="00B079F5"/>
    <w:rsid w:val="00B141B9"/>
    <w:rsid w:val="00B575D1"/>
    <w:rsid w:val="00B606CF"/>
    <w:rsid w:val="00B64848"/>
    <w:rsid w:val="00B6555A"/>
    <w:rsid w:val="00B774AA"/>
    <w:rsid w:val="00BA4FAC"/>
    <w:rsid w:val="00BD0394"/>
    <w:rsid w:val="00BD4573"/>
    <w:rsid w:val="00BE39AE"/>
    <w:rsid w:val="00C00ED5"/>
    <w:rsid w:val="00C249D0"/>
    <w:rsid w:val="00C42D3E"/>
    <w:rsid w:val="00C50DCB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DA7418"/>
    <w:rsid w:val="00E518BB"/>
    <w:rsid w:val="00E57188"/>
    <w:rsid w:val="00E60CDE"/>
    <w:rsid w:val="00EE2D0E"/>
    <w:rsid w:val="00F048FC"/>
    <w:rsid w:val="00F25232"/>
    <w:rsid w:val="00F67A3E"/>
    <w:rsid w:val="00F75F26"/>
    <w:rsid w:val="00F8321C"/>
    <w:rsid w:val="00F87AF6"/>
    <w:rsid w:val="00FA7A92"/>
    <w:rsid w:val="00FB6743"/>
    <w:rsid w:val="00FD4C4B"/>
    <w:rsid w:val="00FE72DD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E997E248-DDD9-4FCC-B861-B80A927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41DD-DB1A-4535-823A-5BD8C999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70</cp:revision>
  <cp:lastPrinted>2020-06-18T10:37:00Z</cp:lastPrinted>
  <dcterms:created xsi:type="dcterms:W3CDTF">2019-12-12T15:42:00Z</dcterms:created>
  <dcterms:modified xsi:type="dcterms:W3CDTF">2020-07-22T06:19:00Z</dcterms:modified>
</cp:coreProperties>
</file>