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7B19F0CA" w:rsidR="009B6E56" w:rsidRPr="00543D2F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 w:rsidRPr="00543D2F">
        <w:rPr>
          <w:rFonts w:ascii="Tahoma" w:hAnsi="Tahoma" w:cs="Arial"/>
          <w:noProof/>
          <w:sz w:val="20"/>
          <w:szCs w:val="20"/>
        </w:rPr>
        <w:t xml:space="preserve">Załącznik nr </w:t>
      </w:r>
      <w:r w:rsidR="00543D2F" w:rsidRPr="00543D2F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45711220" w14:textId="77777777" w:rsidR="00543D2F" w:rsidRDefault="00543D2F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600C878F" w14:textId="6285E362" w:rsidR="009B6E56" w:rsidRPr="005B4A3E" w:rsidRDefault="00543D2F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8</w:t>
      </w:r>
    </w:p>
    <w:p w14:paraId="5BB95B54" w14:textId="2C1B8593" w:rsidR="00691AEC" w:rsidRPr="005B4A3E" w:rsidRDefault="00FA0817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Wózek anestezjologiczny – 2 sztuki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681AE7A3" w14:textId="352D95E1" w:rsidR="008D245B" w:rsidRPr="005B4A3E" w:rsidRDefault="00FA0817" w:rsidP="00B4143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Wózek anestezjologiczny fabrycznie nowy, rok produkcji 2020</w:t>
            </w:r>
          </w:p>
        </w:tc>
        <w:tc>
          <w:tcPr>
            <w:tcW w:w="1420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C76A23B" w14:textId="40220F9B" w:rsidR="008D245B" w:rsidRPr="005B4A3E" w:rsidRDefault="00FA0817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Wozek anestezjologiczny wykonany z materiału ABS – odporny na promieniowanie UV, prosty w czyszczeniu, odporny na środki dezynfekcyjne używane w szpitalu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EF1D0A6" w14:textId="6F1B967F" w:rsidR="00FA0817" w:rsidRDefault="00FA0817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Wymiany ze</w:t>
            </w:r>
            <w:r w:rsid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wnętrzne 151 x 62 x 48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cm</w:t>
            </w:r>
          </w:p>
          <w:p w14:paraId="49F460D8" w14:textId="77777777" w:rsidR="00FA0817" w:rsidRDefault="00FA0817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[wysokość x szerokość x głębokość] </w:t>
            </w:r>
          </w:p>
          <w:p w14:paraId="2A33A513" w14:textId="3F340BA6" w:rsidR="008D245B" w:rsidRPr="00250690" w:rsidRDefault="00FA0817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+/- dla każdego wymiaru 2 cm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41602A">
        <w:trPr>
          <w:trHeight w:val="220"/>
        </w:trPr>
        <w:tc>
          <w:tcPr>
            <w:tcW w:w="841" w:type="dxa"/>
            <w:vAlign w:val="center"/>
          </w:tcPr>
          <w:p w14:paraId="11BEFC45" w14:textId="6DDE3649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4037C02" w14:textId="77777777" w:rsidR="00BA6211" w:rsidRDefault="00AF496F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C72B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BA621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Blat roboczy umieszczony na wysokości 96 cm </w:t>
            </w:r>
          </w:p>
          <w:p w14:paraId="723C980D" w14:textId="44B9619F" w:rsidR="008D245B" w:rsidRPr="005B4A3E" w:rsidRDefault="00BA6211" w:rsidP="00AF496F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(+/- 2 cm) od podłoża</w:t>
            </w:r>
          </w:p>
        </w:tc>
        <w:tc>
          <w:tcPr>
            <w:tcW w:w="1420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228BB6A" w14:textId="57E8F526" w:rsidR="008D245B" w:rsidRPr="005B4A3E" w:rsidRDefault="00BA6211" w:rsidP="007E652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Blat roboczy o wymiarach</w:t>
            </w:r>
            <w:r w:rsid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zewnętrznych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48 x 62 cm (+/- 2 cm dla każdego wymiaru)</w:t>
            </w:r>
            <w:r w:rsid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 wywinętych krawędziach zabezpieczające przed upadkiem przedmiotu</w:t>
            </w:r>
          </w:p>
        </w:tc>
        <w:tc>
          <w:tcPr>
            <w:tcW w:w="1420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E6523" w:rsidRPr="005B4A3E" w14:paraId="63BF7EFC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3E348CC1" w14:textId="77777777" w:rsidR="007E6523" w:rsidRPr="005B4A3E" w:rsidRDefault="007E6523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1089B5D" w14:textId="3564F1BC" w:rsidR="007E6523" w:rsidRPr="007E6523" w:rsidRDefault="007E6523" w:rsidP="007E652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Boki wózka zaokrąglone bez ostrych kraw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ędzi</w:t>
            </w:r>
          </w:p>
        </w:tc>
        <w:tc>
          <w:tcPr>
            <w:tcW w:w="1420" w:type="dxa"/>
          </w:tcPr>
          <w:p w14:paraId="423CEAB1" w14:textId="77777777" w:rsidR="007E6523" w:rsidRPr="007E6523" w:rsidRDefault="007E6523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36047313" w14:textId="77777777" w:rsidR="007E6523" w:rsidRPr="007E6523" w:rsidRDefault="007E6523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6E98E75" w14:textId="025B72A8" w:rsidR="008D245B" w:rsidRPr="00E60CDE" w:rsidRDefault="00BA6211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Podstawa jezdna na 4 kołach jezdnych o przekroju 10 cm – z czego przynajmniej 2 z hamulcem</w:t>
            </w:r>
          </w:p>
        </w:tc>
        <w:tc>
          <w:tcPr>
            <w:tcW w:w="1420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7599AB1" w14:textId="6EF5988D" w:rsidR="008D245B" w:rsidRPr="00AF496F" w:rsidRDefault="00BA6211" w:rsidP="007E652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Ponżej blatu roboczego wysuwana półka (</w:t>
            </w:r>
            <w:r w:rsid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 opcji z lewej lub prawej strony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)</w:t>
            </w:r>
            <w:r w:rsid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o wymiarach 37 x 35 cm (+/- 1 cm)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57FC28C" w14:textId="43F5A7E6" w:rsidR="008D245B" w:rsidRPr="00AF496F" w:rsidRDefault="00BA6211" w:rsidP="00324D65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Wyposażony w dwa kosze na odpady montowane do boku wózka</w:t>
            </w:r>
          </w:p>
        </w:tc>
        <w:tc>
          <w:tcPr>
            <w:tcW w:w="1420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2851B9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94E46E5" w14:textId="44C0871F" w:rsidR="008D245B" w:rsidRPr="00AF496F" w:rsidRDefault="00BA6211" w:rsidP="00BA6211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Wyposażony w dwa pojemniki na przybory montowane do boku wózka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82383C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2A20BC3" w14:textId="77777777" w:rsidR="00BA6211" w:rsidRDefault="00BA6211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Wyposażony w nadstawkę o wymiarach </w:t>
            </w:r>
          </w:p>
          <w:p w14:paraId="100F65C4" w14:textId="765D7CBB" w:rsidR="008D245B" w:rsidRPr="005B4A3E" w:rsidRDefault="007E6523" w:rsidP="00141FD2">
            <w:pPr>
              <w:snapToGrid w:val="0"/>
              <w:ind w:left="141" w:right="132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60 x 31 x 11</w:t>
            </w:r>
            <w:r w:rsidR="00BA621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cm [szerokość x wysokość x głębokość]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(+/- 1 cm)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175A4A81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7E6651C" w14:textId="3A31D3A4" w:rsidR="008D245B" w:rsidRPr="005B4A3E" w:rsidRDefault="009D72AF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Nadstawka wyposażona w zamykane przegórdki </w:t>
            </w:r>
            <w:r w:rsidR="0021697B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przezierna </w:t>
            </w:r>
            <w:r w:rsidR="00554AF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do przechowywania</w:t>
            </w:r>
            <w:r w:rsidR="0021697B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- </w:t>
            </w:r>
            <w:r w:rsidR="00554AF5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min 6 max 8 sztuk </w:t>
            </w:r>
          </w:p>
        </w:tc>
        <w:tc>
          <w:tcPr>
            <w:tcW w:w="1420" w:type="dxa"/>
          </w:tcPr>
          <w:p w14:paraId="6CC1BCA2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7E6523" w:rsidRPr="005B4A3E" w14:paraId="463EE4EE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3B0C1499" w14:textId="77777777" w:rsidR="007E6523" w:rsidRPr="005B4A3E" w:rsidRDefault="007E6523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7FB948C" w14:textId="77777777" w:rsidR="007E6523" w:rsidRDefault="007E6523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E652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Przestrzeń pomiędzy bltem roboczym a nadstawk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ą </w:t>
            </w:r>
          </w:p>
          <w:p w14:paraId="597EF9BD" w14:textId="73037E44" w:rsidR="007E6523" w:rsidRPr="007E6523" w:rsidRDefault="007E6523" w:rsidP="00C71843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26 cm (+/- 1 cm) </w:t>
            </w:r>
          </w:p>
        </w:tc>
        <w:tc>
          <w:tcPr>
            <w:tcW w:w="1420" w:type="dxa"/>
          </w:tcPr>
          <w:p w14:paraId="773F9E6D" w14:textId="77777777" w:rsidR="007E6523" w:rsidRPr="007E6523" w:rsidRDefault="007E6523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5EADA279" w14:textId="77777777" w:rsidR="007E6523" w:rsidRPr="007E6523" w:rsidRDefault="007E6523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384C28A" w14:textId="232C0CB2" w:rsidR="007E6523" w:rsidRDefault="007E6523" w:rsidP="007E6523">
            <w:pPr>
              <w:snapToGrid w:val="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Wózek wyposżony w 5 szuflad – fron</w:t>
            </w:r>
            <w:r w:rsidR="00CD7B5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ty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CD7B5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mieszczące się w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  </w:t>
            </w:r>
            <w:r w:rsidR="001738BD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 w:rsidR="00CD7B5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przestrzeni 49 x 64 cm [ szerkość x wysokość cm]</w:t>
            </w:r>
          </w:p>
          <w:p w14:paraId="751715AF" w14:textId="3727FAC8" w:rsidR="00952838" w:rsidRPr="001C7F5C" w:rsidRDefault="007E6523" w:rsidP="007E6523">
            <w:pPr>
              <w:snapToGrid w:val="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(+/- 1 cm)</w:t>
            </w:r>
          </w:p>
        </w:tc>
        <w:tc>
          <w:tcPr>
            <w:tcW w:w="1420" w:type="dxa"/>
          </w:tcPr>
          <w:p w14:paraId="11A7D2D6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CD13D4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C771F41" w14:textId="00A385A7" w:rsidR="008D245B" w:rsidRPr="005B4A3E" w:rsidRDefault="001738BD" w:rsidP="001738BD">
            <w:pPr>
              <w:ind w:left="152" w:right="132" w:firstLine="10"/>
              <w:jc w:val="both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Wkład szuflady o wymiarach 43 x 33 x 8 cm (+/- 2 cm) [szerokość x głębokość x wysokość] – łącznie 5 szuflad</w:t>
            </w:r>
          </w:p>
        </w:tc>
        <w:tc>
          <w:tcPr>
            <w:tcW w:w="1420" w:type="dxa"/>
          </w:tcPr>
          <w:p w14:paraId="40F6C686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8D577F">
        <w:trPr>
          <w:trHeight w:val="22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1218B41" w14:textId="5BD267DA" w:rsidR="008D245B" w:rsidRPr="00B4143F" w:rsidRDefault="001738BD" w:rsidP="008D245B">
            <w:pPr>
              <w:snapToGrid w:val="0"/>
              <w:ind w:lef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Zamek wyposażony w zamek centralny blokujący możliwość otwarcia wszytskich szuflad</w:t>
            </w:r>
          </w:p>
        </w:tc>
        <w:tc>
          <w:tcPr>
            <w:tcW w:w="1420" w:type="dxa"/>
          </w:tcPr>
          <w:p w14:paraId="7EE7DD47" w14:textId="79BD2D50" w:rsidR="008D245B" w:rsidRPr="005B4A3E" w:rsidRDefault="009A27DC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4A3B5C86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="003D62D8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</w:t>
      </w:r>
      <w:bookmarkStart w:id="0" w:name="_GoBack"/>
      <w:bookmarkEnd w:id="0"/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opiekę serwisową w okresie trwania gwarancji,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52173"/>
    <w:rsid w:val="001572A2"/>
    <w:rsid w:val="001738BD"/>
    <w:rsid w:val="001740CD"/>
    <w:rsid w:val="001C4E26"/>
    <w:rsid w:val="001C7F5C"/>
    <w:rsid w:val="001D4EFF"/>
    <w:rsid w:val="001F5BA3"/>
    <w:rsid w:val="0021697B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3D62D8"/>
    <w:rsid w:val="004029A3"/>
    <w:rsid w:val="00442E3B"/>
    <w:rsid w:val="00463A3D"/>
    <w:rsid w:val="004826A3"/>
    <w:rsid w:val="004B58D5"/>
    <w:rsid w:val="005049D1"/>
    <w:rsid w:val="00510D84"/>
    <w:rsid w:val="005329A6"/>
    <w:rsid w:val="00543D2F"/>
    <w:rsid w:val="00554AF5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D09FF"/>
    <w:rsid w:val="007E6523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D72AF"/>
    <w:rsid w:val="009F0FD3"/>
    <w:rsid w:val="00A01FBC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A6211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D37A1"/>
    <w:rsid w:val="00CD7B54"/>
    <w:rsid w:val="00CE31C0"/>
    <w:rsid w:val="00CF58C5"/>
    <w:rsid w:val="00D760B6"/>
    <w:rsid w:val="00D84AC5"/>
    <w:rsid w:val="00D9169B"/>
    <w:rsid w:val="00E518BB"/>
    <w:rsid w:val="00E60CDE"/>
    <w:rsid w:val="00EE2D0E"/>
    <w:rsid w:val="00F25232"/>
    <w:rsid w:val="00F67A3E"/>
    <w:rsid w:val="00F8321C"/>
    <w:rsid w:val="00F87AF6"/>
    <w:rsid w:val="00FA0817"/>
    <w:rsid w:val="00FA7A92"/>
    <w:rsid w:val="00FB6743"/>
    <w:rsid w:val="00FD4C4B"/>
    <w:rsid w:val="00FF7125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66280EF0-B71E-46FC-8ABC-0FA83015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F4DA2-E53C-40E1-9412-90CFC2A7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Andrzej Bartoszek</cp:lastModifiedBy>
  <cp:revision>52</cp:revision>
  <cp:lastPrinted>2020-11-03T12:37:00Z</cp:lastPrinted>
  <dcterms:created xsi:type="dcterms:W3CDTF">2019-12-12T15:42:00Z</dcterms:created>
  <dcterms:modified xsi:type="dcterms:W3CDTF">2020-11-05T10:54:00Z</dcterms:modified>
</cp:coreProperties>
</file>