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A7984" w14:textId="77777777" w:rsidR="00610835" w:rsidRPr="00225542" w:rsidRDefault="00610835" w:rsidP="0061083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 ZOZ Zespół Szpitali Miejskich </w:t>
      </w:r>
    </w:p>
    <w:p w14:paraId="3E9BA869" w14:textId="77777777" w:rsidR="00610835" w:rsidRPr="00225542" w:rsidRDefault="00610835" w:rsidP="00610835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25542">
        <w:rPr>
          <w:b/>
          <w:sz w:val="22"/>
          <w:szCs w:val="22"/>
        </w:rPr>
        <w:t xml:space="preserve">41-500 Chorzów, ul. </w:t>
      </w:r>
      <w:r>
        <w:rPr>
          <w:b/>
          <w:sz w:val="22"/>
          <w:szCs w:val="22"/>
        </w:rPr>
        <w:t>Strzelców Bytomskich 11</w:t>
      </w:r>
    </w:p>
    <w:p w14:paraId="672A6659" w14:textId="77777777" w:rsidR="00855DA0" w:rsidRPr="00C70A96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915F997" w14:textId="77777777" w:rsidR="006A43D9" w:rsidRDefault="006A43D9" w:rsidP="6B86AF2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79A2EB4" w14:textId="4A54CDDF" w:rsidR="00BC4B4E" w:rsidRPr="00C70A96" w:rsidRDefault="6B86AF2B" w:rsidP="6B86AF2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6B86AF2B">
        <w:rPr>
          <w:sz w:val="22"/>
          <w:szCs w:val="22"/>
        </w:rPr>
        <w:t xml:space="preserve">Chorzów, </w:t>
      </w:r>
      <w:r w:rsidR="007C4A98">
        <w:rPr>
          <w:sz w:val="22"/>
          <w:szCs w:val="22"/>
        </w:rPr>
        <w:t>1</w:t>
      </w:r>
      <w:r w:rsidR="001A5326">
        <w:rPr>
          <w:sz w:val="22"/>
          <w:szCs w:val="22"/>
        </w:rPr>
        <w:t>6</w:t>
      </w:r>
      <w:r w:rsidRPr="6B86AF2B">
        <w:rPr>
          <w:sz w:val="22"/>
          <w:szCs w:val="22"/>
        </w:rPr>
        <w:t>.</w:t>
      </w:r>
      <w:r w:rsidR="00D73108">
        <w:rPr>
          <w:sz w:val="22"/>
          <w:szCs w:val="22"/>
        </w:rPr>
        <w:t>0</w:t>
      </w:r>
      <w:r w:rsidR="001A5326">
        <w:rPr>
          <w:sz w:val="22"/>
          <w:szCs w:val="22"/>
        </w:rPr>
        <w:t>3</w:t>
      </w:r>
      <w:r w:rsidRPr="6B86AF2B">
        <w:rPr>
          <w:sz w:val="22"/>
          <w:szCs w:val="22"/>
        </w:rPr>
        <w:t>.20</w:t>
      </w:r>
      <w:r w:rsidR="00D73108">
        <w:rPr>
          <w:sz w:val="22"/>
          <w:szCs w:val="22"/>
        </w:rPr>
        <w:t>2</w:t>
      </w:r>
      <w:r w:rsidR="001A5326">
        <w:rPr>
          <w:sz w:val="22"/>
          <w:szCs w:val="22"/>
        </w:rPr>
        <w:t>1</w:t>
      </w:r>
      <w:r w:rsidRPr="6B86AF2B">
        <w:rPr>
          <w:sz w:val="22"/>
          <w:szCs w:val="22"/>
        </w:rPr>
        <w:t xml:space="preserve"> r. </w:t>
      </w:r>
    </w:p>
    <w:p w14:paraId="02EB378F" w14:textId="40EED6B0" w:rsidR="00BC4B4E" w:rsidRPr="00C70A96" w:rsidRDefault="00BC4B4E" w:rsidP="006A43D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OGŁOSZENIE</w:t>
      </w:r>
    </w:p>
    <w:p w14:paraId="66E4F93B" w14:textId="77777777" w:rsidR="008B49BA" w:rsidRDefault="008B49BA" w:rsidP="008B49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Wymagania dotyczące ofert oraz s</w:t>
      </w:r>
      <w:r w:rsidRPr="00C70A96">
        <w:rPr>
          <w:b/>
          <w:bCs/>
          <w:sz w:val="22"/>
          <w:szCs w:val="22"/>
        </w:rPr>
        <w:t>zczegółowe warunki konkursu ofert na u</w:t>
      </w:r>
      <w:r w:rsidRPr="00C70A96">
        <w:rPr>
          <w:b/>
          <w:sz w:val="22"/>
          <w:szCs w:val="22"/>
        </w:rPr>
        <w:t xml:space="preserve">dzielanie lekarskich świadczeń zdrowotnych w zakresie radiologii i diagnostyki obrazowej </w:t>
      </w:r>
    </w:p>
    <w:p w14:paraId="0392562C" w14:textId="73538A13" w:rsidR="008B49BA" w:rsidRPr="00C70A96" w:rsidRDefault="008B49BA" w:rsidP="008B49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SP ZOZ Zespole Szpitali Miejskich w Chorzowie</w:t>
      </w:r>
      <w:r w:rsidRPr="00C70A96">
        <w:rPr>
          <w:b/>
          <w:sz w:val="22"/>
          <w:szCs w:val="22"/>
        </w:rPr>
        <w:t xml:space="preserve"> </w:t>
      </w:r>
    </w:p>
    <w:p w14:paraId="6A05A809" w14:textId="77777777" w:rsidR="0099213D" w:rsidRPr="00C70A96" w:rsidRDefault="0099213D" w:rsidP="00EA69F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A780827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42DA1330" w:rsidR="00610835" w:rsidRPr="00225542" w:rsidRDefault="00610835" w:rsidP="006108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Konkurs ofert poprzedzaj</w:t>
      </w:r>
      <w:r w:rsidRPr="00225542">
        <w:rPr>
          <w:rFonts w:eastAsia="TimesNewRoman"/>
          <w:sz w:val="22"/>
          <w:szCs w:val="22"/>
        </w:rPr>
        <w:t>ą</w:t>
      </w:r>
      <w:r w:rsidRPr="00225542">
        <w:rPr>
          <w:sz w:val="22"/>
          <w:szCs w:val="22"/>
        </w:rPr>
        <w:t xml:space="preserve">cy zawarcie umowy na udzielanie lekarskich </w:t>
      </w:r>
      <w:r w:rsidRPr="00225542">
        <w:rPr>
          <w:rFonts w:eastAsia="TimesNewRoman"/>
          <w:sz w:val="22"/>
          <w:szCs w:val="22"/>
        </w:rPr>
        <w:t>ś</w:t>
      </w:r>
      <w:r w:rsidRPr="00225542">
        <w:rPr>
          <w:sz w:val="22"/>
          <w:szCs w:val="22"/>
        </w:rPr>
        <w:t>wiadcze</w:t>
      </w:r>
      <w:r w:rsidRPr="00225542">
        <w:rPr>
          <w:rFonts w:eastAsia="TimesNewRoman"/>
          <w:sz w:val="22"/>
          <w:szCs w:val="22"/>
        </w:rPr>
        <w:t xml:space="preserve">ń </w:t>
      </w:r>
      <w:r w:rsidRPr="00225542">
        <w:rPr>
          <w:sz w:val="22"/>
          <w:szCs w:val="22"/>
        </w:rPr>
        <w:t>zdrowotnych</w:t>
      </w:r>
      <w:r w:rsidR="001A5326">
        <w:rPr>
          <w:sz w:val="22"/>
          <w:szCs w:val="22"/>
        </w:rPr>
        <w:br/>
      </w:r>
      <w:r w:rsidRPr="00225542">
        <w:rPr>
          <w:sz w:val="22"/>
          <w:szCs w:val="22"/>
        </w:rPr>
        <w:t xml:space="preserve">w </w:t>
      </w:r>
      <w:r>
        <w:rPr>
          <w:sz w:val="22"/>
          <w:szCs w:val="22"/>
        </w:rPr>
        <w:t>SP ZOZ Zespole Szpitali Miejskich w Chorzowie</w:t>
      </w:r>
      <w:r w:rsidRPr="00225542">
        <w:rPr>
          <w:sz w:val="22"/>
          <w:szCs w:val="22"/>
        </w:rPr>
        <w:t xml:space="preserve"> „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”) ogłasza Dyrektor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 xml:space="preserve"> (zwany dalej „Udzielającym zamówienia”).</w:t>
      </w:r>
    </w:p>
    <w:p w14:paraId="41C8F396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610835" w:rsidRPr="005C7359" w:rsidRDefault="00610835" w:rsidP="006108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Post</w:t>
      </w:r>
      <w:r w:rsidRPr="005C7359">
        <w:rPr>
          <w:rFonts w:eastAsia="TimesNewRoman"/>
          <w:sz w:val="22"/>
          <w:szCs w:val="22"/>
        </w:rPr>
        <w:t>ę</w:t>
      </w:r>
      <w:r w:rsidRPr="005C7359">
        <w:rPr>
          <w:sz w:val="22"/>
          <w:szCs w:val="22"/>
        </w:rPr>
        <w:t>powanie konkursowe prowadzone jest na podstawie:</w:t>
      </w:r>
    </w:p>
    <w:p w14:paraId="4EC2AA39" w14:textId="2D303C08" w:rsidR="00610835" w:rsidRPr="005C7359" w:rsidRDefault="6B86AF2B" w:rsidP="6B86AF2B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bookmarkStart w:id="0" w:name="_Hlk42854981"/>
      <w:r w:rsidRPr="6B86AF2B">
        <w:rPr>
          <w:sz w:val="22"/>
          <w:szCs w:val="22"/>
        </w:rPr>
        <w:t>Ustawy z dnia 15 kwietnia 2011 r. o działalności leczniczej (Dz.U.2018.</w:t>
      </w:r>
      <w:r w:rsidR="00B15099">
        <w:rPr>
          <w:sz w:val="22"/>
          <w:szCs w:val="22"/>
        </w:rPr>
        <w:t>2190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„UDL”;</w:t>
      </w:r>
    </w:p>
    <w:p w14:paraId="73D38015" w14:textId="61AB74AE" w:rsidR="00610835" w:rsidRPr="005C7359" w:rsidRDefault="6B86AF2B" w:rsidP="6B86AF2B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 w:rsidR="00B15099"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 w:rsidR="00B15099"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5245195D" w14:textId="77777777" w:rsidR="00610835" w:rsidRPr="005C7359" w:rsidRDefault="00610835" w:rsidP="00610835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bookmarkEnd w:id="0"/>
    <w:p w14:paraId="72A3D3EC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1F6D8461" w14:textId="7C5AFE31" w:rsidR="00610835" w:rsidRPr="00225542" w:rsidRDefault="6B86AF2B" w:rsidP="6B86AF2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Informacji oraz wyja</w:t>
      </w:r>
      <w:r w:rsidRPr="6B86AF2B">
        <w:rPr>
          <w:rFonts w:eastAsia="TimesNewRoman"/>
          <w:sz w:val="22"/>
          <w:szCs w:val="22"/>
        </w:rPr>
        <w:t>ś</w:t>
      </w:r>
      <w:r w:rsidRPr="6B86AF2B">
        <w:rPr>
          <w:sz w:val="22"/>
          <w:szCs w:val="22"/>
        </w:rPr>
        <w:t>nień dotycz</w:t>
      </w:r>
      <w:r w:rsidRPr="6B86AF2B">
        <w:rPr>
          <w:rFonts w:eastAsia="TimesNewRoman"/>
          <w:sz w:val="22"/>
          <w:szCs w:val="22"/>
        </w:rPr>
        <w:t>ą</w:t>
      </w:r>
      <w:r w:rsidRPr="6B86AF2B">
        <w:rPr>
          <w:sz w:val="22"/>
          <w:szCs w:val="22"/>
        </w:rPr>
        <w:t>cych konkursu ofert udziela Dział Kadr i Szkoleń od poniedziałku do pi</w:t>
      </w:r>
      <w:r w:rsidRPr="6B86AF2B">
        <w:rPr>
          <w:rFonts w:eastAsia="TimesNewRoman"/>
          <w:sz w:val="22"/>
          <w:szCs w:val="22"/>
        </w:rPr>
        <w:t>ą</w:t>
      </w:r>
      <w:r w:rsidRPr="6B86AF2B">
        <w:rPr>
          <w:sz w:val="22"/>
          <w:szCs w:val="22"/>
        </w:rPr>
        <w:t xml:space="preserve">tku w godz. 8.00-15.00, pod nr tel. 32 34 99 103 lub w siedzibie SP ZOZ ZSM, ul. Strzelców Bytomskich 11, 41-500 Chorzów. W powyższym terminie i miejscu możliwe jest również zapoznanie się z materiałami informacyjnymi dotyczącymi przedmiotu konkursu ofert oraz z projektem umowy będącej załącznikiem do niniejszego Ogłoszenia.  </w:t>
      </w:r>
    </w:p>
    <w:p w14:paraId="0D0B940D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6EC3ADD" w14:textId="77777777" w:rsidR="008B49BA" w:rsidRPr="00C70A96" w:rsidRDefault="008B49BA" w:rsidP="008B49BA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016C3A71" w14:textId="2D689450" w:rsidR="008B49BA" w:rsidRDefault="008B49BA" w:rsidP="008B49BA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Nadzorze, wykonywaniu, interpretacji i opisie wszystkich wykonywanych </w:t>
      </w:r>
      <w:r w:rsidR="001A5326">
        <w:rPr>
          <w:sz w:val="22"/>
          <w:szCs w:val="22"/>
        </w:rPr>
        <w:t>Zakładzie Radiologii, Diagnostyki Obrazowej i Medycyny Nuklearnej</w:t>
      </w:r>
    </w:p>
    <w:p w14:paraId="300AA05F" w14:textId="3921555C" w:rsidR="008B49BA" w:rsidRDefault="008B49BA" w:rsidP="008B49BA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Przeprowadzaniu konsultacji radiologicznych procedur medycznych </w:t>
      </w:r>
      <w:r w:rsidR="001A532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wykonywanych </w:t>
      </w:r>
      <w:r w:rsidR="001A5326">
        <w:rPr>
          <w:sz w:val="22"/>
          <w:szCs w:val="22"/>
        </w:rPr>
        <w:t>Zakładzie Radiologii, Diagnostyki Obrazowej i Medycyny Nuklearnej</w:t>
      </w:r>
    </w:p>
    <w:p w14:paraId="22B73382" w14:textId="142E3847" w:rsidR="008B49BA" w:rsidRDefault="008B49BA" w:rsidP="008B49BA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Przeprowadzaniu konsultacji radiologicznych na potrzeby pacjentów SP ZOZ Zespołu Szpitali Miejskich</w:t>
      </w:r>
      <w:r w:rsidR="005C4236">
        <w:rPr>
          <w:sz w:val="22"/>
          <w:szCs w:val="22"/>
        </w:rPr>
        <w:t>.</w:t>
      </w:r>
    </w:p>
    <w:p w14:paraId="693FBCC8" w14:textId="56BA92B1" w:rsidR="008B49BA" w:rsidRDefault="008B49BA" w:rsidP="008B49BA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Szkoleniu lekarzy rezydentów specjalizujących się w dziedzinie radiologii i diagnostyki obrazowej, zgodnie ze specyfiką jednostki.</w:t>
      </w:r>
    </w:p>
    <w:p w14:paraId="60BD9CF4" w14:textId="77777777" w:rsidR="00994007" w:rsidRPr="00462E75" w:rsidRDefault="00994007" w:rsidP="00994007">
      <w:pPr>
        <w:tabs>
          <w:tab w:val="num" w:pos="720"/>
          <w:tab w:val="num" w:pos="2880"/>
        </w:tabs>
        <w:suppressAutoHyphens/>
        <w:jc w:val="both"/>
        <w:rPr>
          <w:sz w:val="22"/>
          <w:szCs w:val="22"/>
        </w:rPr>
      </w:pPr>
    </w:p>
    <w:p w14:paraId="5930E7C1" w14:textId="23BCAC96" w:rsidR="00322173" w:rsidRDefault="00322173" w:rsidP="00322173">
      <w:pPr>
        <w:ind w:left="40" w:hanging="20"/>
        <w:jc w:val="both"/>
        <w:rPr>
          <w:sz w:val="22"/>
          <w:szCs w:val="22"/>
        </w:rPr>
      </w:pPr>
      <w:bookmarkStart w:id="1" w:name="_Hlk522033879"/>
      <w:bookmarkStart w:id="2" w:name="_Hlk522034052"/>
      <w:bookmarkStart w:id="3" w:name="_Hlk522033411"/>
      <w:bookmarkStart w:id="4" w:name="_Hlk522034671"/>
      <w:r>
        <w:rPr>
          <w:sz w:val="22"/>
          <w:szCs w:val="22"/>
        </w:rPr>
        <w:t>Świadczenia zdrowotne określone niniejszą Umową wykonywane będą w godzinach normalnej ordynacji lekarskiej zgodnie z zapotrzebowaniem Udzielającego zamówienia i uzgodnionym miesięcznym harmonogramem udzielania świadczeń zdrowotnych („Harmonogram miesięczny”)</w:t>
      </w:r>
      <w:bookmarkEnd w:id="1"/>
      <w:bookmarkEnd w:id="2"/>
      <w:r>
        <w:rPr>
          <w:sz w:val="22"/>
          <w:szCs w:val="22"/>
        </w:rPr>
        <w:t xml:space="preserve"> </w:t>
      </w:r>
      <w:bookmarkStart w:id="5" w:name="_Hlk521584531"/>
      <w:bookmarkEnd w:id="3"/>
      <w:r>
        <w:rPr>
          <w:sz w:val="22"/>
          <w:szCs w:val="22"/>
        </w:rPr>
        <w:t>w 5 (pięć) dni</w:t>
      </w:r>
      <w:r w:rsidR="00831AFC">
        <w:rPr>
          <w:sz w:val="22"/>
          <w:szCs w:val="22"/>
        </w:rPr>
        <w:br/>
      </w:r>
      <w:r>
        <w:rPr>
          <w:sz w:val="22"/>
          <w:szCs w:val="22"/>
        </w:rPr>
        <w:t>w tygodniu</w:t>
      </w:r>
      <w:bookmarkEnd w:id="5"/>
      <w:r>
        <w:rPr>
          <w:sz w:val="22"/>
          <w:szCs w:val="22"/>
        </w:rPr>
        <w:t>.</w:t>
      </w:r>
    </w:p>
    <w:bookmarkEnd w:id="4"/>
    <w:p w14:paraId="6A803C94" w14:textId="05C6E2E8" w:rsidR="007C4A98" w:rsidRDefault="007C4A98" w:rsidP="00994007">
      <w:pPr>
        <w:jc w:val="both"/>
        <w:rPr>
          <w:sz w:val="22"/>
          <w:szCs w:val="22"/>
        </w:rPr>
      </w:pPr>
    </w:p>
    <w:p w14:paraId="2C2BA17F" w14:textId="045FF4F6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 xml:space="preserve">III. Realizacja 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ś</w:t>
      </w:r>
      <w:r w:rsidRPr="00C70A96">
        <w:rPr>
          <w:b/>
          <w:bCs/>
          <w:sz w:val="22"/>
          <w:szCs w:val="22"/>
        </w:rPr>
        <w:t>wiadcze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ń</w:t>
      </w:r>
      <w:r w:rsidRPr="00C70A96">
        <w:rPr>
          <w:rFonts w:ascii="TimesNewRoman" w:eastAsia="TimesNewRoman" w:cs="TimesNewRoman"/>
          <w:b/>
          <w:sz w:val="22"/>
          <w:szCs w:val="22"/>
        </w:rPr>
        <w:t xml:space="preserve"> </w:t>
      </w:r>
      <w:r w:rsidRPr="00C70A96">
        <w:rPr>
          <w:b/>
          <w:bCs/>
          <w:sz w:val="22"/>
          <w:szCs w:val="22"/>
        </w:rPr>
        <w:t>zdrowotnych b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C70A96">
        <w:rPr>
          <w:b/>
          <w:bCs/>
          <w:sz w:val="22"/>
          <w:szCs w:val="22"/>
        </w:rPr>
        <w:t>d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C70A96">
        <w:rPr>
          <w:b/>
          <w:bCs/>
          <w:sz w:val="22"/>
          <w:szCs w:val="22"/>
        </w:rPr>
        <w:t>cych przedmiotem konkursu ofert</w:t>
      </w:r>
    </w:p>
    <w:p w14:paraId="44EAFD9C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A23835E" w14:textId="77777777" w:rsidR="00610835" w:rsidRPr="00225542" w:rsidRDefault="6B86AF2B" w:rsidP="6B86AF2B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Szczegółowe warunki realizacji zamówienia na </w:t>
      </w:r>
      <w:r w:rsidRPr="6B86AF2B">
        <w:rPr>
          <w:rFonts w:ascii="TimesNewRoman" w:eastAsia="TimesNewRoman" w:cs="TimesNewRoman"/>
          <w:sz w:val="22"/>
          <w:szCs w:val="22"/>
        </w:rPr>
        <w:t>ś</w:t>
      </w:r>
      <w:r w:rsidRPr="6B86AF2B">
        <w:rPr>
          <w:sz w:val="22"/>
          <w:szCs w:val="22"/>
        </w:rPr>
        <w:t>wiadczenia zdrowotne, b</w:t>
      </w:r>
      <w:r w:rsidRPr="6B86AF2B">
        <w:rPr>
          <w:rFonts w:ascii="TimesNewRoman" w:eastAsia="TimesNewRoman" w:cs="TimesNewRoman"/>
          <w:sz w:val="22"/>
          <w:szCs w:val="22"/>
        </w:rPr>
        <w:t>ę</w:t>
      </w:r>
      <w:r w:rsidRPr="6B86AF2B">
        <w:rPr>
          <w:sz w:val="22"/>
          <w:szCs w:val="22"/>
        </w:rPr>
        <w:t>d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sz w:val="22"/>
          <w:szCs w:val="22"/>
        </w:rPr>
        <w:t>ce przedmiotem konkursu ofert, reguluje umowa zawarta pomi</w:t>
      </w:r>
      <w:r w:rsidRPr="6B86AF2B">
        <w:rPr>
          <w:rFonts w:ascii="TimesNewRoman" w:eastAsia="TimesNewRoman" w:cs="TimesNewRoman"/>
          <w:sz w:val="22"/>
          <w:szCs w:val="22"/>
        </w:rPr>
        <w:t>ę</w:t>
      </w:r>
      <w:r w:rsidRPr="6B86AF2B">
        <w:rPr>
          <w:sz w:val="22"/>
          <w:szCs w:val="22"/>
        </w:rPr>
        <w:t>dzy SP ZOZ ZSM, jako Udzielającym zamówienia a podmiotem przyjmuj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sz w:val="22"/>
          <w:szCs w:val="22"/>
        </w:rPr>
        <w:t>cym zamówienie (Załącznik nr 1).</w:t>
      </w:r>
    </w:p>
    <w:p w14:paraId="7F810996" w14:textId="2D5B330F" w:rsidR="00BC4B4E" w:rsidRPr="00C70A96" w:rsidRDefault="00BC4B4E" w:rsidP="6B86AF2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E745D9" w14:textId="3D093DAB" w:rsidR="00BC4B4E" w:rsidRDefault="6B86AF2B" w:rsidP="6B86AF2B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6B86AF2B">
        <w:rPr>
          <w:rFonts w:eastAsia="TimesNewRoman"/>
          <w:sz w:val="22"/>
          <w:szCs w:val="22"/>
        </w:rPr>
        <w:lastRenderedPageBreak/>
        <w:t>Umowa o udzielenie zamówienia na świadczenia zdrowotne będzie zawarta na okres</w:t>
      </w:r>
      <w:r w:rsidRPr="6B86AF2B">
        <w:rPr>
          <w:sz w:val="22"/>
          <w:szCs w:val="22"/>
        </w:rPr>
        <w:t xml:space="preserve"> od </w:t>
      </w:r>
      <w:r w:rsidR="00BC4B4E">
        <w:br/>
      </w:r>
      <w:r w:rsidR="007C4A98">
        <w:rPr>
          <w:b/>
          <w:bCs/>
          <w:sz w:val="22"/>
          <w:szCs w:val="22"/>
        </w:rPr>
        <w:t xml:space="preserve">01 </w:t>
      </w:r>
      <w:r w:rsidR="00C705D2">
        <w:rPr>
          <w:b/>
          <w:bCs/>
          <w:sz w:val="22"/>
          <w:szCs w:val="22"/>
        </w:rPr>
        <w:t>maja</w:t>
      </w:r>
      <w:r w:rsidR="008B49BA">
        <w:rPr>
          <w:b/>
          <w:bCs/>
          <w:sz w:val="22"/>
          <w:szCs w:val="22"/>
        </w:rPr>
        <w:t xml:space="preserve"> </w:t>
      </w:r>
      <w:r w:rsidRPr="6B86AF2B">
        <w:rPr>
          <w:b/>
          <w:bCs/>
          <w:sz w:val="22"/>
          <w:szCs w:val="22"/>
        </w:rPr>
        <w:t>20</w:t>
      </w:r>
      <w:r w:rsidR="007C4A98">
        <w:rPr>
          <w:b/>
          <w:bCs/>
          <w:sz w:val="22"/>
          <w:szCs w:val="22"/>
        </w:rPr>
        <w:t>2</w:t>
      </w:r>
      <w:r w:rsidR="00C705D2">
        <w:rPr>
          <w:b/>
          <w:bCs/>
          <w:sz w:val="22"/>
          <w:szCs w:val="22"/>
        </w:rPr>
        <w:t>1</w:t>
      </w:r>
      <w:r w:rsidRPr="6B86AF2B">
        <w:rPr>
          <w:b/>
          <w:bCs/>
          <w:sz w:val="22"/>
          <w:szCs w:val="22"/>
        </w:rPr>
        <w:t xml:space="preserve"> r. </w:t>
      </w:r>
      <w:r w:rsidRPr="6B86AF2B">
        <w:rPr>
          <w:sz w:val="22"/>
          <w:szCs w:val="22"/>
        </w:rPr>
        <w:t xml:space="preserve">do </w:t>
      </w:r>
      <w:r w:rsidRPr="6B86AF2B">
        <w:rPr>
          <w:b/>
          <w:bCs/>
          <w:sz w:val="22"/>
          <w:szCs w:val="22"/>
        </w:rPr>
        <w:t>3</w:t>
      </w:r>
      <w:r w:rsidR="008B49BA">
        <w:rPr>
          <w:b/>
          <w:bCs/>
          <w:sz w:val="22"/>
          <w:szCs w:val="22"/>
        </w:rPr>
        <w:t xml:space="preserve">0 </w:t>
      </w:r>
      <w:r w:rsidR="00C705D2">
        <w:rPr>
          <w:b/>
          <w:bCs/>
          <w:sz w:val="22"/>
          <w:szCs w:val="22"/>
        </w:rPr>
        <w:t>kwietnia</w:t>
      </w:r>
      <w:r w:rsidR="008B49BA">
        <w:rPr>
          <w:b/>
          <w:bCs/>
          <w:sz w:val="22"/>
          <w:szCs w:val="22"/>
        </w:rPr>
        <w:t xml:space="preserve"> 202</w:t>
      </w:r>
      <w:r w:rsidR="00C705D2">
        <w:rPr>
          <w:b/>
          <w:bCs/>
          <w:sz w:val="22"/>
          <w:szCs w:val="22"/>
        </w:rPr>
        <w:t>7</w:t>
      </w:r>
      <w:r w:rsidR="008B49BA">
        <w:rPr>
          <w:b/>
          <w:bCs/>
          <w:sz w:val="22"/>
          <w:szCs w:val="22"/>
        </w:rPr>
        <w:t xml:space="preserve"> r. </w:t>
      </w:r>
      <w:r w:rsidRPr="6B86AF2B">
        <w:rPr>
          <w:b/>
          <w:bCs/>
          <w:sz w:val="22"/>
          <w:szCs w:val="22"/>
        </w:rPr>
        <w:t xml:space="preserve"> </w:t>
      </w:r>
      <w:r w:rsidRPr="6B86AF2B">
        <w:rPr>
          <w:sz w:val="22"/>
          <w:szCs w:val="22"/>
        </w:rPr>
        <w:t>z możliwością przedłużenia na kolejny okres aneksem do umowy.</w:t>
      </w:r>
    </w:p>
    <w:p w14:paraId="13F41402" w14:textId="77777777" w:rsidR="005C4236" w:rsidRDefault="005C4236" w:rsidP="005C4236">
      <w:pPr>
        <w:pStyle w:val="Akapitzlist"/>
        <w:rPr>
          <w:sz w:val="22"/>
          <w:szCs w:val="22"/>
        </w:rPr>
      </w:pPr>
    </w:p>
    <w:p w14:paraId="230B69F5" w14:textId="0908E165" w:rsidR="005C4236" w:rsidRDefault="6B86AF2B" w:rsidP="005C4236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C4236">
        <w:rPr>
          <w:sz w:val="22"/>
          <w:szCs w:val="22"/>
        </w:rPr>
        <w:t>Kwota należności za realizację zamówienia nie może przekroczyć:</w:t>
      </w:r>
      <w:r w:rsidR="005C4236" w:rsidRPr="005C4236">
        <w:rPr>
          <w:sz w:val="22"/>
          <w:szCs w:val="22"/>
        </w:rPr>
        <w:t xml:space="preserve"> </w:t>
      </w:r>
      <w:r w:rsidR="005C4236" w:rsidRPr="005C4236">
        <w:rPr>
          <w:b/>
          <w:sz w:val="22"/>
          <w:szCs w:val="22"/>
        </w:rPr>
        <w:t xml:space="preserve">10.000 </w:t>
      </w:r>
      <w:r w:rsidR="007C4A98" w:rsidRPr="005C4236">
        <w:rPr>
          <w:b/>
          <w:sz w:val="22"/>
          <w:szCs w:val="22"/>
        </w:rPr>
        <w:t>zł.</w:t>
      </w:r>
      <w:r w:rsidR="007C4A98" w:rsidRPr="005C4236">
        <w:rPr>
          <w:sz w:val="22"/>
          <w:szCs w:val="22"/>
        </w:rPr>
        <w:t xml:space="preserve"> (</w:t>
      </w:r>
      <w:r w:rsidR="005C4236" w:rsidRPr="005C4236">
        <w:rPr>
          <w:sz w:val="22"/>
          <w:szCs w:val="22"/>
        </w:rPr>
        <w:t>dziesięć tysięcy złotych) brutto miesięcznie.</w:t>
      </w:r>
    </w:p>
    <w:p w14:paraId="1A3213FF" w14:textId="77777777" w:rsidR="005C4236" w:rsidRDefault="005C4236" w:rsidP="005C4236">
      <w:pPr>
        <w:pStyle w:val="Akapitzlist"/>
        <w:rPr>
          <w:sz w:val="22"/>
          <w:szCs w:val="22"/>
        </w:rPr>
      </w:pPr>
    </w:p>
    <w:p w14:paraId="2DF42E05" w14:textId="52128F8B" w:rsidR="005C4236" w:rsidRPr="005C4236" w:rsidRDefault="005C4236" w:rsidP="005C4236">
      <w:pPr>
        <w:numPr>
          <w:ilvl w:val="0"/>
          <w:numId w:val="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bookmarkStart w:id="6" w:name="_Hlk521584712"/>
      <w:r w:rsidRPr="005C4236">
        <w:rPr>
          <w:sz w:val="22"/>
          <w:szCs w:val="22"/>
        </w:rPr>
        <w:t xml:space="preserve">Przyjmujący zamówienie może otrzymać dodatkową należność w wysokości do </w:t>
      </w:r>
      <w:r w:rsidR="00E3050F">
        <w:rPr>
          <w:b/>
          <w:sz w:val="22"/>
          <w:szCs w:val="22"/>
        </w:rPr>
        <w:t>2</w:t>
      </w:r>
      <w:r w:rsidRPr="005C4236">
        <w:rPr>
          <w:b/>
          <w:sz w:val="22"/>
          <w:szCs w:val="22"/>
        </w:rPr>
        <w:t xml:space="preserve">5 % </w:t>
      </w:r>
      <w:r w:rsidRPr="005C4236">
        <w:rPr>
          <w:sz w:val="22"/>
          <w:szCs w:val="22"/>
        </w:rPr>
        <w:t>należności określonej w</w:t>
      </w:r>
      <w:r w:rsidRPr="005C4236">
        <w:rPr>
          <w:b/>
          <w:sz w:val="22"/>
          <w:szCs w:val="22"/>
        </w:rPr>
        <w:t xml:space="preserve"> </w:t>
      </w:r>
      <w:r w:rsidRPr="005C4236">
        <w:rPr>
          <w:sz w:val="22"/>
          <w:szCs w:val="22"/>
        </w:rPr>
        <w:t>§ 13 ust. 1 Umowy z tytułu terminowego i rzetelnego wykonywania zadań określonych</w:t>
      </w:r>
      <w:r w:rsidR="00C705D2">
        <w:rPr>
          <w:sz w:val="22"/>
          <w:szCs w:val="22"/>
        </w:rPr>
        <w:br/>
      </w:r>
      <w:r w:rsidRPr="005C4236">
        <w:rPr>
          <w:sz w:val="22"/>
          <w:szCs w:val="22"/>
        </w:rPr>
        <w:t xml:space="preserve">w § 4 ust. 1 Umowy oraz innych zadań przydzielonych przez Kierownika </w:t>
      </w:r>
      <w:bookmarkStart w:id="7" w:name="_Hlk522033149"/>
      <w:bookmarkStart w:id="8" w:name="_Hlk522033460"/>
      <w:r w:rsidR="00C705D2">
        <w:rPr>
          <w:sz w:val="22"/>
          <w:szCs w:val="22"/>
        </w:rPr>
        <w:t xml:space="preserve">Zakładu Radiologii, Diagnostyki Obrazowej i Medycyny Nuklearnej. </w:t>
      </w:r>
      <w:r w:rsidRPr="005C4236">
        <w:rPr>
          <w:sz w:val="22"/>
          <w:szCs w:val="22"/>
        </w:rPr>
        <w:t xml:space="preserve">O wypłatę dodatkowej należność wnioskuje Kierownik </w:t>
      </w:r>
      <w:r w:rsidR="00C705D2">
        <w:rPr>
          <w:sz w:val="22"/>
          <w:szCs w:val="22"/>
        </w:rPr>
        <w:t xml:space="preserve">Zakładu Radiologii, Diagnostyki Obrazowej i Medycyny Nuklearnej </w:t>
      </w:r>
      <w:r w:rsidRPr="005C4236">
        <w:rPr>
          <w:sz w:val="22"/>
          <w:szCs w:val="22"/>
        </w:rPr>
        <w:t>do Udzielającego zamówienia. Dodatkowa należność może zostać przyznana jednorazowo po każdym zakończonym miesiącu kalendarzowym w którym udzielane były świadczenia zdrowotne i może zostać wypłacona po zatwierdzeniu przez Udzielającego zamówienia”.</w:t>
      </w:r>
      <w:bookmarkEnd w:id="6"/>
      <w:bookmarkEnd w:id="7"/>
      <w:bookmarkEnd w:id="8"/>
    </w:p>
    <w:p w14:paraId="50212240" w14:textId="77777777" w:rsidR="00994007" w:rsidRDefault="00994007" w:rsidP="007E550C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E1A30A8" w14:textId="0618B05A" w:rsidR="004B1243" w:rsidRPr="00CC3069" w:rsidRDefault="004B1243" w:rsidP="00DD601D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C3069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49F31CB" w14:textId="77777777" w:rsidR="004B1243" w:rsidRPr="00C70A96" w:rsidRDefault="004B1243" w:rsidP="004B124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7A8E38D" w14:textId="77777777" w:rsidR="004B1243" w:rsidRPr="00C70A96" w:rsidRDefault="004B1243" w:rsidP="00DD601D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bazy lokalowej Udzielającego zamówienia w tym z pomieszczeń socjalnych,</w:t>
      </w:r>
    </w:p>
    <w:p w14:paraId="15DD615F" w14:textId="77777777" w:rsidR="004B1243" w:rsidRPr="00C70A96" w:rsidRDefault="004B1243" w:rsidP="00DD601D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C70A96">
        <w:rPr>
          <w:position w:val="-1"/>
          <w:sz w:val="22"/>
          <w:szCs w:val="22"/>
        </w:rPr>
        <w:t>sprzętu i aparatury medycznej będącego własnością Udzielającego zamówienia,</w:t>
      </w:r>
    </w:p>
    <w:p w14:paraId="03D1DC9D" w14:textId="77777777" w:rsidR="004B1243" w:rsidRPr="003E0CD5" w:rsidRDefault="004B1243" w:rsidP="00DD601D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C70A96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53128261" w14:textId="77777777" w:rsidR="004B1243" w:rsidRPr="00C70A96" w:rsidRDefault="004B1243" w:rsidP="0094222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046E8AD2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IV. Warunki przystąpienia do konkursu</w:t>
      </w:r>
    </w:p>
    <w:p w14:paraId="62486C05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A86E680" w14:textId="63C6369D" w:rsidR="000A698A" w:rsidRDefault="6B86AF2B" w:rsidP="6B86AF2B">
      <w:pPr>
        <w:pStyle w:val="WW-Tekstpodstawowy2"/>
        <w:tabs>
          <w:tab w:val="num" w:pos="284"/>
        </w:tabs>
        <w:rPr>
          <w:sz w:val="22"/>
          <w:szCs w:val="22"/>
        </w:rPr>
      </w:pPr>
      <w:r w:rsidRPr="6B86AF2B">
        <w:rPr>
          <w:sz w:val="22"/>
          <w:szCs w:val="22"/>
        </w:rPr>
        <w:t xml:space="preserve">Do konkursu ofert mogą przystąpić lekarze wykonujący zawód w formie jednoosobowej działalności gospodarczej, o której mowa w art. 5 ust. 2 pkt 1 lit. a) UDL oraz posiadający specjalizację lub tytuł specjalisty w dziedzinie </w:t>
      </w:r>
      <w:r w:rsidR="005C4236">
        <w:rPr>
          <w:sz w:val="22"/>
          <w:szCs w:val="22"/>
        </w:rPr>
        <w:t>radiologii i diagnostyki obrazowej</w:t>
      </w:r>
      <w:r w:rsidRPr="6B86AF2B">
        <w:rPr>
          <w:sz w:val="22"/>
          <w:szCs w:val="22"/>
        </w:rPr>
        <w:t>.</w:t>
      </w:r>
    </w:p>
    <w:p w14:paraId="4101652C" w14:textId="77777777" w:rsidR="00B33200" w:rsidRPr="00C70A96" w:rsidRDefault="00B33200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</w:p>
    <w:p w14:paraId="75EE122B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V. Przygotowanie i składanie oferty</w:t>
      </w:r>
    </w:p>
    <w:p w14:paraId="4B99056E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77777777" w:rsidR="00610835" w:rsidRPr="00225542" w:rsidRDefault="00610835" w:rsidP="0061083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Ofert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przyst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pienia do konkursu nale</w:t>
      </w:r>
      <w:r w:rsidRPr="00225542">
        <w:rPr>
          <w:rFonts w:ascii="TimesNewRoman" w:eastAsia="TimesNewRoman" w:cs="TimesNewRoman"/>
          <w:sz w:val="22"/>
          <w:szCs w:val="22"/>
        </w:rPr>
        <w:t>ż</w:t>
      </w:r>
      <w:r w:rsidRPr="00225542">
        <w:rPr>
          <w:sz w:val="22"/>
          <w:szCs w:val="22"/>
        </w:rPr>
        <w:t>y sporz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dzi</w:t>
      </w:r>
      <w:r w:rsidRPr="00225542">
        <w:rPr>
          <w:rFonts w:ascii="TimesNewRoman" w:eastAsia="TimesNewRoman" w:cs="TimesNewRoman" w:hint="eastAsia"/>
          <w:sz w:val="22"/>
          <w:szCs w:val="22"/>
        </w:rPr>
        <w:t>ć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w formie pisemnej na formularzu ofertowym stanowiący Załącznik nr 2 do niniejszego Ogłoszenia, dost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sz w:val="22"/>
          <w:szCs w:val="22"/>
        </w:rPr>
        <w:t xml:space="preserve">pnym w Dziale </w:t>
      </w:r>
      <w:r>
        <w:rPr>
          <w:sz w:val="22"/>
          <w:szCs w:val="22"/>
        </w:rPr>
        <w:t>Kadr i Szkoleń</w:t>
      </w:r>
      <w:r w:rsidRPr="00225542">
        <w:rPr>
          <w:sz w:val="22"/>
          <w:szCs w:val="22"/>
        </w:rPr>
        <w:t xml:space="preserve">, 41-500 Chorzów, ul. </w:t>
      </w:r>
      <w:r>
        <w:rPr>
          <w:sz w:val="22"/>
          <w:szCs w:val="22"/>
        </w:rPr>
        <w:t>Strzelców Bytomskich 11</w:t>
      </w:r>
      <w:r w:rsidRPr="00225542">
        <w:rPr>
          <w:sz w:val="22"/>
          <w:szCs w:val="22"/>
        </w:rPr>
        <w:t>.</w:t>
      </w:r>
    </w:p>
    <w:p w14:paraId="1299C43A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A258AC0" w14:textId="65D47365" w:rsidR="007C4A98" w:rsidRPr="00225542" w:rsidRDefault="007C4A98" w:rsidP="007C4A9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Oferty - w zamkni</w:t>
      </w:r>
      <w:r w:rsidRPr="6B86AF2B">
        <w:rPr>
          <w:rFonts w:eastAsia="TimesNewRoman"/>
          <w:sz w:val="22"/>
          <w:szCs w:val="22"/>
        </w:rPr>
        <w:t>ę</w:t>
      </w:r>
      <w:r w:rsidRPr="6B86AF2B">
        <w:rPr>
          <w:sz w:val="22"/>
          <w:szCs w:val="22"/>
        </w:rPr>
        <w:t>tej i opiecz</w:t>
      </w:r>
      <w:r w:rsidRPr="6B86AF2B">
        <w:rPr>
          <w:rFonts w:eastAsia="TimesNewRoman"/>
          <w:sz w:val="22"/>
          <w:szCs w:val="22"/>
        </w:rPr>
        <w:t>ę</w:t>
      </w:r>
      <w:r w:rsidRPr="6B86AF2B">
        <w:rPr>
          <w:sz w:val="22"/>
          <w:szCs w:val="22"/>
        </w:rPr>
        <w:t>towanej kopercie, opatrzonej napisem: „Konkurs ofert na udzielanie lekarskich świadczeń zdrowotnych</w:t>
      </w:r>
      <w:r>
        <w:rPr>
          <w:sz w:val="22"/>
          <w:szCs w:val="22"/>
        </w:rPr>
        <w:t xml:space="preserve"> </w:t>
      </w:r>
      <w:r w:rsidR="004559E0">
        <w:rPr>
          <w:sz w:val="22"/>
          <w:szCs w:val="22"/>
        </w:rPr>
        <w:t>z zakresu radiologii i diagnostyki obrazowej</w:t>
      </w:r>
      <w:r>
        <w:rPr>
          <w:sz w:val="22"/>
          <w:szCs w:val="22"/>
        </w:rPr>
        <w:t xml:space="preserve"> poza godzinami normalnej ordynacji lekarskiej</w:t>
      </w:r>
      <w:r w:rsidRPr="6B86AF2B">
        <w:rPr>
          <w:sz w:val="22"/>
          <w:szCs w:val="22"/>
        </w:rPr>
        <w:t xml:space="preserve"> – muszą wpłynąć do Biura Podawczego, ul. Strzelców Bytomskich 11 w Chorzowie do dnia </w:t>
      </w:r>
      <w:r>
        <w:rPr>
          <w:b/>
          <w:bCs/>
          <w:sz w:val="22"/>
          <w:szCs w:val="22"/>
        </w:rPr>
        <w:t>2</w:t>
      </w:r>
      <w:r w:rsidR="00474B98">
        <w:rPr>
          <w:b/>
          <w:bCs/>
          <w:sz w:val="22"/>
          <w:szCs w:val="22"/>
        </w:rPr>
        <w:t>4</w:t>
      </w:r>
      <w:r w:rsidR="005C4236">
        <w:rPr>
          <w:b/>
          <w:bCs/>
          <w:sz w:val="22"/>
          <w:szCs w:val="22"/>
        </w:rPr>
        <w:t xml:space="preserve"> </w:t>
      </w:r>
      <w:r w:rsidR="00474B98">
        <w:rPr>
          <w:b/>
          <w:bCs/>
          <w:sz w:val="22"/>
          <w:szCs w:val="22"/>
        </w:rPr>
        <w:t>marca</w:t>
      </w:r>
      <w:r w:rsidR="005C4236">
        <w:rPr>
          <w:b/>
          <w:bCs/>
          <w:sz w:val="22"/>
          <w:szCs w:val="22"/>
        </w:rPr>
        <w:t xml:space="preserve"> 202</w:t>
      </w:r>
      <w:r w:rsidR="00474B98">
        <w:rPr>
          <w:b/>
          <w:bCs/>
          <w:sz w:val="22"/>
          <w:szCs w:val="22"/>
        </w:rPr>
        <w:t>1</w:t>
      </w:r>
      <w:r w:rsidRPr="6B86AF2B">
        <w:rPr>
          <w:b/>
          <w:bCs/>
          <w:sz w:val="22"/>
          <w:szCs w:val="22"/>
        </w:rPr>
        <w:t xml:space="preserve"> r. do godziny </w:t>
      </w:r>
      <w:r w:rsidR="00474B98">
        <w:rPr>
          <w:b/>
          <w:bCs/>
          <w:sz w:val="22"/>
          <w:szCs w:val="22"/>
        </w:rPr>
        <w:t>08:</w:t>
      </w:r>
      <w:r>
        <w:rPr>
          <w:b/>
          <w:bCs/>
          <w:sz w:val="22"/>
          <w:szCs w:val="22"/>
        </w:rPr>
        <w:t>3</w:t>
      </w:r>
      <w:r w:rsidRPr="6B86AF2B">
        <w:rPr>
          <w:b/>
          <w:bCs/>
          <w:sz w:val="22"/>
          <w:szCs w:val="22"/>
        </w:rPr>
        <w:t>0</w:t>
      </w:r>
      <w:r w:rsidRPr="6B86AF2B">
        <w:rPr>
          <w:sz w:val="22"/>
          <w:szCs w:val="22"/>
        </w:rPr>
        <w:t>.</w:t>
      </w:r>
    </w:p>
    <w:p w14:paraId="4DDBEF00" w14:textId="77777777" w:rsidR="00BC4B4E" w:rsidRPr="00610835" w:rsidRDefault="00BC4B4E" w:rsidP="0061083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3E8FA5F0" w14:textId="7DA34787" w:rsidR="00BC4B4E" w:rsidRDefault="00BC4B4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Oferta </w:t>
      </w:r>
      <w:r w:rsidR="00C34610" w:rsidRPr="00C70A96">
        <w:rPr>
          <w:sz w:val="22"/>
          <w:szCs w:val="22"/>
        </w:rPr>
        <w:t>niespełniająca war</w:t>
      </w:r>
      <w:r w:rsidR="006A5000" w:rsidRPr="00C70A96">
        <w:rPr>
          <w:sz w:val="22"/>
          <w:szCs w:val="22"/>
        </w:rPr>
        <w:t>unków określonych w niniejszym O</w:t>
      </w:r>
      <w:r w:rsidR="00C34610" w:rsidRPr="00C70A96">
        <w:rPr>
          <w:sz w:val="22"/>
          <w:szCs w:val="22"/>
        </w:rPr>
        <w:t xml:space="preserve">głoszeniu </w:t>
      </w:r>
      <w:r w:rsidRPr="00C70A96">
        <w:rPr>
          <w:sz w:val="22"/>
          <w:szCs w:val="22"/>
        </w:rPr>
        <w:t>lub zło</w:t>
      </w:r>
      <w:r w:rsidRPr="00C70A96">
        <w:rPr>
          <w:rFonts w:ascii="TimesNewRoman" w:eastAsia="TimesNewRoman" w:cs="TimesNewRoman"/>
          <w:sz w:val="22"/>
          <w:szCs w:val="22"/>
        </w:rPr>
        <w:t>ż</w:t>
      </w:r>
      <w:r w:rsidRPr="00C70A96">
        <w:rPr>
          <w:sz w:val="22"/>
          <w:szCs w:val="22"/>
        </w:rPr>
        <w:t>ona po terminie zostanie odrzucona.</w:t>
      </w:r>
      <w:r w:rsidR="00C34610" w:rsidRPr="00C70A96">
        <w:rPr>
          <w:sz w:val="22"/>
          <w:szCs w:val="22"/>
        </w:rPr>
        <w:t xml:space="preserve"> W przypadku, gdy oferta nie zawiera wszystkich wymaganych dokumentów lub zawiera braki formalne, Udzielający zamówienia wzywa do usunięcia braków w wyznaczonym terminie pod rygorem odrzucenia oferty. </w:t>
      </w:r>
    </w:p>
    <w:p w14:paraId="0C944724" w14:textId="70CA7D12" w:rsidR="005C4236" w:rsidRDefault="005C4236" w:rsidP="005C4236">
      <w:pPr>
        <w:pStyle w:val="Akapitzlist"/>
        <w:rPr>
          <w:sz w:val="22"/>
          <w:szCs w:val="22"/>
        </w:rPr>
      </w:pPr>
    </w:p>
    <w:p w14:paraId="2B2036C8" w14:textId="77777777" w:rsidR="00BC4B4E" w:rsidRPr="00C70A96" w:rsidRDefault="00BC4B4E">
      <w:pPr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VI. Dokumenty jakie powinna zawierać oferta</w:t>
      </w:r>
    </w:p>
    <w:p w14:paraId="3CF2D8B6" w14:textId="77777777" w:rsidR="00BC4B4E" w:rsidRPr="00C70A96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C70A96" w:rsidRDefault="00545577" w:rsidP="00545577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C70A96" w:rsidRDefault="00545577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f</w:t>
      </w:r>
      <w:r w:rsidR="00BC4B4E" w:rsidRPr="00C70A96">
        <w:rPr>
          <w:sz w:val="22"/>
          <w:szCs w:val="22"/>
        </w:rPr>
        <w:t>orm</w:t>
      </w:r>
      <w:r w:rsidRPr="00C70A96">
        <w:rPr>
          <w:sz w:val="22"/>
          <w:szCs w:val="22"/>
        </w:rPr>
        <w:t>ularz ofertowy (Załącznik nr 2);</w:t>
      </w:r>
    </w:p>
    <w:p w14:paraId="489B1C8A" w14:textId="77777777" w:rsidR="00BC4B4E" w:rsidRPr="00C70A96" w:rsidRDefault="006E2531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</w:t>
      </w:r>
      <w:r w:rsidR="00D7786A" w:rsidRPr="00C70A96">
        <w:rPr>
          <w:sz w:val="22"/>
          <w:szCs w:val="22"/>
        </w:rPr>
        <w:t xml:space="preserve">aświadczenie o wpisie </w:t>
      </w:r>
      <w:r w:rsidR="00BC4B4E" w:rsidRPr="00C70A96">
        <w:rPr>
          <w:sz w:val="22"/>
          <w:szCs w:val="22"/>
        </w:rPr>
        <w:t xml:space="preserve">do </w:t>
      </w:r>
      <w:r w:rsidR="00D7786A" w:rsidRPr="00C70A96">
        <w:rPr>
          <w:sz w:val="22"/>
          <w:szCs w:val="22"/>
        </w:rPr>
        <w:t>Centralnej Ewidencji i Informacji o Działalności Gospodarczej</w:t>
      </w:r>
      <w:r w:rsidR="00545577" w:rsidRPr="00C70A96">
        <w:rPr>
          <w:sz w:val="22"/>
          <w:szCs w:val="22"/>
        </w:rPr>
        <w:t>;</w:t>
      </w:r>
    </w:p>
    <w:p w14:paraId="7D977914" w14:textId="77777777" w:rsidR="006E2531" w:rsidRPr="00C70A96" w:rsidRDefault="006E2531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zaświadczenie o wpisie do Rejestru Podmiotów Wykonujących Działalność Leczniczą;</w:t>
      </w:r>
    </w:p>
    <w:p w14:paraId="1687C5DF" w14:textId="77777777" w:rsidR="0077593F" w:rsidRPr="00C70A96" w:rsidRDefault="00B60D1C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D7786A" w:rsidRPr="00C70A96">
        <w:rPr>
          <w:sz w:val="22"/>
          <w:szCs w:val="22"/>
        </w:rPr>
        <w:t xml:space="preserve">serokopię prawa wykonywania zawodu </w:t>
      </w:r>
      <w:r w:rsidR="0077593F" w:rsidRPr="00C70A96">
        <w:rPr>
          <w:sz w:val="22"/>
          <w:szCs w:val="22"/>
        </w:rPr>
        <w:t>lekarza</w:t>
      </w:r>
      <w:r w:rsidR="00545577" w:rsidRPr="00C70A96">
        <w:rPr>
          <w:sz w:val="22"/>
          <w:szCs w:val="22"/>
        </w:rPr>
        <w:t>;</w:t>
      </w:r>
    </w:p>
    <w:p w14:paraId="51CF3244" w14:textId="77777777" w:rsidR="0077593F" w:rsidRPr="00C70A96" w:rsidRDefault="0077593F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825FEC" w:rsidRPr="00C70A96">
        <w:rPr>
          <w:sz w:val="22"/>
          <w:szCs w:val="22"/>
        </w:rPr>
        <w:t>serokopię dyplomu specjalizacji</w:t>
      </w:r>
      <w:r w:rsidR="003E0CD5">
        <w:rPr>
          <w:sz w:val="22"/>
          <w:szCs w:val="22"/>
        </w:rPr>
        <w:t xml:space="preserve"> lub karty szkolenia specjalizacyjnego</w:t>
      </w:r>
      <w:r w:rsidR="006A1766" w:rsidRPr="00C70A96">
        <w:rPr>
          <w:sz w:val="22"/>
          <w:szCs w:val="22"/>
        </w:rPr>
        <w:t>;</w:t>
      </w:r>
    </w:p>
    <w:p w14:paraId="04CC0A8E" w14:textId="77777777" w:rsidR="00D7786A" w:rsidRPr="00C70A96" w:rsidRDefault="00B60D1C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</w:t>
      </w:r>
      <w:r w:rsidR="00D7786A" w:rsidRPr="00C70A96">
        <w:rPr>
          <w:sz w:val="22"/>
          <w:szCs w:val="22"/>
        </w:rPr>
        <w:t>serokopię d</w:t>
      </w:r>
      <w:r w:rsidR="006705FE" w:rsidRPr="00C70A96">
        <w:rPr>
          <w:sz w:val="22"/>
          <w:szCs w:val="22"/>
        </w:rPr>
        <w:t>yplomu studiów</w:t>
      </w:r>
      <w:r w:rsidR="0077593F" w:rsidRPr="00C70A96">
        <w:rPr>
          <w:sz w:val="22"/>
          <w:szCs w:val="22"/>
        </w:rPr>
        <w:t xml:space="preserve"> potwierdzającego uzyskanie tytułu lekarza</w:t>
      </w:r>
      <w:r w:rsidR="00545577" w:rsidRPr="00C70A96">
        <w:rPr>
          <w:sz w:val="22"/>
          <w:szCs w:val="22"/>
        </w:rPr>
        <w:t>;</w:t>
      </w:r>
    </w:p>
    <w:p w14:paraId="53290A5C" w14:textId="6838CAC9" w:rsidR="00BC4B4E" w:rsidRDefault="00B60D1C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lastRenderedPageBreak/>
        <w:t>k</w:t>
      </w:r>
      <w:r w:rsidR="00BC4B4E" w:rsidRPr="00C70A96">
        <w:rPr>
          <w:sz w:val="22"/>
          <w:szCs w:val="22"/>
        </w:rPr>
        <w:t xml:space="preserve">serokopie </w:t>
      </w:r>
      <w:r w:rsidR="00D7786A" w:rsidRPr="00C70A96">
        <w:rPr>
          <w:sz w:val="22"/>
          <w:szCs w:val="22"/>
        </w:rPr>
        <w:t xml:space="preserve">innych </w:t>
      </w:r>
      <w:r w:rsidR="00BC4B4E" w:rsidRPr="00C70A96">
        <w:rPr>
          <w:sz w:val="22"/>
          <w:szCs w:val="22"/>
        </w:rPr>
        <w:t>dokumentów potwierdzających kwalifikacje zawodowe</w:t>
      </w:r>
      <w:r w:rsidR="00545577" w:rsidRPr="00C70A96">
        <w:rPr>
          <w:sz w:val="22"/>
          <w:szCs w:val="22"/>
        </w:rPr>
        <w:t xml:space="preserve"> oraz uprawnienia</w:t>
      </w:r>
      <w:r w:rsidR="00BC4B4E" w:rsidRPr="00C70A96">
        <w:rPr>
          <w:sz w:val="22"/>
          <w:szCs w:val="22"/>
        </w:rPr>
        <w:t xml:space="preserve">: </w:t>
      </w:r>
      <w:r w:rsidR="00EB1F4B" w:rsidRPr="00C70A96">
        <w:rPr>
          <w:sz w:val="22"/>
          <w:szCs w:val="22"/>
        </w:rPr>
        <w:t>certyfikaty</w:t>
      </w:r>
      <w:r w:rsidR="00D7786A" w:rsidRPr="00C70A96">
        <w:rPr>
          <w:sz w:val="22"/>
          <w:szCs w:val="22"/>
        </w:rPr>
        <w:t xml:space="preserve"> i zaświadczenia ukończenia kursów, sz</w:t>
      </w:r>
      <w:r w:rsidR="00545577" w:rsidRPr="00C70A96">
        <w:rPr>
          <w:sz w:val="22"/>
          <w:szCs w:val="22"/>
        </w:rPr>
        <w:t>koleń, itd.;</w:t>
      </w:r>
    </w:p>
    <w:p w14:paraId="0F4FACFB" w14:textId="77777777" w:rsidR="00FB10A1" w:rsidRPr="00FB10A1" w:rsidRDefault="00FB10A1" w:rsidP="00FB10A1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B10A1">
        <w:rPr>
          <w:sz w:val="22"/>
          <w:szCs w:val="22"/>
        </w:rPr>
        <w:t xml:space="preserve">kserokopię umowy ubezpieczenia  od odpowiedzialności cywilnej w zakresie świadczenia </w:t>
      </w:r>
      <w:bookmarkStart w:id="9" w:name="_Hlk42855056"/>
      <w:r w:rsidRPr="00FB10A1">
        <w:rPr>
          <w:sz w:val="22"/>
          <w:szCs w:val="22"/>
        </w:rPr>
        <w:t>usług będących przedmiotem konkursu z minimalną sumą gwarancyjną ubezpieczenia OC określoną zgodnie z przepisami w Rozporządzeniu Ministra Finansów z dnia 29 kwietnia 2019 r. w sprawie obowiązkowego ubezpieczenia odpowiedzialności cywilnej podmiotu wykonującego działalność leczniczą (Dz.U.2019.866).</w:t>
      </w:r>
    </w:p>
    <w:bookmarkEnd w:id="9"/>
    <w:p w14:paraId="6BA858D7" w14:textId="77777777" w:rsidR="008D3E63" w:rsidRPr="00C70A96" w:rsidRDefault="00D12AA8" w:rsidP="00CF6D8C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o</w:t>
      </w:r>
      <w:r w:rsidR="00545577" w:rsidRPr="00C70A96">
        <w:rPr>
          <w:sz w:val="22"/>
          <w:szCs w:val="22"/>
        </w:rPr>
        <w:t>pisany przebieg pracy zawodowej;</w:t>
      </w:r>
    </w:p>
    <w:p w14:paraId="0FB78278" w14:textId="77777777" w:rsidR="00545577" w:rsidRPr="00C70A96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2CD5AB4" w14:textId="77777777" w:rsidR="00BC4B4E" w:rsidRPr="00C70A96" w:rsidRDefault="00BC4B4E" w:rsidP="00545577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dniu rozstrzygnięcia konkursu oferent zobowiązany jest posiadać przy sobie oryginały </w:t>
      </w:r>
      <w:r w:rsidR="00EB7C93" w:rsidRPr="00C70A96">
        <w:rPr>
          <w:sz w:val="22"/>
          <w:szCs w:val="22"/>
        </w:rPr>
        <w:t>dokumentów wymienionych w</w:t>
      </w:r>
      <w:r w:rsidR="00545577" w:rsidRPr="00C70A96">
        <w:rPr>
          <w:sz w:val="22"/>
          <w:szCs w:val="22"/>
        </w:rPr>
        <w:t xml:space="preserve"> ust. 1</w:t>
      </w:r>
      <w:r w:rsidR="00EB7C93" w:rsidRPr="00C70A96">
        <w:rPr>
          <w:sz w:val="22"/>
          <w:szCs w:val="22"/>
        </w:rPr>
        <w:t xml:space="preserve"> pkt. </w:t>
      </w:r>
      <w:r w:rsidR="006E2531" w:rsidRPr="00C70A96">
        <w:rPr>
          <w:sz w:val="22"/>
          <w:szCs w:val="22"/>
        </w:rPr>
        <w:t>d</w:t>
      </w:r>
      <w:r w:rsidR="00545577" w:rsidRPr="00C70A96">
        <w:rPr>
          <w:sz w:val="22"/>
          <w:szCs w:val="22"/>
        </w:rPr>
        <w:t xml:space="preserve">) – </w:t>
      </w:r>
      <w:r w:rsidR="007820A8">
        <w:rPr>
          <w:sz w:val="22"/>
          <w:szCs w:val="22"/>
        </w:rPr>
        <w:t>h</w:t>
      </w:r>
      <w:r w:rsidR="00545577" w:rsidRPr="00C70A96">
        <w:rPr>
          <w:sz w:val="22"/>
          <w:szCs w:val="22"/>
        </w:rPr>
        <w:t>)</w:t>
      </w:r>
      <w:r w:rsidRPr="00C70A96">
        <w:rPr>
          <w:sz w:val="22"/>
          <w:szCs w:val="22"/>
        </w:rPr>
        <w:t>.</w:t>
      </w:r>
    </w:p>
    <w:p w14:paraId="1FC39945" w14:textId="77777777" w:rsidR="00ED61E7" w:rsidRPr="00C70A96" w:rsidRDefault="00ED61E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A1B0EB1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70A96">
        <w:rPr>
          <w:b/>
          <w:bCs/>
          <w:sz w:val="22"/>
          <w:szCs w:val="22"/>
        </w:rPr>
        <w:t>VII. Tryb i kryteria wyboru ofert</w:t>
      </w:r>
    </w:p>
    <w:p w14:paraId="0562CB0E" w14:textId="77777777" w:rsidR="00BC4B4E" w:rsidRPr="00C70A96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F95112" w:rsidRPr="00225542" w:rsidRDefault="00F95112" w:rsidP="00F9511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Konkurs ofert przeprowadzi komisja konkursowa, powołana przez Dyrektora </w:t>
      </w:r>
      <w:r>
        <w:rPr>
          <w:sz w:val="22"/>
          <w:szCs w:val="22"/>
        </w:rPr>
        <w:t>SP ZOZ ZSM</w:t>
      </w:r>
      <w:r w:rsidRPr="00225542">
        <w:rPr>
          <w:sz w:val="22"/>
          <w:szCs w:val="22"/>
        </w:rPr>
        <w:t>.</w:t>
      </w:r>
    </w:p>
    <w:p w14:paraId="34CE0A41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06382D1" w14:textId="77777777" w:rsidR="00AE69AF" w:rsidRPr="00C70A96" w:rsidRDefault="00D46D1F" w:rsidP="00AE69A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Komisja przeprowadzi konkurs na zasadach określonych w U</w:t>
      </w:r>
      <w:r w:rsidR="00AE69AF" w:rsidRPr="00C70A96">
        <w:rPr>
          <w:sz w:val="22"/>
          <w:szCs w:val="22"/>
        </w:rPr>
        <w:t xml:space="preserve">DL oraz </w:t>
      </w:r>
      <w:r w:rsidR="00D12AA8" w:rsidRPr="00C70A96">
        <w:rPr>
          <w:sz w:val="22"/>
          <w:szCs w:val="22"/>
        </w:rPr>
        <w:t>UŚOZFŚP</w:t>
      </w:r>
      <w:r w:rsidR="00AE69AF" w:rsidRPr="00C70A96">
        <w:rPr>
          <w:sz w:val="22"/>
          <w:szCs w:val="22"/>
        </w:rPr>
        <w:t>.</w:t>
      </w:r>
    </w:p>
    <w:p w14:paraId="62EBF3C5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777F2F" w14:textId="1736B4ED" w:rsidR="00BC4B4E" w:rsidRPr="00C70A96" w:rsidRDefault="6B86AF2B" w:rsidP="6B86AF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Komisyjne otwarcie zło</w:t>
      </w:r>
      <w:r w:rsidRPr="6B86AF2B">
        <w:rPr>
          <w:rFonts w:ascii="TimesNewRoman" w:eastAsia="TimesNewRoman" w:cs="TimesNewRoman"/>
          <w:sz w:val="22"/>
          <w:szCs w:val="22"/>
        </w:rPr>
        <w:t>ż</w:t>
      </w:r>
      <w:r w:rsidRPr="6B86AF2B">
        <w:rPr>
          <w:sz w:val="22"/>
          <w:szCs w:val="22"/>
        </w:rPr>
        <w:t>onych ofert oraz rozstrzygnięcie konkursu ofert nast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sz w:val="22"/>
          <w:szCs w:val="22"/>
        </w:rPr>
        <w:t xml:space="preserve">pi na posiedzeniu Komisji Konkursowej w dniu </w:t>
      </w:r>
      <w:r w:rsidR="005E5E83">
        <w:rPr>
          <w:b/>
          <w:bCs/>
          <w:sz w:val="22"/>
          <w:szCs w:val="22"/>
        </w:rPr>
        <w:t>24</w:t>
      </w:r>
      <w:r w:rsidR="007C4A98">
        <w:rPr>
          <w:b/>
          <w:bCs/>
          <w:sz w:val="22"/>
          <w:szCs w:val="22"/>
        </w:rPr>
        <w:t xml:space="preserve"> </w:t>
      </w:r>
      <w:r w:rsidR="005E5E83">
        <w:rPr>
          <w:b/>
          <w:bCs/>
          <w:sz w:val="22"/>
          <w:szCs w:val="22"/>
        </w:rPr>
        <w:t>marca</w:t>
      </w:r>
      <w:r w:rsidR="007B261E">
        <w:rPr>
          <w:b/>
          <w:bCs/>
          <w:sz w:val="22"/>
          <w:szCs w:val="22"/>
        </w:rPr>
        <w:t xml:space="preserve"> </w:t>
      </w:r>
      <w:r w:rsidRPr="6B86AF2B">
        <w:rPr>
          <w:b/>
          <w:bCs/>
          <w:sz w:val="22"/>
          <w:szCs w:val="22"/>
        </w:rPr>
        <w:t>20</w:t>
      </w:r>
      <w:r w:rsidR="005C4236">
        <w:rPr>
          <w:b/>
          <w:bCs/>
          <w:sz w:val="22"/>
          <w:szCs w:val="22"/>
        </w:rPr>
        <w:t>2</w:t>
      </w:r>
      <w:r w:rsidR="005E5E83">
        <w:rPr>
          <w:b/>
          <w:bCs/>
          <w:sz w:val="22"/>
          <w:szCs w:val="22"/>
        </w:rPr>
        <w:t>1</w:t>
      </w:r>
      <w:r w:rsidRPr="6B86AF2B">
        <w:rPr>
          <w:b/>
          <w:bCs/>
          <w:sz w:val="22"/>
          <w:szCs w:val="22"/>
        </w:rPr>
        <w:t xml:space="preserve"> r. o godzinie </w:t>
      </w:r>
      <w:r w:rsidR="005E5E83">
        <w:rPr>
          <w:b/>
          <w:bCs/>
          <w:sz w:val="22"/>
          <w:szCs w:val="22"/>
        </w:rPr>
        <w:t>09:</w:t>
      </w:r>
      <w:r w:rsidR="007E550C">
        <w:rPr>
          <w:b/>
          <w:bCs/>
          <w:sz w:val="22"/>
          <w:szCs w:val="22"/>
        </w:rPr>
        <w:t>0</w:t>
      </w:r>
      <w:r w:rsidRPr="6B86AF2B">
        <w:rPr>
          <w:b/>
          <w:bCs/>
          <w:sz w:val="22"/>
          <w:szCs w:val="22"/>
        </w:rPr>
        <w:t>0</w:t>
      </w:r>
      <w:r w:rsidRPr="6B86AF2B">
        <w:rPr>
          <w:sz w:val="22"/>
          <w:szCs w:val="22"/>
        </w:rPr>
        <w:t xml:space="preserve"> w siedzibie SP ZOZ ZSM zgodnie z Regulaminem działania Komisji Konkursowej.</w:t>
      </w:r>
    </w:p>
    <w:p w14:paraId="6D98A12B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4D630B" w:rsidRPr="00C70A96" w:rsidRDefault="00BC4B4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toku postępowania konkursowego</w:t>
      </w:r>
      <w:r w:rsidR="004D630B" w:rsidRPr="00C70A96">
        <w:rPr>
          <w:sz w:val="22"/>
          <w:szCs w:val="22"/>
        </w:rPr>
        <w:t xml:space="preserve"> – do czasu zakończenia postępowania, oferent może złożyć </w:t>
      </w:r>
      <w:r w:rsidRPr="00C70A96">
        <w:rPr>
          <w:sz w:val="22"/>
          <w:szCs w:val="22"/>
        </w:rPr>
        <w:t xml:space="preserve">do </w:t>
      </w:r>
      <w:r w:rsidR="004D630B" w:rsidRPr="00C70A96">
        <w:rPr>
          <w:sz w:val="22"/>
          <w:szCs w:val="22"/>
        </w:rPr>
        <w:t>K</w:t>
      </w:r>
      <w:r w:rsidRPr="00C70A96">
        <w:rPr>
          <w:sz w:val="22"/>
          <w:szCs w:val="22"/>
        </w:rPr>
        <w:t xml:space="preserve">omisji </w:t>
      </w:r>
      <w:r w:rsidR="004D630B" w:rsidRPr="00C70A96">
        <w:rPr>
          <w:sz w:val="22"/>
          <w:szCs w:val="22"/>
        </w:rPr>
        <w:t>K</w:t>
      </w:r>
      <w:r w:rsidRPr="00C70A96">
        <w:rPr>
          <w:sz w:val="22"/>
          <w:szCs w:val="22"/>
        </w:rPr>
        <w:t>onkursowej umotyw</w:t>
      </w:r>
      <w:r w:rsidR="004D630B" w:rsidRPr="00C70A96">
        <w:rPr>
          <w:sz w:val="22"/>
          <w:szCs w:val="22"/>
        </w:rPr>
        <w:t xml:space="preserve">owany protest w terminie 7 dni roboczych od dnia dokonania zaskarżonej czynności. </w:t>
      </w:r>
      <w:r w:rsidRPr="00C70A96">
        <w:rPr>
          <w:sz w:val="22"/>
          <w:szCs w:val="22"/>
        </w:rPr>
        <w:t xml:space="preserve">Do czasu rozpatrzenia </w:t>
      </w:r>
      <w:r w:rsidR="004D630B" w:rsidRPr="00C70A96">
        <w:rPr>
          <w:sz w:val="22"/>
          <w:szCs w:val="22"/>
        </w:rPr>
        <w:t xml:space="preserve">protestu postępowanie w sprawie zawarcia umowy o udzielanie świadczeń zdrowotnych ulega zawieszeniu, chyba że z treści protestu wynika, że jest on bezzasadny. Komisja Konkursowa rozpatruje i rozstrzyga protest w ciągu 7 dni od dnia jego otrzymania </w:t>
      </w:r>
      <w:r w:rsidR="00AA280D" w:rsidRPr="00C70A96">
        <w:rPr>
          <w:sz w:val="22"/>
          <w:szCs w:val="22"/>
        </w:rPr>
        <w:t xml:space="preserve">i </w:t>
      </w:r>
      <w:r w:rsidR="004D630B" w:rsidRPr="00C70A96">
        <w:rPr>
          <w:sz w:val="22"/>
          <w:szCs w:val="22"/>
        </w:rPr>
        <w:t xml:space="preserve">udziela pisemnej odpowiedzi składającemu protest. Nieuwzględnienie protestu wymaga uzasadnienia. Protest złożony po terminie nie podlega rozpatrzeniu. </w:t>
      </w:r>
    </w:p>
    <w:p w14:paraId="2946DB82" w14:textId="77777777" w:rsidR="004D630B" w:rsidRPr="00C70A96" w:rsidRDefault="004D630B" w:rsidP="004D630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79E862" w14:textId="28A96BC3" w:rsidR="00BC4B4E" w:rsidRPr="00C70A96" w:rsidRDefault="6B86AF2B" w:rsidP="6B86AF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Komisja Konkursowa wybierze </w:t>
      </w:r>
      <w:r w:rsidR="007C4A98">
        <w:rPr>
          <w:sz w:val="22"/>
          <w:szCs w:val="22"/>
        </w:rPr>
        <w:t>2</w:t>
      </w:r>
      <w:r w:rsidRPr="6B86AF2B">
        <w:rPr>
          <w:sz w:val="22"/>
          <w:szCs w:val="22"/>
        </w:rPr>
        <w:t xml:space="preserve"> (</w:t>
      </w:r>
      <w:r w:rsidR="007C4A98">
        <w:rPr>
          <w:sz w:val="22"/>
          <w:szCs w:val="22"/>
        </w:rPr>
        <w:t>dwie</w:t>
      </w:r>
      <w:r w:rsidRPr="6B86AF2B">
        <w:rPr>
          <w:sz w:val="22"/>
          <w:szCs w:val="22"/>
        </w:rPr>
        <w:t>) najkorzystniejsz</w:t>
      </w:r>
      <w:r w:rsidR="007C4A98">
        <w:rPr>
          <w:sz w:val="22"/>
          <w:szCs w:val="22"/>
        </w:rPr>
        <w:t>e</w:t>
      </w:r>
      <w:r w:rsidRPr="6B86AF2B">
        <w:rPr>
          <w:sz w:val="22"/>
          <w:szCs w:val="22"/>
        </w:rPr>
        <w:t xml:space="preserve"> ofert</w:t>
      </w:r>
      <w:r w:rsidR="007C4A98">
        <w:rPr>
          <w:sz w:val="22"/>
          <w:szCs w:val="22"/>
        </w:rPr>
        <w:t>y</w:t>
      </w:r>
      <w:r w:rsidRPr="6B86AF2B">
        <w:rPr>
          <w:sz w:val="22"/>
          <w:szCs w:val="22"/>
        </w:rPr>
        <w:t>, dokonując oceny zło</w:t>
      </w:r>
      <w:r w:rsidRPr="6B86AF2B">
        <w:rPr>
          <w:rFonts w:ascii="TimesNewRoman" w:eastAsia="TimesNewRoman" w:cs="TimesNewRoman"/>
          <w:sz w:val="22"/>
          <w:szCs w:val="22"/>
        </w:rPr>
        <w:t>ż</w:t>
      </w:r>
      <w:r w:rsidRPr="6B86AF2B">
        <w:rPr>
          <w:sz w:val="22"/>
          <w:szCs w:val="22"/>
        </w:rPr>
        <w:t>onych ofert na zasadach okre</w:t>
      </w:r>
      <w:r w:rsidRPr="6B86AF2B">
        <w:rPr>
          <w:rFonts w:ascii="TimesNewRoman" w:eastAsia="TimesNewRoman" w:cs="TimesNewRoman"/>
          <w:sz w:val="22"/>
          <w:szCs w:val="22"/>
        </w:rPr>
        <w:t>ś</w:t>
      </w:r>
      <w:r w:rsidRPr="6B86AF2B">
        <w:rPr>
          <w:sz w:val="22"/>
          <w:szCs w:val="22"/>
        </w:rPr>
        <w:t>lonych w niniejszym Ogłoszeniu oraz Regulaminie działania komisji konkursowej.</w:t>
      </w:r>
    </w:p>
    <w:p w14:paraId="5997CC1D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BC4B4E" w:rsidRPr="00C70A96" w:rsidRDefault="00773DF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Komisja K</w:t>
      </w:r>
      <w:r w:rsidR="00BC4B4E" w:rsidRPr="00C70A96">
        <w:rPr>
          <w:sz w:val="22"/>
          <w:szCs w:val="22"/>
        </w:rPr>
        <w:t>onkursowa dokonuje p</w:t>
      </w:r>
      <w:r w:rsidR="00AE69AF" w:rsidRPr="00C70A96">
        <w:rPr>
          <w:sz w:val="22"/>
          <w:szCs w:val="22"/>
        </w:rPr>
        <w:t>orównania ofert w dwóch etapach:</w:t>
      </w:r>
    </w:p>
    <w:p w14:paraId="110FFD37" w14:textId="77777777" w:rsidR="00342E10" w:rsidRPr="00C70A96" w:rsidRDefault="00342E1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A40E6A9" w14:textId="77777777" w:rsidR="00773DFF" w:rsidRPr="00C70A96" w:rsidRDefault="00BC4B4E" w:rsidP="00773DF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70A96">
        <w:rPr>
          <w:b/>
          <w:sz w:val="22"/>
          <w:szCs w:val="22"/>
        </w:rPr>
        <w:t>Etap I</w:t>
      </w:r>
      <w:r w:rsidRPr="00C70A96">
        <w:rPr>
          <w:sz w:val="22"/>
          <w:szCs w:val="22"/>
        </w:rPr>
        <w:t xml:space="preserve"> </w:t>
      </w:r>
    </w:p>
    <w:p w14:paraId="6414341B" w14:textId="77777777" w:rsidR="00BC4B4E" w:rsidRPr="00C70A96" w:rsidRDefault="00773DFF" w:rsidP="00773DFF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</w:t>
      </w:r>
      <w:r w:rsidR="00BC4B4E" w:rsidRPr="00C70A96">
        <w:rPr>
          <w:sz w:val="22"/>
          <w:szCs w:val="22"/>
        </w:rPr>
        <w:t>orównanie ofert przy zastosowaniu następujących kryteriów oceny:</w:t>
      </w:r>
    </w:p>
    <w:p w14:paraId="5839D7F9" w14:textId="77777777" w:rsidR="00BC4B4E" w:rsidRPr="00C70A96" w:rsidRDefault="00BC4B4E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Oferty, których:</w:t>
      </w:r>
    </w:p>
    <w:p w14:paraId="406C18EA" w14:textId="77777777" w:rsidR="00BC4B4E" w:rsidRPr="00C70A96" w:rsidRDefault="00BC4B4E" w:rsidP="00DD601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Cena będzie wyższa niż zaproponowana  w pkt. III ust. 3, lub</w:t>
      </w:r>
    </w:p>
    <w:p w14:paraId="586D91C5" w14:textId="77777777" w:rsidR="00BC4B4E" w:rsidRPr="00C70A96" w:rsidRDefault="00BC4B4E" w:rsidP="00DD601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Czas trwania umowy będzie inny niż zaproponowany w pkt III ust. 2</w:t>
      </w:r>
      <w:r w:rsidR="00773DFF" w:rsidRPr="00C70A96">
        <w:rPr>
          <w:sz w:val="22"/>
          <w:szCs w:val="22"/>
        </w:rPr>
        <w:t xml:space="preserve">, </w:t>
      </w:r>
    </w:p>
    <w:p w14:paraId="4139FE60" w14:textId="77777777" w:rsidR="00BC4B4E" w:rsidRPr="00C70A96" w:rsidRDefault="6B86AF2B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nie przechodzą do kolejnego etapu.</w:t>
      </w:r>
    </w:p>
    <w:p w14:paraId="16601DF6" w14:textId="106F9B73" w:rsidR="6B86AF2B" w:rsidRDefault="6B86AF2B" w:rsidP="6B86AF2B">
      <w:pPr>
        <w:ind w:firstLine="357"/>
        <w:jc w:val="both"/>
        <w:rPr>
          <w:b/>
          <w:bCs/>
          <w:sz w:val="22"/>
          <w:szCs w:val="22"/>
        </w:rPr>
      </w:pPr>
    </w:p>
    <w:p w14:paraId="74DD3AC1" w14:textId="77777777" w:rsidR="00773DFF" w:rsidRPr="00C70A96" w:rsidRDefault="00BC4B4E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C70A96">
        <w:rPr>
          <w:b/>
          <w:sz w:val="22"/>
          <w:szCs w:val="22"/>
        </w:rPr>
        <w:t>Etap II</w:t>
      </w:r>
    </w:p>
    <w:p w14:paraId="7C844219" w14:textId="7F834D68" w:rsidR="00BC4B4E" w:rsidRDefault="6B86AF2B" w:rsidP="00ED61E7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Porównanie ofert przy zastosowaniu następujących kryteriów oceny:</w:t>
      </w:r>
    </w:p>
    <w:p w14:paraId="72B1BDF1" w14:textId="77777777" w:rsidR="00E3050F" w:rsidRDefault="00E3050F" w:rsidP="00ED61E7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6BB9E253" w14:textId="77777777" w:rsidR="00ED61E7" w:rsidRPr="00C70A96" w:rsidRDefault="00ED61E7" w:rsidP="00773DFF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77593F" w:rsidRPr="00C70A96" w14:paraId="10DBF79F" w14:textId="77777777" w:rsidTr="6B86AF2B">
        <w:trPr>
          <w:trHeight w:val="402"/>
        </w:trPr>
        <w:tc>
          <w:tcPr>
            <w:tcW w:w="7184" w:type="dxa"/>
            <w:vAlign w:val="center"/>
          </w:tcPr>
          <w:p w14:paraId="3D1FEA26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22288E2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>WAGA</w:t>
            </w:r>
          </w:p>
        </w:tc>
      </w:tr>
      <w:tr w:rsidR="0077593F" w:rsidRPr="00C70A96" w14:paraId="38DC6EE9" w14:textId="77777777" w:rsidTr="6B86AF2B">
        <w:trPr>
          <w:trHeight w:val="1046"/>
        </w:trPr>
        <w:tc>
          <w:tcPr>
            <w:tcW w:w="7184" w:type="dxa"/>
            <w:vAlign w:val="center"/>
          </w:tcPr>
          <w:p w14:paraId="007BFFBE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 xml:space="preserve">Cena proponowanych świadczeń </w:t>
            </w:r>
          </w:p>
        </w:tc>
        <w:tc>
          <w:tcPr>
            <w:tcW w:w="2598" w:type="dxa"/>
            <w:vAlign w:val="center"/>
          </w:tcPr>
          <w:p w14:paraId="498DFBC8" w14:textId="18A1862C" w:rsidR="0077593F" w:rsidRPr="00C70A96" w:rsidRDefault="6B86AF2B" w:rsidP="6B86A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B86AF2B">
              <w:rPr>
                <w:sz w:val="22"/>
                <w:szCs w:val="22"/>
              </w:rPr>
              <w:t>50%</w:t>
            </w:r>
          </w:p>
        </w:tc>
      </w:tr>
      <w:tr w:rsidR="0077593F" w:rsidRPr="00C70A96" w14:paraId="2605C783" w14:textId="77777777" w:rsidTr="6B86AF2B">
        <w:trPr>
          <w:trHeight w:val="1046"/>
        </w:trPr>
        <w:tc>
          <w:tcPr>
            <w:tcW w:w="7184" w:type="dxa"/>
            <w:vAlign w:val="center"/>
          </w:tcPr>
          <w:p w14:paraId="3833B681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lastRenderedPageBreak/>
              <w:t>Doświadczenie zawodowe</w:t>
            </w:r>
          </w:p>
        </w:tc>
        <w:tc>
          <w:tcPr>
            <w:tcW w:w="2598" w:type="dxa"/>
            <w:vAlign w:val="center"/>
          </w:tcPr>
          <w:p w14:paraId="263416A3" w14:textId="16240C74" w:rsidR="0077593F" w:rsidRPr="00C70A96" w:rsidRDefault="6B86AF2B" w:rsidP="6B86A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B86AF2B">
              <w:rPr>
                <w:sz w:val="22"/>
                <w:szCs w:val="22"/>
              </w:rPr>
              <w:t>30%</w:t>
            </w:r>
          </w:p>
        </w:tc>
      </w:tr>
      <w:tr w:rsidR="0077593F" w:rsidRPr="00C70A96" w14:paraId="705EDA68" w14:textId="77777777" w:rsidTr="6B86AF2B">
        <w:trPr>
          <w:trHeight w:val="1046"/>
        </w:trPr>
        <w:tc>
          <w:tcPr>
            <w:tcW w:w="7184" w:type="dxa"/>
            <w:vAlign w:val="center"/>
          </w:tcPr>
          <w:p w14:paraId="5D5AD842" w14:textId="77777777" w:rsidR="0077593F" w:rsidRPr="00C70A96" w:rsidRDefault="0077593F" w:rsidP="00DD30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0A96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4C664BD0" w14:textId="627CAFBA" w:rsidR="0077593F" w:rsidRPr="00C70A96" w:rsidRDefault="6B86AF2B" w:rsidP="6B86A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6B86AF2B">
              <w:rPr>
                <w:sz w:val="22"/>
                <w:szCs w:val="22"/>
              </w:rPr>
              <w:t>20%</w:t>
            </w:r>
          </w:p>
        </w:tc>
      </w:tr>
    </w:tbl>
    <w:p w14:paraId="23DE523C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8C289EC" w14:textId="77777777" w:rsidR="00BC4B4E" w:rsidRPr="00C70A96" w:rsidRDefault="00BC4B4E" w:rsidP="00773DFF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Członkowie </w:t>
      </w:r>
      <w:r w:rsidR="00773DFF" w:rsidRPr="00C70A96">
        <w:rPr>
          <w:sz w:val="22"/>
          <w:szCs w:val="22"/>
        </w:rPr>
        <w:t>Komisji K</w:t>
      </w:r>
      <w:r w:rsidRPr="00C70A96">
        <w:rPr>
          <w:sz w:val="22"/>
          <w:szCs w:val="22"/>
        </w:rPr>
        <w:t>onkursowej ka</w:t>
      </w:r>
      <w:r w:rsidRPr="00C70A96">
        <w:rPr>
          <w:rFonts w:ascii="TimesNewRoman" w:eastAsia="TimesNewRoman" w:cs="TimesNewRoman"/>
          <w:sz w:val="22"/>
          <w:szCs w:val="22"/>
        </w:rPr>
        <w:t>ż</w:t>
      </w:r>
      <w:r w:rsidRPr="00C70A96">
        <w:rPr>
          <w:sz w:val="22"/>
          <w:szCs w:val="22"/>
        </w:rPr>
        <w:t>d</w:t>
      </w:r>
      <w:r w:rsidRPr="00C70A96">
        <w:rPr>
          <w:rFonts w:ascii="TimesNewRoman" w:eastAsia="TimesNewRoman" w:cs="TimesNewRoman"/>
          <w:sz w:val="22"/>
          <w:szCs w:val="22"/>
        </w:rPr>
        <w:t>ą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Pr="00C70A96">
        <w:rPr>
          <w:sz w:val="22"/>
          <w:szCs w:val="22"/>
        </w:rPr>
        <w:t>ofert</w:t>
      </w:r>
      <w:r w:rsidRPr="00C70A96">
        <w:rPr>
          <w:rFonts w:ascii="TimesNewRoman" w:eastAsia="TimesNewRoman" w:cs="TimesNewRoman" w:hint="eastAsia"/>
          <w:sz w:val="22"/>
          <w:szCs w:val="22"/>
        </w:rPr>
        <w:t>ę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Pr="00C70A96">
        <w:rPr>
          <w:sz w:val="22"/>
          <w:szCs w:val="22"/>
        </w:rPr>
        <w:t>oceniaj</w:t>
      </w:r>
      <w:r w:rsidRPr="00C70A96">
        <w:rPr>
          <w:rFonts w:ascii="TimesNewRoman" w:eastAsia="TimesNewRoman" w:cs="TimesNewRoman" w:hint="eastAsia"/>
          <w:sz w:val="22"/>
          <w:szCs w:val="22"/>
        </w:rPr>
        <w:t>ą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Pr="00C70A96">
        <w:rPr>
          <w:sz w:val="22"/>
          <w:szCs w:val="22"/>
        </w:rPr>
        <w:t xml:space="preserve">indywidualnie w oparciu </w:t>
      </w:r>
      <w:r w:rsidRPr="00C70A96">
        <w:rPr>
          <w:sz w:val="22"/>
          <w:szCs w:val="22"/>
        </w:rPr>
        <w:br/>
        <w:t>o w/w kryteria, przydzielając punkty w skali 0-5, następnie mnożąc przez wagę. Wartość oferty</w:t>
      </w:r>
      <w:r w:rsidRPr="00C70A96">
        <w:rPr>
          <w:rFonts w:ascii="TimesNewRoman" w:eastAsia="TimesNewRoman" w:cs="TimesNewRoman"/>
          <w:sz w:val="22"/>
          <w:szCs w:val="22"/>
        </w:rPr>
        <w:t xml:space="preserve"> </w:t>
      </w:r>
      <w:r w:rsidR="00773DFF" w:rsidRPr="00C70A96">
        <w:rPr>
          <w:sz w:val="22"/>
          <w:szCs w:val="22"/>
        </w:rPr>
        <w:t>K</w:t>
      </w:r>
      <w:r w:rsidRPr="00C70A96">
        <w:rPr>
          <w:sz w:val="22"/>
          <w:szCs w:val="22"/>
        </w:rPr>
        <w:t>omisja</w:t>
      </w:r>
      <w:r w:rsidR="00773DFF" w:rsidRPr="00C70A96">
        <w:rPr>
          <w:sz w:val="22"/>
          <w:szCs w:val="22"/>
        </w:rPr>
        <w:t xml:space="preserve"> Konkursowa</w:t>
      </w:r>
      <w:r w:rsidRPr="00C70A96">
        <w:rPr>
          <w:sz w:val="22"/>
          <w:szCs w:val="22"/>
        </w:rPr>
        <w:t xml:space="preserve"> ustala przez zsumowanie ocen przydzielonych </w:t>
      </w:r>
      <w:r w:rsidR="00D46D1F" w:rsidRPr="00C70A96">
        <w:rPr>
          <w:sz w:val="22"/>
          <w:szCs w:val="22"/>
        </w:rPr>
        <w:t xml:space="preserve">poszczególnej </w:t>
      </w:r>
      <w:r w:rsidRPr="00C70A96">
        <w:rPr>
          <w:sz w:val="22"/>
          <w:szCs w:val="22"/>
        </w:rPr>
        <w:t>ofe</w:t>
      </w:r>
      <w:r w:rsidR="00773DFF" w:rsidRPr="00C70A96">
        <w:rPr>
          <w:sz w:val="22"/>
          <w:szCs w:val="22"/>
        </w:rPr>
        <w:t>rcie przez wszystkich członków K</w:t>
      </w:r>
      <w:r w:rsidRPr="00C70A96">
        <w:rPr>
          <w:sz w:val="22"/>
          <w:szCs w:val="22"/>
        </w:rPr>
        <w:t>omisji</w:t>
      </w:r>
      <w:r w:rsidR="00773DFF" w:rsidRPr="00C70A96">
        <w:rPr>
          <w:sz w:val="22"/>
          <w:szCs w:val="22"/>
        </w:rPr>
        <w:t xml:space="preserve"> Konkursowej</w:t>
      </w:r>
      <w:r w:rsidRPr="00C70A96">
        <w:rPr>
          <w:sz w:val="22"/>
          <w:szCs w:val="22"/>
        </w:rPr>
        <w:t>.</w:t>
      </w:r>
    </w:p>
    <w:p w14:paraId="07547A01" w14:textId="77777777" w:rsidR="00BC4B4E" w:rsidRPr="00C70A96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610835" w:rsidRPr="00225542" w:rsidRDefault="00610835" w:rsidP="0061083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Z przebiegu konkursu Komisja Konkursowa sporządza protokół. Wszystkie oceny oferty odnotowuje si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na arkuszach ocen stanowi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cych wraz z protokołem dokumentacj</w:t>
      </w:r>
      <w:r w:rsidRPr="00225542">
        <w:rPr>
          <w:rFonts w:ascii="TimesNewRoman" w:eastAsia="TimesNewRoman" w:cs="TimesNewRoman" w:hint="eastAsia"/>
          <w:sz w:val="22"/>
          <w:szCs w:val="22"/>
        </w:rPr>
        <w:t>ę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przebiegu konkursu ofert.</w:t>
      </w:r>
    </w:p>
    <w:p w14:paraId="5043CB0F" w14:textId="77777777" w:rsidR="00610835" w:rsidRPr="00225542" w:rsidRDefault="00610835" w:rsidP="006108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641B3E1" w14:textId="5072C430" w:rsidR="00610835" w:rsidRDefault="00610835" w:rsidP="0061083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 xml:space="preserve">Składający oferty mają możliwość wniesienia odwołania dotyczącego rozstrzygnięcia postępowania do Dyrektora </w:t>
      </w:r>
      <w:r>
        <w:rPr>
          <w:sz w:val="22"/>
          <w:szCs w:val="22"/>
        </w:rPr>
        <w:t>SPZOZ ZSM</w:t>
      </w:r>
      <w:r w:rsidRPr="00225542">
        <w:rPr>
          <w:sz w:val="22"/>
          <w:szCs w:val="22"/>
        </w:rPr>
        <w:t xml:space="preserve">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5DDD3A7B" w14:textId="77777777" w:rsidR="00D3121F" w:rsidRPr="00225542" w:rsidRDefault="00D3121F" w:rsidP="00D3121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14:paraId="7EE44B4A" w14:textId="77777777" w:rsidR="00BC4B4E" w:rsidRPr="00C70A96" w:rsidRDefault="00BC4B4E">
      <w:pPr>
        <w:autoSpaceDE w:val="0"/>
        <w:autoSpaceDN w:val="0"/>
        <w:adjustRightInd w:val="0"/>
        <w:rPr>
          <w:rFonts w:ascii="TimesNewRoman" w:eastAsia="TimesNewRoman" w:cs="TimesNewRoman"/>
          <w:b/>
          <w:sz w:val="22"/>
          <w:szCs w:val="22"/>
        </w:rPr>
      </w:pPr>
      <w:r w:rsidRPr="00C70A96">
        <w:rPr>
          <w:b/>
          <w:bCs/>
          <w:sz w:val="22"/>
          <w:szCs w:val="22"/>
        </w:rPr>
        <w:t>VIII. Termin zwi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ą</w:t>
      </w:r>
      <w:r w:rsidRPr="00C70A96">
        <w:rPr>
          <w:b/>
          <w:bCs/>
          <w:sz w:val="22"/>
          <w:szCs w:val="22"/>
        </w:rPr>
        <w:t>zania ofert</w:t>
      </w:r>
      <w:r w:rsidRPr="00C70A96">
        <w:rPr>
          <w:rFonts w:ascii="TimesNewRoman" w:eastAsia="TimesNewRoman" w:cs="TimesNewRoman" w:hint="eastAsia"/>
          <w:b/>
          <w:sz w:val="22"/>
          <w:szCs w:val="22"/>
        </w:rPr>
        <w:t>ą</w:t>
      </w:r>
    </w:p>
    <w:p w14:paraId="6537F28F" w14:textId="77777777" w:rsidR="00BC4B4E" w:rsidRPr="00C70A96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Default="00D46D1F">
      <w:pPr>
        <w:autoSpaceDE w:val="0"/>
        <w:autoSpaceDN w:val="0"/>
        <w:adjustRightInd w:val="0"/>
        <w:rPr>
          <w:sz w:val="22"/>
          <w:szCs w:val="22"/>
        </w:rPr>
      </w:pPr>
      <w:r w:rsidRPr="00C70A96">
        <w:rPr>
          <w:sz w:val="22"/>
          <w:szCs w:val="22"/>
        </w:rPr>
        <w:t>Oferent jest związany</w:t>
      </w:r>
      <w:r w:rsidR="003158D3" w:rsidRPr="00C70A96">
        <w:rPr>
          <w:sz w:val="22"/>
          <w:szCs w:val="22"/>
        </w:rPr>
        <w:t xml:space="preserve"> ofertą </w:t>
      </w:r>
      <w:r w:rsidR="00BC4B4E" w:rsidRPr="00C70A96">
        <w:rPr>
          <w:sz w:val="22"/>
          <w:szCs w:val="22"/>
        </w:rPr>
        <w:t xml:space="preserve"> 30 dni od daty upływu terminu składania ofert</w:t>
      </w:r>
      <w:r w:rsidR="00DE2048" w:rsidRPr="00C70A96">
        <w:rPr>
          <w:sz w:val="22"/>
          <w:szCs w:val="22"/>
        </w:rPr>
        <w:t>.</w:t>
      </w:r>
    </w:p>
    <w:p w14:paraId="6DFB9E20" w14:textId="77777777" w:rsidR="00302CA5" w:rsidRDefault="00302CA5">
      <w:pPr>
        <w:autoSpaceDE w:val="0"/>
        <w:autoSpaceDN w:val="0"/>
        <w:adjustRightInd w:val="0"/>
        <w:rPr>
          <w:sz w:val="22"/>
          <w:szCs w:val="22"/>
        </w:rPr>
      </w:pPr>
    </w:p>
    <w:p w14:paraId="364E42BE" w14:textId="77777777" w:rsidR="00BC4B4E" w:rsidRPr="00302CA5" w:rsidRDefault="003E0C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BC4B4E" w:rsidRPr="00302CA5">
        <w:rPr>
          <w:b/>
          <w:bCs/>
          <w:sz w:val="22"/>
          <w:szCs w:val="22"/>
        </w:rPr>
        <w:t>X. Postanowienia ko</w:t>
      </w:r>
      <w:r w:rsidR="00BC4B4E" w:rsidRPr="00302CA5">
        <w:rPr>
          <w:rFonts w:ascii="TimesNewRoman" w:eastAsia="TimesNewRoman" w:cs="TimesNewRoman" w:hint="eastAsia"/>
          <w:b/>
          <w:sz w:val="22"/>
          <w:szCs w:val="22"/>
        </w:rPr>
        <w:t>ń</w:t>
      </w:r>
      <w:r w:rsidR="00BC4B4E" w:rsidRPr="00302CA5">
        <w:rPr>
          <w:b/>
          <w:bCs/>
          <w:sz w:val="22"/>
          <w:szCs w:val="22"/>
        </w:rPr>
        <w:t>cowe</w:t>
      </w:r>
    </w:p>
    <w:p w14:paraId="44E871BC" w14:textId="77777777" w:rsidR="00BC4B4E" w:rsidRPr="00302CA5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10835" w:rsidRPr="00225542" w:rsidRDefault="00610835" w:rsidP="006108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Zamawiaj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cy zastrzega sobie prawo do odwołania konkursu oraz przesunięcia terminu składania ofert.</w:t>
      </w:r>
    </w:p>
    <w:p w14:paraId="144A5D23" w14:textId="77777777" w:rsidR="00610835" w:rsidRPr="00225542" w:rsidRDefault="00610835" w:rsidP="0061083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10835" w:rsidRPr="00225542" w:rsidRDefault="00610835" w:rsidP="006108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25542">
        <w:rPr>
          <w:sz w:val="22"/>
          <w:szCs w:val="22"/>
        </w:rPr>
        <w:t>Protest lub odwołanie dotycz</w:t>
      </w:r>
      <w:r w:rsidRPr="00225542">
        <w:rPr>
          <w:rFonts w:ascii="TimesNewRoman" w:eastAsia="TimesNewRoman" w:cs="TimesNewRoman" w:hint="eastAsia"/>
          <w:sz w:val="22"/>
          <w:szCs w:val="22"/>
        </w:rPr>
        <w:t>ą</w:t>
      </w:r>
      <w:r w:rsidRPr="00225542">
        <w:rPr>
          <w:sz w:val="22"/>
          <w:szCs w:val="22"/>
        </w:rPr>
        <w:t>ce konkursu, ofert oferent mo</w:t>
      </w:r>
      <w:r w:rsidRPr="00225542">
        <w:rPr>
          <w:rFonts w:ascii="TimesNewRoman" w:eastAsia="TimesNewRoman" w:cs="TimesNewRoman"/>
          <w:sz w:val="22"/>
          <w:szCs w:val="22"/>
        </w:rPr>
        <w:t>ż</w:t>
      </w:r>
      <w:r w:rsidRPr="00225542">
        <w:rPr>
          <w:sz w:val="22"/>
          <w:szCs w:val="22"/>
        </w:rPr>
        <w:t>e składa</w:t>
      </w:r>
      <w:r w:rsidRPr="00225542">
        <w:rPr>
          <w:rFonts w:ascii="TimesNewRoman" w:eastAsia="TimesNewRoman" w:cs="TimesNewRoman" w:hint="eastAsia"/>
          <w:sz w:val="22"/>
          <w:szCs w:val="22"/>
        </w:rPr>
        <w:t>ć</w:t>
      </w:r>
      <w:r w:rsidRPr="00225542">
        <w:rPr>
          <w:rFonts w:ascii="TimesNewRoman" w:eastAsia="TimesNewRoman" w:cs="TimesNewRoman"/>
          <w:sz w:val="22"/>
          <w:szCs w:val="22"/>
        </w:rPr>
        <w:t xml:space="preserve"> </w:t>
      </w:r>
      <w:r w:rsidRPr="00225542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738610EB" w14:textId="77777777" w:rsidR="00610835" w:rsidRPr="00225542" w:rsidRDefault="00610835" w:rsidP="006108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DFA671" w14:textId="179523B8" w:rsidR="00610835" w:rsidRPr="00225542" w:rsidRDefault="6B86AF2B" w:rsidP="006108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Informację o rozstrzygnięciu konkursu ofert ogłasza się na tablicy ogłoszeń w siedzibie SP ZOZ Zespołu Szpitali Miejskich w Chorzowie oraz na stronie internetowej BIP. </w:t>
      </w:r>
    </w:p>
    <w:p w14:paraId="2D6FF64B" w14:textId="59062A54" w:rsidR="6B86AF2B" w:rsidRDefault="6B86AF2B" w:rsidP="6B86AF2B">
      <w:pPr>
        <w:ind w:left="360"/>
        <w:jc w:val="both"/>
        <w:rPr>
          <w:sz w:val="22"/>
          <w:szCs w:val="22"/>
        </w:rPr>
      </w:pPr>
    </w:p>
    <w:p w14:paraId="08EA446E" w14:textId="77777777" w:rsidR="00610835" w:rsidRPr="00225542" w:rsidRDefault="6B86AF2B" w:rsidP="006108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W sprawach nieuregulowanych niniejszym Ogłoszeniem maj</w:t>
      </w:r>
      <w:r w:rsidRPr="6B86AF2B">
        <w:rPr>
          <w:rFonts w:ascii="TimesNewRoman" w:eastAsia="TimesNewRoman" w:cs="TimesNewRoman"/>
          <w:sz w:val="22"/>
          <w:szCs w:val="22"/>
        </w:rPr>
        <w:t>ą</w:t>
      </w:r>
      <w:r w:rsidRPr="6B86AF2B">
        <w:rPr>
          <w:rFonts w:ascii="TimesNewRoman" w:eastAsia="TimesNewRoman" w:cs="TimesNewRoman"/>
          <w:sz w:val="22"/>
          <w:szCs w:val="22"/>
        </w:rPr>
        <w:t xml:space="preserve"> </w:t>
      </w:r>
      <w:r w:rsidRPr="6B86AF2B">
        <w:rPr>
          <w:sz w:val="22"/>
          <w:szCs w:val="22"/>
        </w:rPr>
        <w:t>zastosowanie przepisy wymienione na wst</w:t>
      </w:r>
      <w:r w:rsidRPr="6B86AF2B">
        <w:rPr>
          <w:rFonts w:ascii="TimesNewRoman" w:eastAsia="TimesNewRoman" w:cs="TimesNewRoman"/>
          <w:sz w:val="22"/>
          <w:szCs w:val="22"/>
        </w:rPr>
        <w:t>ę</w:t>
      </w:r>
      <w:r w:rsidRPr="6B86AF2B">
        <w:rPr>
          <w:sz w:val="22"/>
          <w:szCs w:val="22"/>
        </w:rPr>
        <w:t>pie.</w:t>
      </w:r>
    </w:p>
    <w:p w14:paraId="463F29E8" w14:textId="77777777" w:rsidR="00BC4B4E" w:rsidRPr="00302CA5" w:rsidRDefault="00BC4B4E" w:rsidP="6B86AF2B">
      <w:pPr>
        <w:rPr>
          <w:sz w:val="22"/>
          <w:szCs w:val="22"/>
        </w:rPr>
      </w:pPr>
    </w:p>
    <w:p w14:paraId="36BC9D87" w14:textId="4C31B650" w:rsidR="007C4A98" w:rsidRDefault="007C4A98" w:rsidP="6B86AF2B">
      <w:pPr>
        <w:rPr>
          <w:sz w:val="22"/>
          <w:szCs w:val="22"/>
        </w:rPr>
      </w:pPr>
    </w:p>
    <w:p w14:paraId="2A2BEF95" w14:textId="1D2DDD95" w:rsidR="005C4236" w:rsidRDefault="005C4236" w:rsidP="6B86AF2B">
      <w:pPr>
        <w:rPr>
          <w:sz w:val="22"/>
          <w:szCs w:val="22"/>
        </w:rPr>
      </w:pPr>
    </w:p>
    <w:p w14:paraId="039A5C39" w14:textId="53D0A7EF" w:rsidR="00322173" w:rsidRDefault="00322173" w:rsidP="6B86AF2B">
      <w:pPr>
        <w:rPr>
          <w:sz w:val="22"/>
          <w:szCs w:val="22"/>
        </w:rPr>
      </w:pPr>
    </w:p>
    <w:p w14:paraId="06C762A1" w14:textId="2A1F760F" w:rsidR="00322173" w:rsidRDefault="00322173" w:rsidP="6B86AF2B">
      <w:pPr>
        <w:rPr>
          <w:sz w:val="22"/>
          <w:szCs w:val="22"/>
        </w:rPr>
      </w:pPr>
    </w:p>
    <w:p w14:paraId="1400E070" w14:textId="00AEEB01" w:rsidR="00322173" w:rsidRDefault="00322173" w:rsidP="6B86AF2B">
      <w:pPr>
        <w:rPr>
          <w:sz w:val="22"/>
          <w:szCs w:val="22"/>
        </w:rPr>
      </w:pPr>
    </w:p>
    <w:p w14:paraId="517A2F53" w14:textId="57765234" w:rsidR="00322173" w:rsidRDefault="00322173" w:rsidP="6B86AF2B">
      <w:pPr>
        <w:rPr>
          <w:sz w:val="22"/>
          <w:szCs w:val="22"/>
        </w:rPr>
      </w:pPr>
    </w:p>
    <w:p w14:paraId="713C6C08" w14:textId="36095243" w:rsidR="00322173" w:rsidRDefault="00322173" w:rsidP="6B86AF2B">
      <w:pPr>
        <w:rPr>
          <w:sz w:val="22"/>
          <w:szCs w:val="22"/>
        </w:rPr>
      </w:pPr>
    </w:p>
    <w:p w14:paraId="1EA5A8C9" w14:textId="5448F5B1" w:rsidR="00322173" w:rsidRDefault="00322173" w:rsidP="6B86AF2B">
      <w:pPr>
        <w:rPr>
          <w:sz w:val="22"/>
          <w:szCs w:val="22"/>
        </w:rPr>
      </w:pPr>
    </w:p>
    <w:p w14:paraId="0E067CDE" w14:textId="29F103E7" w:rsidR="00322173" w:rsidRDefault="00322173" w:rsidP="6B86AF2B">
      <w:pPr>
        <w:rPr>
          <w:sz w:val="22"/>
          <w:szCs w:val="22"/>
        </w:rPr>
      </w:pPr>
    </w:p>
    <w:p w14:paraId="1E2F71B0" w14:textId="77777777" w:rsidR="00322173" w:rsidRDefault="00322173" w:rsidP="6B86AF2B">
      <w:pPr>
        <w:rPr>
          <w:sz w:val="22"/>
          <w:szCs w:val="22"/>
        </w:rPr>
      </w:pPr>
    </w:p>
    <w:p w14:paraId="656F8652" w14:textId="0688BDBF" w:rsidR="6B86AF2B" w:rsidRDefault="6B86AF2B" w:rsidP="6B86AF2B">
      <w:pPr>
        <w:rPr>
          <w:sz w:val="22"/>
          <w:szCs w:val="22"/>
        </w:rPr>
      </w:pPr>
    </w:p>
    <w:p w14:paraId="695C4DAC" w14:textId="77777777" w:rsidR="00BC4B4E" w:rsidRPr="00C70A96" w:rsidRDefault="00BC4B4E">
      <w:pPr>
        <w:jc w:val="both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lastRenderedPageBreak/>
        <w:t xml:space="preserve">Załącznik nr 1 </w:t>
      </w:r>
    </w:p>
    <w:p w14:paraId="7AB563FF" w14:textId="77777777" w:rsidR="006A5000" w:rsidRPr="00C70A96" w:rsidRDefault="00BC4B4E" w:rsidP="00E36702">
      <w:pPr>
        <w:jc w:val="both"/>
        <w:rPr>
          <w:sz w:val="22"/>
          <w:szCs w:val="22"/>
        </w:rPr>
      </w:pPr>
      <w:r w:rsidRPr="00C70A96">
        <w:rPr>
          <w:b/>
          <w:sz w:val="22"/>
          <w:szCs w:val="22"/>
        </w:rPr>
        <w:t>Projekt</w:t>
      </w:r>
      <w:r w:rsidR="006A5000" w:rsidRPr="00C70A96">
        <w:rPr>
          <w:b/>
          <w:sz w:val="22"/>
          <w:szCs w:val="22"/>
        </w:rPr>
        <w:t xml:space="preserve"> </w:t>
      </w:r>
      <w:r w:rsidR="00B44368" w:rsidRPr="00C70A96">
        <w:rPr>
          <w:b/>
          <w:sz w:val="22"/>
          <w:szCs w:val="22"/>
        </w:rPr>
        <w:t>U</w:t>
      </w:r>
      <w:r w:rsidR="006A5000" w:rsidRPr="00C70A96">
        <w:rPr>
          <w:b/>
          <w:sz w:val="22"/>
          <w:szCs w:val="22"/>
        </w:rPr>
        <w:t>mowy</w:t>
      </w:r>
    </w:p>
    <w:p w14:paraId="2DE403A5" w14:textId="77777777" w:rsidR="00F95112" w:rsidRPr="00225542" w:rsidRDefault="00F95112" w:rsidP="00F95112">
      <w:pPr>
        <w:suppressAutoHyphens/>
        <w:jc w:val="both"/>
        <w:rPr>
          <w:position w:val="-1"/>
          <w:sz w:val="22"/>
          <w:szCs w:val="22"/>
        </w:rPr>
      </w:pPr>
    </w:p>
    <w:p w14:paraId="3CFB88E2" w14:textId="77777777" w:rsidR="001039D8" w:rsidRPr="009A3E8F" w:rsidRDefault="001039D8" w:rsidP="001039D8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6B86AF2B">
        <w:rPr>
          <w:rFonts w:ascii="Times New Roman" w:hAnsi="Times New Roman" w:cs="Times New Roman"/>
          <w:sz w:val="22"/>
          <w:szCs w:val="22"/>
        </w:rPr>
        <w:t>Umowa  Nr</w:t>
      </w:r>
    </w:p>
    <w:p w14:paraId="18BF25DD" w14:textId="77777777" w:rsidR="001039D8" w:rsidRPr="009A3E8F" w:rsidRDefault="001039D8" w:rsidP="001039D8">
      <w:pPr>
        <w:jc w:val="center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na  udzielanie lekarskich świadczeń zdrowotnych</w:t>
      </w:r>
    </w:p>
    <w:p w14:paraId="781C4801" w14:textId="77777777" w:rsidR="001039D8" w:rsidRPr="00C70A96" w:rsidRDefault="001039D8" w:rsidP="001039D8">
      <w:pPr>
        <w:jc w:val="both"/>
        <w:rPr>
          <w:b/>
          <w:sz w:val="22"/>
          <w:szCs w:val="22"/>
        </w:rPr>
      </w:pPr>
    </w:p>
    <w:p w14:paraId="70033B75" w14:textId="66C3B9C0" w:rsidR="001039D8" w:rsidRPr="00C70A96" w:rsidRDefault="001039D8" w:rsidP="001039D8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zawarta w dniu </w:t>
      </w:r>
      <w:r>
        <w:rPr>
          <w:b/>
          <w:bCs/>
          <w:sz w:val="22"/>
          <w:szCs w:val="22"/>
        </w:rPr>
        <w:t>…………….</w:t>
      </w:r>
      <w:r w:rsidRPr="00C70A96">
        <w:rPr>
          <w:sz w:val="22"/>
          <w:szCs w:val="22"/>
        </w:rPr>
        <w:t xml:space="preserve"> pomiędzy:</w:t>
      </w:r>
    </w:p>
    <w:p w14:paraId="470CE353" w14:textId="77777777" w:rsidR="001039D8" w:rsidRPr="009A3E8F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5479CFAD" w14:textId="77777777" w:rsidR="001039D8" w:rsidRPr="009A3E8F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60210899" w14:textId="77777777" w:rsidR="001039D8" w:rsidRPr="009A3E8F" w:rsidRDefault="001039D8" w:rsidP="001039D8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6E53ACDF" w14:textId="77777777" w:rsidR="001039D8" w:rsidRPr="009A3E8F" w:rsidRDefault="001039D8" w:rsidP="001039D8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1B1BD84E" w14:textId="77777777" w:rsidR="001039D8" w:rsidRPr="009A3E8F" w:rsidRDefault="001039D8" w:rsidP="001039D8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1645F464" w14:textId="77777777" w:rsidR="001039D8" w:rsidRPr="00C70A96" w:rsidRDefault="001039D8" w:rsidP="001039D8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reprezentowanym przez</w:t>
      </w:r>
    </w:p>
    <w:p w14:paraId="14BD61D2" w14:textId="77777777" w:rsidR="001039D8" w:rsidRPr="00C70A96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  <w:bookmarkStart w:id="10" w:name="_Hlk42855106"/>
      <w:r>
        <w:rPr>
          <w:b/>
          <w:sz w:val="22"/>
          <w:szCs w:val="22"/>
        </w:rPr>
        <w:t xml:space="preserve">dr n. ekon. Jerzego Szafranowicza – Dyrektora </w:t>
      </w:r>
    </w:p>
    <w:bookmarkEnd w:id="10"/>
    <w:p w14:paraId="405E5F53" w14:textId="77777777" w:rsidR="001039D8" w:rsidRPr="00C70A96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7F7BC92B" w14:textId="77777777" w:rsidR="001039D8" w:rsidRPr="00C70A96" w:rsidRDefault="001039D8" w:rsidP="001039D8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zwanym w dalszej części „</w:t>
      </w:r>
      <w:r w:rsidRPr="00C70A96">
        <w:rPr>
          <w:b/>
          <w:sz w:val="22"/>
          <w:szCs w:val="22"/>
        </w:rPr>
        <w:t>Udzielającym zamówienia</w:t>
      </w:r>
      <w:r w:rsidRPr="00C70A96">
        <w:rPr>
          <w:sz w:val="22"/>
          <w:szCs w:val="22"/>
        </w:rPr>
        <w:t>”</w:t>
      </w:r>
    </w:p>
    <w:p w14:paraId="4AE1648A" w14:textId="77777777" w:rsidR="001039D8" w:rsidRPr="00C70A96" w:rsidRDefault="001039D8" w:rsidP="001039D8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a </w:t>
      </w:r>
    </w:p>
    <w:p w14:paraId="36BDF8A2" w14:textId="751E0712" w:rsidR="001039D8" w:rsidRDefault="001039D8" w:rsidP="001039D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…………………………………………………………………..</w:t>
      </w:r>
    </w:p>
    <w:p w14:paraId="30F82D61" w14:textId="77777777" w:rsidR="001039D8" w:rsidRPr="00C70A96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</w:p>
    <w:p w14:paraId="3BF1A380" w14:textId="77777777" w:rsidR="001039D8" w:rsidRPr="00C70A96" w:rsidRDefault="001039D8" w:rsidP="001039D8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zwanym  w dalszej części Umowy ”</w:t>
      </w:r>
      <w:r w:rsidRPr="00C70A96">
        <w:rPr>
          <w:b/>
          <w:sz w:val="22"/>
          <w:szCs w:val="22"/>
        </w:rPr>
        <w:t>Przyjmującym zamówienie</w:t>
      </w:r>
      <w:r w:rsidRPr="00C70A96">
        <w:rPr>
          <w:sz w:val="22"/>
          <w:szCs w:val="22"/>
        </w:rPr>
        <w:t>”,</w:t>
      </w:r>
    </w:p>
    <w:p w14:paraId="401A475B" w14:textId="77777777" w:rsidR="001039D8" w:rsidRPr="00C70A96" w:rsidRDefault="001039D8" w:rsidP="001039D8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dalej zwane łącznie jako „</w:t>
      </w:r>
      <w:r w:rsidRPr="00C70A96">
        <w:rPr>
          <w:b/>
          <w:sz w:val="22"/>
          <w:szCs w:val="22"/>
        </w:rPr>
        <w:t>Strony</w:t>
      </w:r>
      <w:r w:rsidRPr="00C70A96">
        <w:rPr>
          <w:sz w:val="22"/>
          <w:szCs w:val="22"/>
        </w:rPr>
        <w:t>” lub każdy indywidualnie jako „</w:t>
      </w:r>
      <w:r w:rsidRPr="00C70A96">
        <w:rPr>
          <w:b/>
          <w:sz w:val="22"/>
          <w:szCs w:val="22"/>
        </w:rPr>
        <w:t>Strona</w:t>
      </w:r>
      <w:r w:rsidRPr="00C70A96">
        <w:rPr>
          <w:sz w:val="22"/>
          <w:szCs w:val="22"/>
        </w:rPr>
        <w:t xml:space="preserve">”,                            </w:t>
      </w:r>
    </w:p>
    <w:p w14:paraId="4B305070" w14:textId="77777777" w:rsidR="001039D8" w:rsidRPr="00C70A96" w:rsidRDefault="001039D8" w:rsidP="001039D8">
      <w:pPr>
        <w:pStyle w:val="Tekstpodstawowy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o następującej treści:</w:t>
      </w:r>
    </w:p>
    <w:p w14:paraId="178AC57C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41C6F5FF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</w:t>
      </w:r>
    </w:p>
    <w:p w14:paraId="08D80A36" w14:textId="77777777" w:rsidR="001039D8" w:rsidRPr="00C70A96" w:rsidRDefault="001039D8" w:rsidP="001039D8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Do niniejszej Umowy mają zastosowanie: </w:t>
      </w:r>
    </w:p>
    <w:p w14:paraId="630C7389" w14:textId="77777777" w:rsidR="001039D8" w:rsidRPr="002562B3" w:rsidRDefault="001039D8" w:rsidP="001039D8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bookmarkStart w:id="11" w:name="_Hlk42855116"/>
      <w:r w:rsidRPr="002562B3">
        <w:rPr>
          <w:sz w:val="22"/>
          <w:szCs w:val="22"/>
        </w:rPr>
        <w:t>Ustawa z dnia 15 kwietnia 2011 r. o działalności leczniczej (Dz.U.</w:t>
      </w:r>
      <w:r>
        <w:rPr>
          <w:sz w:val="22"/>
          <w:szCs w:val="22"/>
        </w:rPr>
        <w:t>2020</w:t>
      </w:r>
      <w:r w:rsidRPr="002562B3">
        <w:rPr>
          <w:sz w:val="22"/>
          <w:szCs w:val="22"/>
        </w:rPr>
        <w:t>.</w:t>
      </w:r>
      <w:r>
        <w:rPr>
          <w:sz w:val="22"/>
          <w:szCs w:val="22"/>
        </w:rPr>
        <w:t>295</w:t>
      </w:r>
      <w:r w:rsidRPr="002562B3">
        <w:rPr>
          <w:sz w:val="22"/>
          <w:szCs w:val="22"/>
        </w:rPr>
        <w:t xml:space="preserve"> j.t. z </w:t>
      </w:r>
      <w:proofErr w:type="spellStart"/>
      <w:r w:rsidRPr="002562B3">
        <w:rPr>
          <w:sz w:val="22"/>
          <w:szCs w:val="22"/>
        </w:rPr>
        <w:t>późn</w:t>
      </w:r>
      <w:proofErr w:type="spellEnd"/>
      <w:r w:rsidRPr="002562B3">
        <w:rPr>
          <w:sz w:val="22"/>
          <w:szCs w:val="22"/>
        </w:rPr>
        <w:t>. zm.).</w:t>
      </w:r>
    </w:p>
    <w:p w14:paraId="6FB93844" w14:textId="77777777" w:rsidR="001039D8" w:rsidRDefault="001039D8" w:rsidP="001039D8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Rozporządzenie Ministra Finansów z dnia 2</w:t>
      </w:r>
      <w:r>
        <w:rPr>
          <w:sz w:val="22"/>
          <w:szCs w:val="22"/>
        </w:rPr>
        <w:t xml:space="preserve">9 kwietnia </w:t>
      </w:r>
      <w:r w:rsidRPr="6B86AF2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6B86AF2B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6B86AF2B">
        <w:rPr>
          <w:sz w:val="22"/>
          <w:szCs w:val="22"/>
        </w:rPr>
        <w:t>).</w:t>
      </w:r>
    </w:p>
    <w:p w14:paraId="2FB07F51" w14:textId="77777777" w:rsidR="001039D8" w:rsidRPr="002562B3" w:rsidRDefault="001039D8" w:rsidP="001039D8">
      <w:pPr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2562B3">
        <w:rPr>
          <w:sz w:val="22"/>
          <w:szCs w:val="22"/>
        </w:rPr>
        <w:t>Ustawa z dnia 5 grudnia 1996 r. o zawodach lekarza i lekarza dentysty (Dz.U.20</w:t>
      </w:r>
      <w:r>
        <w:rPr>
          <w:sz w:val="22"/>
          <w:szCs w:val="22"/>
        </w:rPr>
        <w:t>20</w:t>
      </w:r>
      <w:r w:rsidRPr="002562B3">
        <w:rPr>
          <w:sz w:val="22"/>
          <w:szCs w:val="22"/>
        </w:rPr>
        <w:t>.</w:t>
      </w:r>
      <w:r>
        <w:rPr>
          <w:sz w:val="22"/>
          <w:szCs w:val="22"/>
        </w:rPr>
        <w:t>514</w:t>
      </w:r>
      <w:r w:rsidRPr="002562B3">
        <w:rPr>
          <w:sz w:val="22"/>
          <w:szCs w:val="22"/>
        </w:rPr>
        <w:t xml:space="preserve"> j.t. z </w:t>
      </w:r>
      <w:proofErr w:type="spellStart"/>
      <w:r w:rsidRPr="002562B3">
        <w:rPr>
          <w:sz w:val="22"/>
          <w:szCs w:val="22"/>
        </w:rPr>
        <w:t>późn</w:t>
      </w:r>
      <w:proofErr w:type="spellEnd"/>
      <w:r w:rsidRPr="002562B3">
        <w:rPr>
          <w:sz w:val="22"/>
          <w:szCs w:val="22"/>
        </w:rPr>
        <w:t>. zm.).</w:t>
      </w:r>
    </w:p>
    <w:p w14:paraId="21110E95" w14:textId="77777777" w:rsidR="001039D8" w:rsidRDefault="001039D8" w:rsidP="001039D8">
      <w:pPr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Ustawa z dnia 23 kwietnia 1964 r. Kodeks Cywilny (Dz.U.</w:t>
      </w:r>
      <w:r>
        <w:rPr>
          <w:sz w:val="22"/>
          <w:szCs w:val="22"/>
        </w:rPr>
        <w:t>2020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1740</w:t>
      </w:r>
      <w:r w:rsidRPr="6B86AF2B">
        <w:rPr>
          <w:sz w:val="22"/>
          <w:szCs w:val="22"/>
        </w:rPr>
        <w:t xml:space="preserve">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zm.).</w:t>
      </w:r>
    </w:p>
    <w:bookmarkEnd w:id="11"/>
    <w:p w14:paraId="266940E6" w14:textId="77777777" w:rsidR="001039D8" w:rsidRPr="00C70A96" w:rsidRDefault="001039D8" w:rsidP="001039D8">
      <w:pPr>
        <w:ind w:left="720"/>
        <w:jc w:val="both"/>
        <w:rPr>
          <w:b/>
          <w:sz w:val="22"/>
          <w:szCs w:val="22"/>
        </w:rPr>
      </w:pPr>
      <w:r w:rsidRPr="00C70A96">
        <w:rPr>
          <w:sz w:val="22"/>
          <w:szCs w:val="22"/>
        </w:rPr>
        <w:t xml:space="preserve">     </w:t>
      </w:r>
      <w:r w:rsidRPr="00C70A96">
        <w:rPr>
          <w:b/>
          <w:sz w:val="22"/>
          <w:szCs w:val="22"/>
        </w:rPr>
        <w:t xml:space="preserve">                                                </w:t>
      </w:r>
    </w:p>
    <w:p w14:paraId="2EEB7812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2</w:t>
      </w:r>
    </w:p>
    <w:p w14:paraId="1A6A0D14" w14:textId="77777777" w:rsidR="001039D8" w:rsidRPr="00462E75" w:rsidRDefault="001039D8" w:rsidP="001039D8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D3121F">
        <w:rPr>
          <w:sz w:val="22"/>
          <w:szCs w:val="22"/>
        </w:rPr>
        <w:t xml:space="preserve">Miejscem udzielania świadczeń zdrowotnych objętych niniejszą Umową jest SP ZOZ Zespół Szpitali Miejskich w Chorzowie – </w:t>
      </w:r>
      <w:r>
        <w:rPr>
          <w:sz w:val="22"/>
          <w:szCs w:val="22"/>
        </w:rPr>
        <w:t xml:space="preserve">Zakład Radiologii, Diagnostyki Obrazowej i Medycyny Nuklearnej, </w:t>
      </w:r>
      <w:r w:rsidRPr="00462E75">
        <w:rPr>
          <w:sz w:val="22"/>
          <w:szCs w:val="22"/>
        </w:rPr>
        <w:t>Szpitalny Oddział Ratunkowy, Izba Przyjęć, a także Blok Operacyjny</w:t>
      </w:r>
      <w:r>
        <w:rPr>
          <w:sz w:val="22"/>
          <w:szCs w:val="22"/>
        </w:rPr>
        <w:t>.</w:t>
      </w:r>
    </w:p>
    <w:p w14:paraId="71847721" w14:textId="77777777" w:rsidR="001039D8" w:rsidRPr="00D3121F" w:rsidRDefault="001039D8" w:rsidP="001039D8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D3121F"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zamrowienia w chwili nagłego zachorowania, wypadku lub pogorszenia stanu zdrowia. </w:t>
      </w:r>
    </w:p>
    <w:p w14:paraId="01DB160B" w14:textId="77777777" w:rsidR="001039D8" w:rsidRPr="00C70A96" w:rsidRDefault="001039D8" w:rsidP="001039D8">
      <w:pPr>
        <w:numPr>
          <w:ilvl w:val="0"/>
          <w:numId w:val="9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zobowiązuje się do rzetelnego udzielania świadczeń zdrowotnych z należytą staranności zawodową z wykorzystaniem wiedzy medycznej i umiejętności zawodowych.</w:t>
      </w:r>
    </w:p>
    <w:p w14:paraId="4CE94A95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3</w:t>
      </w:r>
    </w:p>
    <w:p w14:paraId="2CDF24E0" w14:textId="77777777" w:rsidR="001039D8" w:rsidRPr="00C70A96" w:rsidRDefault="001039D8" w:rsidP="001039D8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14:paraId="079681B1" w14:textId="77777777" w:rsidR="001039D8" w:rsidRPr="00C70A96" w:rsidRDefault="001039D8" w:rsidP="001039D8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udostępnia bezpłatnie sprzęt i aparaturę medyczną oraz środki medyczne</w:t>
      </w:r>
      <w:r>
        <w:rPr>
          <w:sz w:val="22"/>
          <w:szCs w:val="22"/>
        </w:rPr>
        <w:br/>
      </w:r>
      <w:r w:rsidRPr="00C70A96">
        <w:rPr>
          <w:sz w:val="22"/>
          <w:szCs w:val="22"/>
        </w:rPr>
        <w:t>i materiały niezbędne w celu udzielania świadczeń zdrowotnych przez Przyjmującego zamówienie.</w:t>
      </w:r>
    </w:p>
    <w:p w14:paraId="33FA0E63" w14:textId="77777777" w:rsidR="001039D8" w:rsidRPr="00C70A96" w:rsidRDefault="001039D8" w:rsidP="001039D8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14:paraId="1B06B074" w14:textId="77777777" w:rsidR="001039D8" w:rsidRPr="00C70A96" w:rsidRDefault="001039D8" w:rsidP="001039D8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14:paraId="6AAC065D" w14:textId="77777777" w:rsidR="001039D8" w:rsidRPr="00C70A96" w:rsidRDefault="001039D8" w:rsidP="001039D8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lastRenderedPageBreak/>
        <w:t>Przyjmujący zamówienie nie może wykorzystywać udostępnionych przez Udzielającego zamówienie pomieszczeń, wyposażenia medycznego, sprzętu i aparatury medycznej oraz środków medycznych</w:t>
      </w:r>
      <w:r>
        <w:rPr>
          <w:sz w:val="22"/>
          <w:szCs w:val="22"/>
        </w:rPr>
        <w:br/>
      </w:r>
      <w:r w:rsidRPr="00C70A96">
        <w:rPr>
          <w:sz w:val="22"/>
          <w:szCs w:val="22"/>
        </w:rPr>
        <w:t>i materiałów do udzielania innych niż objęte Umową świadczeń zdrowotnych.</w:t>
      </w:r>
    </w:p>
    <w:p w14:paraId="647D0EC6" w14:textId="77777777" w:rsidR="001039D8" w:rsidRPr="00C70A96" w:rsidRDefault="001039D8" w:rsidP="001039D8">
      <w:pPr>
        <w:ind w:left="360"/>
        <w:jc w:val="center"/>
        <w:rPr>
          <w:b/>
          <w:sz w:val="22"/>
          <w:szCs w:val="22"/>
        </w:rPr>
      </w:pPr>
    </w:p>
    <w:p w14:paraId="2CACBED6" w14:textId="77777777" w:rsidR="001039D8" w:rsidRPr="00C70A96" w:rsidRDefault="001039D8" w:rsidP="001039D8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</w:t>
      </w:r>
      <w:r w:rsidRPr="00C70A96">
        <w:rPr>
          <w:sz w:val="22"/>
          <w:szCs w:val="22"/>
        </w:rPr>
        <w:t xml:space="preserve"> </w:t>
      </w:r>
      <w:r w:rsidRPr="00C70A96">
        <w:rPr>
          <w:b/>
          <w:sz w:val="22"/>
          <w:szCs w:val="22"/>
        </w:rPr>
        <w:t>4</w:t>
      </w:r>
    </w:p>
    <w:p w14:paraId="7A21E9B6" w14:textId="77777777" w:rsidR="001039D8" w:rsidRPr="00E3050F" w:rsidRDefault="001039D8" w:rsidP="001039D8">
      <w:pPr>
        <w:pStyle w:val="Akapitzlist"/>
        <w:numPr>
          <w:ilvl w:val="0"/>
          <w:numId w:val="43"/>
        </w:numPr>
        <w:ind w:left="284" w:hanging="284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Przyjmujący zamówienie w czasie udzielania świadczeń zdrowotnych będących przedmiotem niniejszej Umowy wykonuje zadania służące zachowaniu, przywracaniu lub poprawie zdrowia pacjentów, polegające w szczególności na:</w:t>
      </w:r>
    </w:p>
    <w:p w14:paraId="020FE062" w14:textId="77777777" w:rsidR="001039D8" w:rsidRDefault="001039D8" w:rsidP="001039D8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 xml:space="preserve">Nadzorze, wykonywaniu, interpretacji i opisie wszystkich wykonywanych w </w:t>
      </w:r>
      <w:r>
        <w:rPr>
          <w:sz w:val="22"/>
          <w:szCs w:val="22"/>
        </w:rPr>
        <w:t>Zakładzie Radiologii, Diagnostyki Obrazowej i Medycyny Nuklearnej</w:t>
      </w:r>
      <w:r w:rsidRPr="00E3050F">
        <w:rPr>
          <w:sz w:val="22"/>
          <w:szCs w:val="22"/>
        </w:rPr>
        <w:t xml:space="preserve"> procedur radiologicznych.</w:t>
      </w:r>
    </w:p>
    <w:p w14:paraId="361FCD6B" w14:textId="77777777" w:rsidR="001039D8" w:rsidRDefault="001039D8" w:rsidP="001039D8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Przeprowadzaniu konsultacji radiologicznych procedur medycznych wykonywanych</w:t>
      </w:r>
      <w:r>
        <w:rPr>
          <w:sz w:val="22"/>
          <w:szCs w:val="22"/>
        </w:rPr>
        <w:br/>
      </w:r>
      <w:r w:rsidRPr="00E3050F">
        <w:rPr>
          <w:sz w:val="22"/>
          <w:szCs w:val="22"/>
        </w:rPr>
        <w:t xml:space="preserve">w pracowniach izotopowych </w:t>
      </w:r>
      <w:r>
        <w:rPr>
          <w:sz w:val="22"/>
          <w:szCs w:val="22"/>
        </w:rPr>
        <w:t>Zakładzie Radiologii, Diagnostyki Obrazowej i Medycyny Nuklearnej</w:t>
      </w:r>
    </w:p>
    <w:p w14:paraId="7D185617" w14:textId="77777777" w:rsidR="001039D8" w:rsidRDefault="001039D8" w:rsidP="001039D8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Przeprowadzaniu konsultacji radiologicznych na potrzeby pacjentów SP ZOZ Zespołu Szpitali Miejskich.</w:t>
      </w:r>
    </w:p>
    <w:p w14:paraId="29ABA77E" w14:textId="77777777" w:rsidR="001039D8" w:rsidRDefault="001039D8" w:rsidP="001039D8">
      <w:pPr>
        <w:pStyle w:val="Akapitzlist"/>
        <w:numPr>
          <w:ilvl w:val="0"/>
          <w:numId w:val="4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050F">
        <w:rPr>
          <w:sz w:val="22"/>
          <w:szCs w:val="22"/>
        </w:rPr>
        <w:t>Szkoleniu lekarzy rezydentów specjalizujących się w dziedzinie radiologii i diagnostyki obrazowej, zgodnie ze specyfiką jednostki.</w:t>
      </w:r>
    </w:p>
    <w:p w14:paraId="39455F6C" w14:textId="77777777" w:rsidR="001039D8" w:rsidRPr="00E3050F" w:rsidRDefault="001039D8" w:rsidP="001039D8">
      <w:pPr>
        <w:pStyle w:val="Akapitzlist"/>
        <w:numPr>
          <w:ilvl w:val="0"/>
          <w:numId w:val="4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3050F">
        <w:rPr>
          <w:sz w:val="22"/>
          <w:szCs w:val="22"/>
        </w:rPr>
        <w:t xml:space="preserve">Ilość zleconych procedur jest zależna od potrzeb </w:t>
      </w:r>
      <w:r>
        <w:rPr>
          <w:sz w:val="22"/>
          <w:szCs w:val="22"/>
        </w:rPr>
        <w:t>Zakładu Radiologii, Diagnostyki Obrazowej</w:t>
      </w:r>
      <w:r>
        <w:rPr>
          <w:sz w:val="22"/>
          <w:szCs w:val="22"/>
        </w:rPr>
        <w:br/>
        <w:t xml:space="preserve">i Medycyny Nuklearnej, </w:t>
      </w:r>
      <w:r w:rsidRPr="00E3050F">
        <w:rPr>
          <w:sz w:val="22"/>
          <w:szCs w:val="22"/>
        </w:rPr>
        <w:t xml:space="preserve">a ich przydział jest dokonywany i nadzorowany przez </w:t>
      </w:r>
      <w:r>
        <w:rPr>
          <w:sz w:val="22"/>
          <w:szCs w:val="22"/>
        </w:rPr>
        <w:t>Kierownika l</w:t>
      </w:r>
      <w:r w:rsidRPr="00E3050F">
        <w:rPr>
          <w:sz w:val="22"/>
          <w:szCs w:val="22"/>
        </w:rPr>
        <w:t>ub przez osobę przez ni</w:t>
      </w:r>
      <w:r>
        <w:rPr>
          <w:sz w:val="22"/>
          <w:szCs w:val="22"/>
        </w:rPr>
        <w:t>ego</w:t>
      </w:r>
      <w:r w:rsidRPr="00E3050F">
        <w:rPr>
          <w:sz w:val="22"/>
          <w:szCs w:val="22"/>
        </w:rPr>
        <w:t xml:space="preserve"> wyznaczoną.</w:t>
      </w:r>
    </w:p>
    <w:p w14:paraId="356A7320" w14:textId="77777777" w:rsidR="001039D8" w:rsidRDefault="001039D8" w:rsidP="001039D8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4FCF51A4" w14:textId="77777777" w:rsidR="001039D8" w:rsidRPr="00C70A96" w:rsidRDefault="001039D8" w:rsidP="001039D8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5</w:t>
      </w:r>
    </w:p>
    <w:p w14:paraId="5F7BD133" w14:textId="77777777" w:rsidR="001039D8" w:rsidRPr="00C70A96" w:rsidRDefault="001039D8" w:rsidP="001039D8">
      <w:pPr>
        <w:suppressAutoHyphens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do: </w:t>
      </w:r>
    </w:p>
    <w:p w14:paraId="2C157C74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14:paraId="4F542955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14:paraId="6AC28EBF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Współpracy z</w:t>
      </w:r>
      <w:r>
        <w:rPr>
          <w:sz w:val="22"/>
          <w:szCs w:val="22"/>
        </w:rPr>
        <w:t xml:space="preserve"> Kierownikiem Zakładu Radiologii, Diagnostyki Obrazowej i Medycyny Nuklearnej</w:t>
      </w:r>
    </w:p>
    <w:p w14:paraId="44EB32AB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Prowadzenia wymaganej dokumentacji przewidzianej właściwymi przepisami prawa </w:t>
      </w:r>
      <w:r w:rsidRPr="00C70A96">
        <w:rPr>
          <w:sz w:val="22"/>
          <w:szCs w:val="22"/>
        </w:rPr>
        <w:br/>
        <w:t>w formie pisemnej i elektronicznej oraz sprawozdawczości statystycznej.</w:t>
      </w:r>
    </w:p>
    <w:p w14:paraId="0E039893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Zapoznania się i przestrzegania Regulaminu Organizacyjnego obowiązującego </w:t>
      </w:r>
      <w:r>
        <w:rPr>
          <w:sz w:val="22"/>
          <w:szCs w:val="22"/>
        </w:rPr>
        <w:t>u Udzielającego zamówienia</w:t>
      </w:r>
      <w:r w:rsidRPr="00C70A96">
        <w:rPr>
          <w:sz w:val="22"/>
          <w:szCs w:val="22"/>
        </w:rPr>
        <w:t>.</w:t>
      </w:r>
    </w:p>
    <w:p w14:paraId="3B00F9B2" w14:textId="77777777" w:rsidR="001039D8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Zachowania tajemnicy zawodowej wiadomości uzyskanych o pacjencie w trakcie wykonywania obowiązków zawodowych.</w:t>
      </w:r>
    </w:p>
    <w:p w14:paraId="2F7807A5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Prawidłowej segregacji odpadów.</w:t>
      </w:r>
    </w:p>
    <w:p w14:paraId="2ACA0096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Zapobiegania zanieczyszczeniom środowiska naturalnego w ramach udzielanych świadczeń zdrowotnych.</w:t>
      </w:r>
    </w:p>
    <w:p w14:paraId="22854473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Ograniczeniu zużycia mediów.</w:t>
      </w:r>
    </w:p>
    <w:p w14:paraId="6D9FADF7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14:paraId="21E1D3CB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Odpowiedniego reagowania na zauważone sytuacje potencjalnie awaryjne i awarie środowiskowe.</w:t>
      </w:r>
    </w:p>
    <w:p w14:paraId="6F86DE59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Przestrzegania wymagań dotyczących bezpieczeństwa informacji zawartych w Polityce Bezpieczeństwa.</w:t>
      </w:r>
    </w:p>
    <w:p w14:paraId="240CE0BD" w14:textId="77777777" w:rsidR="001039D8" w:rsidRPr="00C70A96" w:rsidRDefault="001039D8" w:rsidP="001039D8">
      <w:pPr>
        <w:numPr>
          <w:ilvl w:val="1"/>
          <w:numId w:val="18"/>
        </w:numPr>
        <w:tabs>
          <w:tab w:val="clear" w:pos="144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Uczestniczenia w szkoleniach związanych z podnoszeniem świadomości proekologicznej.</w:t>
      </w:r>
    </w:p>
    <w:p w14:paraId="1D16756C" w14:textId="77777777" w:rsidR="001039D8" w:rsidRPr="00C70A96" w:rsidRDefault="001039D8" w:rsidP="001039D8">
      <w:pPr>
        <w:pStyle w:val="WW-Tekstpodstawowy2"/>
        <w:tabs>
          <w:tab w:val="num" w:pos="284"/>
        </w:tabs>
        <w:ind w:left="284"/>
        <w:rPr>
          <w:color w:val="FF0000"/>
          <w:sz w:val="22"/>
          <w:szCs w:val="22"/>
        </w:rPr>
      </w:pPr>
    </w:p>
    <w:p w14:paraId="01A38402" w14:textId="77777777" w:rsidR="001039D8" w:rsidRPr="00C70A96" w:rsidRDefault="001039D8" w:rsidP="001039D8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6</w:t>
      </w:r>
    </w:p>
    <w:p w14:paraId="790BF70C" w14:textId="77777777" w:rsidR="001039D8" w:rsidRPr="00322173" w:rsidRDefault="001039D8" w:rsidP="001039D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322173">
        <w:rPr>
          <w:sz w:val="22"/>
          <w:szCs w:val="22"/>
        </w:rPr>
        <w:t>Świadczenia zdrowotne określone niniejszą Umową wykonywane będą w godzinach normalnej ordynacji lekarskiej zgodnie z zapotrzebowaniem Udzielającego zamówienia i uzgodnionym miesięcznym harmonogramem udzielania świadczeń zdrowotnych („Harmonogram miesięczny”) w 5 (pięć) dni w tygodniu.</w:t>
      </w:r>
    </w:p>
    <w:p w14:paraId="5B117BA6" w14:textId="77777777" w:rsidR="001039D8" w:rsidRPr="00462E75" w:rsidRDefault="001039D8" w:rsidP="001039D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>Harmonogram miesięczny określa Udzielający zamówienia lub osoba przez niego upoważniona  w porozumieniu z Przyjmującym zamówienie, co Przyjmujący zamówienie potwierdza swoim podpisem złożonym pod Harmonogramem miesięcznym przed rozpoczęciem okresu, na jaki ma obowiązywać.</w:t>
      </w:r>
    </w:p>
    <w:p w14:paraId="48C17116" w14:textId="77777777" w:rsidR="001039D8" w:rsidRPr="00462E75" w:rsidRDefault="001039D8" w:rsidP="001039D8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462E75">
        <w:rPr>
          <w:sz w:val="22"/>
          <w:szCs w:val="22"/>
        </w:rPr>
        <w:t xml:space="preserve">Udzielanie świadczeń zdrowotnych  rozpoczyna się i kończy o godzinie ustalonej w Harmonogramie miesięcznym, za wyjątkiem sytuacji kiedy czynności medyczne podjęte przed zakończeniem udzielania </w:t>
      </w:r>
      <w:r w:rsidRPr="00462E75">
        <w:rPr>
          <w:sz w:val="22"/>
          <w:szCs w:val="22"/>
        </w:rPr>
        <w:lastRenderedPageBreak/>
        <w:t>świadczeń muszą być kontynuowane, a zwłoka w ich wykonaniu mogłaby spowodować niebezpieczeństwo utraty życia, ciężkiego uszkodzenia ciała lub ciężkiego rozstroju zdrowia pacjenta.</w:t>
      </w:r>
    </w:p>
    <w:p w14:paraId="401C3468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15134456" w14:textId="77777777" w:rsidR="001039D8" w:rsidRPr="00C70A96" w:rsidRDefault="001039D8" w:rsidP="001039D8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7</w:t>
      </w:r>
    </w:p>
    <w:p w14:paraId="1F3166D2" w14:textId="77777777" w:rsidR="001039D8" w:rsidRPr="00C70A96" w:rsidRDefault="001039D8" w:rsidP="001039D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Udzielający zamówienia zapewnia, że świadczeń zdrowotnych określonych w niniejszej Umowie jednoczasowo będzie udzielać 1 (jedna) osoba lub podmiot uprawniony do udzielania tego rodzaju świadczeń zdrowotnych.</w:t>
      </w:r>
    </w:p>
    <w:p w14:paraId="45423605" w14:textId="77777777" w:rsidR="001039D8" w:rsidRPr="004F75BD" w:rsidRDefault="001039D8" w:rsidP="001039D8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pierwszego dnia roboczego każdego miesiąca -  za miesiąc poprzedni.</w:t>
      </w:r>
    </w:p>
    <w:p w14:paraId="181F2C58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7EF4ED3A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8</w:t>
      </w:r>
    </w:p>
    <w:p w14:paraId="153DD24B" w14:textId="77777777" w:rsidR="001039D8" w:rsidRPr="00C70A96" w:rsidRDefault="001039D8" w:rsidP="001039D8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zobowiązany jest do osobistego udzielania świadczeń zdrowotnych objętych niniejszą Umową. W razie zaistnienia uzasadnionej niemożności osobistego udzielana świadczeń zdrowotnych Udzielający zamówienie dopuszcza przerwę w udzielaniu świadczeń w okresie pisemnie uzgodnionym z Udzielającym zamówienia (a w sytuacjach losowych – po telefonicznym uzgodnieniu z Udzielającym zamówienia bądź po poinformowaniu za pomocą faxu, poczty elektronicznej, osoby trzeciej), a wykonywane przez nią świadczenia będą w tym okresie udzielane przez inną osobę, która posiada aktualną umowę cywilnoprawną zawartą z Udzielającym zamówienia. Przyjmujący zamówienie zobowiązany jest do dokonania uzgodnień z taką osobą w szczególności w zakresie przekazanych spraw oraz terminu planowanej przerwy w udzielaniu świadczeń zdrowotnych. </w:t>
      </w:r>
    </w:p>
    <w:p w14:paraId="7FB94369" w14:textId="77777777" w:rsidR="001039D8" w:rsidRPr="00C70A96" w:rsidRDefault="001039D8" w:rsidP="001039D8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Obowiązek określony w ust. 1 Przyjmujący zamówienie wykonuje przed przerwą w wykonywaniu świadczeń w czasie, który umożliwia Udzielającemu zamówienia wyrażenie zgody na zastępstwo. </w:t>
      </w:r>
    </w:p>
    <w:p w14:paraId="015C0DE2" w14:textId="77777777" w:rsidR="001039D8" w:rsidRPr="00C70A96" w:rsidRDefault="001039D8" w:rsidP="001039D8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W przypadku niewykonania przez  Przyjmującego zamówienie obowiązku określonego w  ust. 1 i 2 Udzielający zamówienia może rozwiązać niniejszą Umowę </w:t>
      </w:r>
      <w:r w:rsidRPr="00C70A96">
        <w:rPr>
          <w:bCs/>
          <w:sz w:val="22"/>
          <w:szCs w:val="22"/>
        </w:rPr>
        <w:t xml:space="preserve">w trybie natychmiastowym, bez zachowania okresu wypowiedzenia i może żądać od Przyjmującego zamówienie zapłaty kary umownej w wysokości  5000,00zł.  </w:t>
      </w:r>
    </w:p>
    <w:p w14:paraId="438D3898" w14:textId="77777777" w:rsidR="001039D8" w:rsidRPr="00C70A96" w:rsidRDefault="001039D8" w:rsidP="001039D8">
      <w:pPr>
        <w:numPr>
          <w:ilvl w:val="0"/>
          <w:numId w:val="11"/>
        </w:numPr>
        <w:tabs>
          <w:tab w:val="clear" w:pos="720"/>
          <w:tab w:val="left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1BC1007B" w14:textId="77777777" w:rsidR="001039D8" w:rsidRDefault="001039D8" w:rsidP="001039D8">
      <w:pPr>
        <w:jc w:val="center"/>
        <w:rPr>
          <w:b/>
          <w:sz w:val="22"/>
          <w:szCs w:val="22"/>
        </w:rPr>
      </w:pPr>
    </w:p>
    <w:p w14:paraId="563C24C8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9</w:t>
      </w:r>
    </w:p>
    <w:p w14:paraId="5C5BEC0A" w14:textId="77777777" w:rsidR="001039D8" w:rsidRPr="00C70A96" w:rsidRDefault="001039D8" w:rsidP="001039D8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 posiadania aktualnego orzeczenia lekarskiego, potwierdzającego jego zdolność do wykonywania przedmiotu niniejszej Umowy oraz aktualnego zaświadczenia lekarskiego z badania przeprowadzonego do celów </w:t>
      </w:r>
      <w:proofErr w:type="spellStart"/>
      <w:r w:rsidRPr="00C70A96">
        <w:rPr>
          <w:sz w:val="22"/>
          <w:szCs w:val="22"/>
        </w:rPr>
        <w:t>sanitarno</w:t>
      </w:r>
      <w:proofErr w:type="spellEnd"/>
      <w:r w:rsidRPr="00C70A96">
        <w:rPr>
          <w:sz w:val="22"/>
          <w:szCs w:val="22"/>
        </w:rPr>
        <w:t xml:space="preserve"> – epidemiologicznych  zgodnie z aktualnymi przepisami prawa. </w:t>
      </w:r>
    </w:p>
    <w:p w14:paraId="4D7B1E3D" w14:textId="77777777" w:rsidR="001039D8" w:rsidRPr="00C70A96" w:rsidRDefault="001039D8" w:rsidP="001039D8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 posiadania aktualnej książeczki do celów </w:t>
      </w:r>
      <w:proofErr w:type="spellStart"/>
      <w:r w:rsidRPr="00C70A96">
        <w:rPr>
          <w:sz w:val="22"/>
          <w:szCs w:val="22"/>
        </w:rPr>
        <w:t>sanitarno</w:t>
      </w:r>
      <w:proofErr w:type="spellEnd"/>
      <w:r w:rsidRPr="00C70A96">
        <w:rPr>
          <w:sz w:val="22"/>
          <w:szCs w:val="22"/>
        </w:rPr>
        <w:t xml:space="preserve"> – epidemiologicznych. </w:t>
      </w:r>
    </w:p>
    <w:p w14:paraId="0743E580" w14:textId="77777777" w:rsidR="001039D8" w:rsidRPr="00C70A96" w:rsidRDefault="001039D8" w:rsidP="001039D8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52C82316" w14:textId="77777777" w:rsidR="001039D8" w:rsidRPr="00C70A96" w:rsidRDefault="001039D8" w:rsidP="001039D8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2F6D6AF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3296F3A8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10</w:t>
      </w:r>
    </w:p>
    <w:p w14:paraId="640E4613" w14:textId="77777777" w:rsidR="001039D8" w:rsidRPr="00C70A96" w:rsidRDefault="001039D8" w:rsidP="001039D8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czynności.</w:t>
      </w:r>
    </w:p>
    <w:p w14:paraId="12A34323" w14:textId="77777777" w:rsidR="001039D8" w:rsidRPr="00C70A96" w:rsidRDefault="001039D8" w:rsidP="001039D8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</w:t>
      </w:r>
      <w:r>
        <w:rPr>
          <w:sz w:val="22"/>
          <w:szCs w:val="22"/>
        </w:rPr>
        <w:t xml:space="preserve">9 kwietnia </w:t>
      </w:r>
      <w:r w:rsidRPr="6B86AF2B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6B86AF2B">
        <w:rPr>
          <w:sz w:val="22"/>
          <w:szCs w:val="22"/>
        </w:rPr>
        <w:t xml:space="preserve"> r. w sprawie obowiązkowego ubezpieczenia odpowiedzialności cywilnej podmiotu wykonującego działalność leczniczą (Dz.U.201</w:t>
      </w:r>
      <w:r>
        <w:rPr>
          <w:sz w:val="22"/>
          <w:szCs w:val="22"/>
        </w:rPr>
        <w:t>9.866</w:t>
      </w:r>
      <w:r w:rsidRPr="6B86AF2B">
        <w:rPr>
          <w:sz w:val="22"/>
          <w:szCs w:val="22"/>
        </w:rPr>
        <w:t xml:space="preserve">)  lub przepisami prawnymi wydanymi w miejsce wydanego Rozporządzenia. Umowa, o której mowa w </w:t>
      </w:r>
      <w:r w:rsidRPr="6B86AF2B">
        <w:rPr>
          <w:sz w:val="22"/>
          <w:szCs w:val="22"/>
        </w:rPr>
        <w:lastRenderedPageBreak/>
        <w:t xml:space="preserve">zdaniu poprzedzającym będzie utrzymywana na niepogorszonych warunkach przez cały okres obowiązywania Umowy. </w:t>
      </w:r>
    </w:p>
    <w:p w14:paraId="1C534F56" w14:textId="77777777" w:rsidR="001039D8" w:rsidRPr="00C70A96" w:rsidRDefault="001039D8" w:rsidP="001039D8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14:paraId="431763DE" w14:textId="77777777" w:rsidR="001039D8" w:rsidRPr="00C70A96" w:rsidRDefault="001039D8" w:rsidP="001039D8">
      <w:pPr>
        <w:numPr>
          <w:ilvl w:val="0"/>
          <w:numId w:val="20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735F1C61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22D0A230" w14:textId="77777777" w:rsidR="001039D8" w:rsidRPr="00C70A96" w:rsidRDefault="001039D8" w:rsidP="001039D8">
      <w:pPr>
        <w:jc w:val="center"/>
        <w:rPr>
          <w:sz w:val="22"/>
          <w:szCs w:val="22"/>
        </w:rPr>
      </w:pPr>
      <w:r w:rsidRPr="00C70A96">
        <w:rPr>
          <w:b/>
          <w:sz w:val="22"/>
          <w:szCs w:val="22"/>
        </w:rPr>
        <w:t>§ 11</w:t>
      </w:r>
    </w:p>
    <w:p w14:paraId="38EAC31C" w14:textId="77777777" w:rsidR="001039D8" w:rsidRPr="00C70A96" w:rsidRDefault="001039D8" w:rsidP="001039D8">
      <w:pPr>
        <w:numPr>
          <w:ilvl w:val="0"/>
          <w:numId w:val="24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 w:rsidRPr="00C70A96"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14:paraId="214BE171" w14:textId="77777777" w:rsidR="001039D8" w:rsidRPr="00C70A96" w:rsidRDefault="001039D8" w:rsidP="001039D8">
      <w:pPr>
        <w:numPr>
          <w:ilvl w:val="0"/>
          <w:numId w:val="24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 w:rsidRPr="00C70A96">
        <w:rPr>
          <w:bCs/>
          <w:sz w:val="22"/>
          <w:szCs w:val="22"/>
        </w:rPr>
        <w:t xml:space="preserve">w trybie natychmiastowym, bez zachowania okresu wypowiedzenia. </w:t>
      </w:r>
    </w:p>
    <w:p w14:paraId="77145E79" w14:textId="77777777" w:rsidR="001039D8" w:rsidRPr="00C70A96" w:rsidRDefault="001039D8" w:rsidP="001039D8">
      <w:pPr>
        <w:numPr>
          <w:ilvl w:val="0"/>
          <w:numId w:val="24"/>
        </w:numPr>
        <w:tabs>
          <w:tab w:val="clear" w:pos="1440"/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 w:rsidRPr="00C70A96"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14:paraId="63795186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40396E67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12</w:t>
      </w:r>
    </w:p>
    <w:p w14:paraId="764D2E65" w14:textId="77777777" w:rsidR="001039D8" w:rsidRPr="00C70A96" w:rsidRDefault="001039D8" w:rsidP="001039D8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 xml:space="preserve">Umowa zostaje zawarta na okres od </w:t>
      </w:r>
      <w:r>
        <w:rPr>
          <w:b/>
          <w:bCs/>
          <w:sz w:val="22"/>
          <w:szCs w:val="22"/>
        </w:rPr>
        <w:t xml:space="preserve">01 maja 2021 r. </w:t>
      </w:r>
      <w:r w:rsidRPr="6B86AF2B">
        <w:rPr>
          <w:sz w:val="22"/>
          <w:szCs w:val="22"/>
        </w:rPr>
        <w:t xml:space="preserve">do </w:t>
      </w:r>
      <w:r w:rsidRPr="6B86AF2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0 kwietnia 2027</w:t>
      </w:r>
      <w:r w:rsidRPr="6B86AF2B">
        <w:rPr>
          <w:b/>
          <w:bCs/>
          <w:sz w:val="22"/>
          <w:szCs w:val="22"/>
        </w:rPr>
        <w:t xml:space="preserve"> r. </w:t>
      </w:r>
      <w:r w:rsidRPr="6B86AF2B">
        <w:rPr>
          <w:sz w:val="22"/>
          <w:szCs w:val="22"/>
        </w:rPr>
        <w:t>z możliwością jej rozwiązania za 3</w:t>
      </w:r>
      <w:r>
        <w:rPr>
          <w:sz w:val="22"/>
          <w:szCs w:val="22"/>
        </w:rPr>
        <w:t>-miesięcznym</w:t>
      </w:r>
      <w:r w:rsidRPr="6B86AF2B">
        <w:rPr>
          <w:sz w:val="22"/>
          <w:szCs w:val="22"/>
        </w:rPr>
        <w:t xml:space="preserve"> okresem wypowiedzenia przez każdą </w:t>
      </w:r>
      <w:r>
        <w:rPr>
          <w:sz w:val="22"/>
          <w:szCs w:val="22"/>
        </w:rPr>
        <w:t>S</w:t>
      </w:r>
      <w:r w:rsidRPr="6B86AF2B">
        <w:rPr>
          <w:sz w:val="22"/>
          <w:szCs w:val="22"/>
        </w:rPr>
        <w:t>tronę. Wypowiedzenie pod rygorem nieważności powinno mieć formę pisemną.</w:t>
      </w:r>
    </w:p>
    <w:p w14:paraId="09F9D5C0" w14:textId="77777777" w:rsidR="001039D8" w:rsidRPr="00C70A96" w:rsidRDefault="001039D8" w:rsidP="001039D8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Umowa może zostać również rozwiązana za porozumieniem stron w każdym momencie jej obowiązywania. </w:t>
      </w:r>
    </w:p>
    <w:p w14:paraId="5089E05F" w14:textId="77777777" w:rsidR="001039D8" w:rsidRPr="00C70A96" w:rsidRDefault="001039D8" w:rsidP="001039D8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3, § 11 ust. 2.</w:t>
      </w:r>
    </w:p>
    <w:p w14:paraId="54716A23" w14:textId="77777777" w:rsidR="001039D8" w:rsidRPr="00955B02" w:rsidRDefault="001039D8" w:rsidP="001039D8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Za zgodą obu stron niniejsza Umowa może zostać przedłużona na dalszy czas.</w:t>
      </w:r>
    </w:p>
    <w:p w14:paraId="1E01A173" w14:textId="77777777" w:rsidR="001039D8" w:rsidRPr="00C70A96" w:rsidRDefault="001039D8" w:rsidP="001039D8">
      <w:pPr>
        <w:suppressAutoHyphens/>
        <w:jc w:val="both"/>
        <w:rPr>
          <w:color w:val="FF0000"/>
          <w:sz w:val="22"/>
          <w:szCs w:val="22"/>
        </w:rPr>
      </w:pPr>
    </w:p>
    <w:p w14:paraId="3F9B7F5C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13</w:t>
      </w:r>
    </w:p>
    <w:p w14:paraId="4B71CA4F" w14:textId="77777777" w:rsidR="001039D8" w:rsidRDefault="001039D8" w:rsidP="001039D8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70A96">
        <w:rPr>
          <w:sz w:val="22"/>
          <w:szCs w:val="22"/>
        </w:rPr>
        <w:t>Strony ustalają, że należność  z tytułu  realizacji Umowy wynosi</w:t>
      </w:r>
      <w:r w:rsidRPr="00E3050F">
        <w:rPr>
          <w:sz w:val="22"/>
          <w:szCs w:val="22"/>
        </w:rPr>
        <w:t xml:space="preserve">: </w:t>
      </w:r>
      <w:r w:rsidRPr="00E3050F">
        <w:rPr>
          <w:b/>
          <w:sz w:val="22"/>
          <w:szCs w:val="22"/>
        </w:rPr>
        <w:t>10000,00</w:t>
      </w:r>
      <w:r w:rsidRPr="00E3050F">
        <w:rPr>
          <w:sz w:val="22"/>
          <w:szCs w:val="22"/>
        </w:rPr>
        <w:t xml:space="preserve"> </w:t>
      </w:r>
      <w:r w:rsidRPr="00E3050F">
        <w:rPr>
          <w:b/>
          <w:sz w:val="22"/>
          <w:szCs w:val="22"/>
        </w:rPr>
        <w:t xml:space="preserve">zł. </w:t>
      </w:r>
      <w:r w:rsidRPr="00E3050F">
        <w:rPr>
          <w:sz w:val="22"/>
          <w:szCs w:val="22"/>
        </w:rPr>
        <w:t xml:space="preserve"> (dziesięć tysięcy złotych) miesięcznie brutt</w:t>
      </w:r>
      <w:r>
        <w:rPr>
          <w:sz w:val="22"/>
          <w:szCs w:val="22"/>
        </w:rPr>
        <w:t>o</w:t>
      </w:r>
      <w:r w:rsidRPr="00E3050F">
        <w:rPr>
          <w:sz w:val="22"/>
          <w:szCs w:val="22"/>
        </w:rPr>
        <w:t>.</w:t>
      </w:r>
    </w:p>
    <w:p w14:paraId="676B0307" w14:textId="77777777" w:rsidR="001039D8" w:rsidRDefault="001039D8" w:rsidP="001039D8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 xml:space="preserve">Przyjmujący zamówienie może otrzymać dodatkową należność w wysokości do </w:t>
      </w:r>
      <w:r w:rsidRPr="00C15C84">
        <w:rPr>
          <w:b/>
          <w:sz w:val="22"/>
          <w:szCs w:val="22"/>
        </w:rPr>
        <w:t xml:space="preserve">25 % </w:t>
      </w:r>
      <w:r w:rsidRPr="00C15C84">
        <w:rPr>
          <w:sz w:val="22"/>
          <w:szCs w:val="22"/>
        </w:rPr>
        <w:t>należności określonej w</w:t>
      </w:r>
      <w:r w:rsidRPr="00C15C84">
        <w:rPr>
          <w:b/>
          <w:sz w:val="22"/>
          <w:szCs w:val="22"/>
        </w:rPr>
        <w:t xml:space="preserve"> </w:t>
      </w:r>
      <w:r w:rsidRPr="00C15C84">
        <w:rPr>
          <w:sz w:val="22"/>
          <w:szCs w:val="22"/>
        </w:rPr>
        <w:t>ust. 1 powyżej z tytułu terminowego i rzetelnego wykonywania zadań określonych w § 4 ust. 1 Umowy oraz innych zadań przydzielonych przez Kierownika. O wypłatę dodatkowej należność wnioskuje Kierownik do Udzielającego zamówienia. Dodatkowa należność może zostać przyznana jednorazowo po każdym zakończonym miesiącu kalendarzowym w którym udzielane były świadczenia zdrowotne i może zostać wypłacona po zatwierdzeniu przez Udzielającego zamówienia.</w:t>
      </w:r>
    </w:p>
    <w:p w14:paraId="0F600494" w14:textId="77777777" w:rsidR="001039D8" w:rsidRDefault="001039D8" w:rsidP="001039D8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>Należność określona w ust 1 i 2 przekazywana będzie w terminach miesięcznych na podstawie faktury wystawionej przez Przyjmującego zamówienie.</w:t>
      </w:r>
    </w:p>
    <w:p w14:paraId="719C5DDB" w14:textId="77777777" w:rsidR="001039D8" w:rsidRDefault="001039D8" w:rsidP="001039D8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14:paraId="16C98E53" w14:textId="77777777" w:rsidR="001039D8" w:rsidRDefault="001039D8" w:rsidP="001039D8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14:paraId="4D65D20E" w14:textId="77777777" w:rsidR="001039D8" w:rsidRDefault="001039D8" w:rsidP="001039D8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>Kwoty wymienione w ust. 1 i 2 mogą zostać podwyższone na podstawie aneksu do Umowy, po upływie danego roku kalendarzowego, o ile sytuacja finansowa Udzielającego zamówienie na to pozwoli.</w:t>
      </w:r>
    </w:p>
    <w:p w14:paraId="56383D00" w14:textId="77777777" w:rsidR="001039D8" w:rsidRPr="00C15C84" w:rsidRDefault="001039D8" w:rsidP="001039D8">
      <w:pPr>
        <w:pStyle w:val="Tekstpodstawowy"/>
        <w:numPr>
          <w:ilvl w:val="0"/>
          <w:numId w:val="42"/>
        </w:numPr>
        <w:tabs>
          <w:tab w:val="clear" w:pos="720"/>
        </w:tabs>
        <w:suppressAutoHyphens/>
        <w:spacing w:after="0"/>
        <w:ind w:left="284" w:hanging="284"/>
        <w:jc w:val="both"/>
        <w:rPr>
          <w:sz w:val="22"/>
          <w:szCs w:val="22"/>
        </w:rPr>
      </w:pPr>
      <w:r w:rsidRPr="00C15C84"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14:paraId="468901A4" w14:textId="77777777" w:rsidR="001039D8" w:rsidRDefault="001039D8" w:rsidP="001039D8">
      <w:pPr>
        <w:jc w:val="center"/>
        <w:rPr>
          <w:b/>
          <w:sz w:val="22"/>
          <w:szCs w:val="22"/>
        </w:rPr>
      </w:pPr>
    </w:p>
    <w:p w14:paraId="1110C5DA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14</w:t>
      </w:r>
    </w:p>
    <w:p w14:paraId="4B82E46E" w14:textId="77777777" w:rsidR="001039D8" w:rsidRPr="00C70A96" w:rsidRDefault="001039D8" w:rsidP="001039D8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 xml:space="preserve">Przyjmujący zamówienie zobowiązany jest do poddania się kontroli przeprowadzanej przez Udzielającego zamówienia oraz organy uprawnione do kontroli podmiotów wykonujących działalność leczniczą i </w:t>
      </w:r>
      <w:r w:rsidRPr="00C70A96">
        <w:rPr>
          <w:sz w:val="22"/>
          <w:szCs w:val="22"/>
        </w:rPr>
        <w:lastRenderedPageBreak/>
        <w:t>podmiotów gospodarczych, w zakresie wykonywania Umowy, w szczególności w zakresie prowadzenia dokumentacji medycznej.</w:t>
      </w:r>
    </w:p>
    <w:p w14:paraId="77823E8D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5AA6AB52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15</w:t>
      </w:r>
    </w:p>
    <w:p w14:paraId="47074B9F" w14:textId="77777777" w:rsidR="001039D8" w:rsidRPr="00955B02" w:rsidRDefault="001039D8" w:rsidP="001039D8">
      <w:pPr>
        <w:pStyle w:val="Tekstpodstawowy"/>
        <w:suppressAutoHyphens/>
        <w:spacing w:after="0"/>
        <w:jc w:val="both"/>
        <w:rPr>
          <w:sz w:val="22"/>
          <w:szCs w:val="22"/>
        </w:rPr>
      </w:pPr>
      <w:r w:rsidRPr="00955B02">
        <w:rPr>
          <w:sz w:val="22"/>
          <w:szCs w:val="22"/>
        </w:rPr>
        <w:t>Wszelkie zmiany do niniejszej Umowy wymagają, pod rygorem nieważności formy pisemnej w postaci aneksu.</w:t>
      </w:r>
    </w:p>
    <w:p w14:paraId="7DECDCA3" w14:textId="77777777" w:rsidR="001039D8" w:rsidRDefault="001039D8" w:rsidP="001039D8">
      <w:pPr>
        <w:jc w:val="center"/>
        <w:rPr>
          <w:b/>
          <w:sz w:val="22"/>
          <w:szCs w:val="22"/>
        </w:rPr>
      </w:pPr>
    </w:p>
    <w:p w14:paraId="02D95D2B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16</w:t>
      </w:r>
    </w:p>
    <w:p w14:paraId="67D7E926" w14:textId="77777777" w:rsidR="001039D8" w:rsidRPr="00C70A96" w:rsidRDefault="001039D8" w:rsidP="001039D8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14:paraId="61184F4A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</w:p>
    <w:p w14:paraId="7CA6BDB8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17</w:t>
      </w:r>
    </w:p>
    <w:p w14:paraId="23C93501" w14:textId="77777777" w:rsidR="001039D8" w:rsidRPr="00C70A96" w:rsidRDefault="001039D8" w:rsidP="001039D8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Wszelkie spory wynikające z niniejszej Umowy rozstrzyga Sąd właściwy miejscowo dla siedziby Udzielającego zamówienia.</w:t>
      </w:r>
    </w:p>
    <w:p w14:paraId="79033642" w14:textId="77777777" w:rsidR="001039D8" w:rsidRPr="00C70A96" w:rsidRDefault="001039D8" w:rsidP="001039D8">
      <w:pPr>
        <w:jc w:val="center"/>
        <w:rPr>
          <w:sz w:val="22"/>
          <w:szCs w:val="22"/>
        </w:rPr>
      </w:pPr>
    </w:p>
    <w:p w14:paraId="0B458C73" w14:textId="77777777" w:rsidR="001039D8" w:rsidRPr="00C70A96" w:rsidRDefault="001039D8" w:rsidP="001039D8">
      <w:pPr>
        <w:jc w:val="center"/>
        <w:rPr>
          <w:b/>
          <w:sz w:val="22"/>
          <w:szCs w:val="22"/>
        </w:rPr>
      </w:pPr>
      <w:r w:rsidRPr="00C70A96">
        <w:rPr>
          <w:b/>
          <w:sz w:val="22"/>
          <w:szCs w:val="22"/>
        </w:rPr>
        <w:t>§ 18</w:t>
      </w:r>
    </w:p>
    <w:p w14:paraId="0629BEAB" w14:textId="77777777" w:rsidR="001039D8" w:rsidRPr="00C70A96" w:rsidRDefault="001039D8" w:rsidP="001039D8">
      <w:pPr>
        <w:jc w:val="both"/>
        <w:rPr>
          <w:sz w:val="22"/>
          <w:szCs w:val="22"/>
        </w:rPr>
      </w:pPr>
      <w:r w:rsidRPr="00C70A96"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14:paraId="0A846404" w14:textId="77777777" w:rsidR="001039D8" w:rsidRPr="00C70A96" w:rsidRDefault="001039D8" w:rsidP="001039D8">
      <w:pPr>
        <w:jc w:val="right"/>
        <w:rPr>
          <w:position w:val="-2"/>
          <w:sz w:val="22"/>
          <w:szCs w:val="22"/>
        </w:rPr>
      </w:pPr>
    </w:p>
    <w:p w14:paraId="13FDA248" w14:textId="77777777" w:rsidR="001039D8" w:rsidRPr="00C70A96" w:rsidRDefault="001039D8" w:rsidP="001039D8">
      <w:pPr>
        <w:jc w:val="right"/>
        <w:rPr>
          <w:position w:val="-2"/>
          <w:sz w:val="22"/>
          <w:szCs w:val="22"/>
        </w:rPr>
      </w:pPr>
    </w:p>
    <w:p w14:paraId="044759CF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404D0FC6" w14:textId="77777777" w:rsidR="001039D8" w:rsidRDefault="001039D8" w:rsidP="001039D8">
      <w:pPr>
        <w:jc w:val="right"/>
        <w:rPr>
          <w:sz w:val="22"/>
          <w:szCs w:val="22"/>
        </w:rPr>
      </w:pPr>
    </w:p>
    <w:p w14:paraId="6762F3E5" w14:textId="77777777" w:rsidR="001039D8" w:rsidRDefault="001039D8" w:rsidP="001039D8">
      <w:pPr>
        <w:jc w:val="right"/>
        <w:rPr>
          <w:sz w:val="22"/>
          <w:szCs w:val="22"/>
        </w:rPr>
      </w:pPr>
    </w:p>
    <w:p w14:paraId="5A3397A5" w14:textId="77777777" w:rsidR="001039D8" w:rsidRDefault="001039D8" w:rsidP="001039D8">
      <w:pPr>
        <w:jc w:val="right"/>
        <w:rPr>
          <w:sz w:val="22"/>
          <w:szCs w:val="22"/>
        </w:rPr>
      </w:pPr>
    </w:p>
    <w:p w14:paraId="084D6DA9" w14:textId="77777777" w:rsidR="001039D8" w:rsidRDefault="001039D8" w:rsidP="001039D8">
      <w:pPr>
        <w:jc w:val="right"/>
        <w:rPr>
          <w:sz w:val="22"/>
          <w:szCs w:val="22"/>
        </w:rPr>
      </w:pPr>
    </w:p>
    <w:p w14:paraId="1D74A245" w14:textId="77777777" w:rsidR="001039D8" w:rsidRDefault="001039D8" w:rsidP="001039D8">
      <w:pPr>
        <w:jc w:val="center"/>
        <w:rPr>
          <w:b/>
          <w:sz w:val="22"/>
          <w:szCs w:val="22"/>
        </w:rPr>
      </w:pPr>
    </w:p>
    <w:p w14:paraId="1E81FB8C" w14:textId="77777777" w:rsidR="001039D8" w:rsidRDefault="001039D8" w:rsidP="001039D8">
      <w:pPr>
        <w:jc w:val="both"/>
        <w:rPr>
          <w:sz w:val="22"/>
          <w:szCs w:val="22"/>
        </w:rPr>
      </w:pPr>
      <w:bookmarkStart w:id="12" w:name="_Hlk24462297"/>
      <w:r>
        <w:rPr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7B9BF276" w14:textId="77777777" w:rsidR="001039D8" w:rsidRDefault="001039D8" w:rsidP="001039D8">
      <w:pPr>
        <w:jc w:val="both"/>
      </w:pPr>
      <w:r>
        <w:rPr>
          <w:sz w:val="22"/>
          <w:szCs w:val="22"/>
        </w:rPr>
        <w:t xml:space="preserve">                Przyjmujący zamówienie                                                Udzielający zamówienia</w:t>
      </w:r>
    </w:p>
    <w:bookmarkEnd w:id="12"/>
    <w:p w14:paraId="28B19972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40587891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1D161776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738ED9F6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4A4CB93D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5FC3D801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4FB90A25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550AB6DD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4721C6DD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505E2A43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4DF0FB97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19D9384A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6EDEDB3A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210D7007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6B69E339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035EA339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3B8FE7A2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52BAD031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009FA686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05E3CD1E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3EC34612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6823787B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1A67CF43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241EC499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12CA8F35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7F86B3A3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24F28873" w14:textId="77777777" w:rsidR="001039D8" w:rsidRDefault="001039D8" w:rsidP="001039D8">
      <w:pPr>
        <w:jc w:val="right"/>
        <w:rPr>
          <w:position w:val="-2"/>
          <w:sz w:val="22"/>
          <w:szCs w:val="22"/>
        </w:rPr>
      </w:pPr>
    </w:p>
    <w:p w14:paraId="374B5BC7" w14:textId="77777777" w:rsidR="001039D8" w:rsidRPr="00225542" w:rsidRDefault="001039D8" w:rsidP="001039D8">
      <w:pPr>
        <w:jc w:val="center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lastRenderedPageBreak/>
        <w:t>Załącznik – Nr 1</w:t>
      </w:r>
    </w:p>
    <w:p w14:paraId="610CAAA5" w14:textId="77777777" w:rsidR="001039D8" w:rsidRPr="00225542" w:rsidRDefault="001039D8" w:rsidP="001039D8">
      <w:pPr>
        <w:jc w:val="center"/>
        <w:rPr>
          <w:sz w:val="22"/>
          <w:szCs w:val="22"/>
        </w:rPr>
      </w:pPr>
      <w:r w:rsidRPr="00225542">
        <w:rPr>
          <w:position w:val="-1"/>
          <w:sz w:val="22"/>
          <w:szCs w:val="22"/>
        </w:rPr>
        <w:t>do Umowy nr na udzielanie lekarskich świadczeń zdrowotnych,</w:t>
      </w:r>
    </w:p>
    <w:p w14:paraId="3DFB757A" w14:textId="6E0E5DB0" w:rsidR="001039D8" w:rsidRDefault="001039D8" w:rsidP="001039D8">
      <w:pPr>
        <w:jc w:val="center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zawartej w dniu </w:t>
      </w:r>
      <w:r>
        <w:rPr>
          <w:position w:val="-1"/>
          <w:sz w:val="22"/>
          <w:szCs w:val="22"/>
        </w:rPr>
        <w:t xml:space="preserve">…………. </w:t>
      </w:r>
    </w:p>
    <w:p w14:paraId="72D6949F" w14:textId="77777777" w:rsidR="001039D8" w:rsidRPr="00225542" w:rsidRDefault="001039D8" w:rsidP="001039D8">
      <w:pPr>
        <w:jc w:val="center"/>
        <w:rPr>
          <w:position w:val="-1"/>
          <w:sz w:val="22"/>
          <w:szCs w:val="22"/>
        </w:rPr>
      </w:pPr>
    </w:p>
    <w:p w14:paraId="2D1086A8" w14:textId="77777777" w:rsidR="001039D8" w:rsidRPr="00225542" w:rsidRDefault="001039D8" w:rsidP="001039D8">
      <w:pPr>
        <w:jc w:val="center"/>
        <w:rPr>
          <w:b/>
          <w:position w:val="-1"/>
          <w:sz w:val="22"/>
          <w:szCs w:val="22"/>
        </w:rPr>
      </w:pPr>
      <w:r w:rsidRPr="00225542"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14:paraId="6E0AAE46" w14:textId="77777777" w:rsidR="001039D8" w:rsidRPr="00225542" w:rsidRDefault="001039D8" w:rsidP="001039D8">
      <w:pPr>
        <w:rPr>
          <w:position w:val="-1"/>
          <w:sz w:val="22"/>
          <w:szCs w:val="22"/>
        </w:rPr>
      </w:pPr>
    </w:p>
    <w:p w14:paraId="2ACCAC11" w14:textId="77777777" w:rsidR="001039D8" w:rsidRPr="00225542" w:rsidRDefault="001039D8" w:rsidP="001039D8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W okresie obowiązywania Umowy pomiędzy:</w:t>
      </w:r>
    </w:p>
    <w:p w14:paraId="08F1CCBD" w14:textId="77777777" w:rsidR="001039D8" w:rsidRPr="009A3E8F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Samodzielnym Publicznym Zakładem Opieki Zdrowotnej </w:t>
      </w:r>
    </w:p>
    <w:p w14:paraId="3F4829DB" w14:textId="77777777" w:rsidR="001039D8" w:rsidRPr="009A3E8F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Zespołem Szpitali Miejskich </w:t>
      </w:r>
    </w:p>
    <w:p w14:paraId="4E7A7D11" w14:textId="77777777" w:rsidR="001039D8" w:rsidRPr="009A3E8F" w:rsidRDefault="001039D8" w:rsidP="001039D8">
      <w:pPr>
        <w:pStyle w:val="Tekstpodstawowy"/>
        <w:spacing w:after="0"/>
        <w:rPr>
          <w:sz w:val="22"/>
          <w:szCs w:val="22"/>
        </w:rPr>
      </w:pPr>
      <w:r w:rsidRPr="009A3E8F">
        <w:rPr>
          <w:b/>
          <w:sz w:val="22"/>
          <w:szCs w:val="22"/>
        </w:rPr>
        <w:t xml:space="preserve">ul. Strzelców Bytomskich 11 </w:t>
      </w:r>
      <w:r w:rsidRPr="009A3E8F">
        <w:rPr>
          <w:b/>
          <w:sz w:val="22"/>
          <w:szCs w:val="22"/>
        </w:rPr>
        <w:br/>
        <w:t>41-500 Chorzów</w:t>
      </w:r>
      <w:r w:rsidRPr="009A3E8F">
        <w:rPr>
          <w:sz w:val="22"/>
          <w:szCs w:val="22"/>
        </w:rPr>
        <w:t xml:space="preserve">     </w:t>
      </w:r>
    </w:p>
    <w:p w14:paraId="4C1CCC18" w14:textId="77777777" w:rsidR="001039D8" w:rsidRPr="009A3E8F" w:rsidRDefault="001039D8" w:rsidP="001039D8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>NIP: 6271923530</w:t>
      </w:r>
    </w:p>
    <w:p w14:paraId="07CE832C" w14:textId="77777777" w:rsidR="001039D8" w:rsidRPr="009A3E8F" w:rsidRDefault="001039D8" w:rsidP="001039D8">
      <w:pPr>
        <w:pStyle w:val="Tekstpodstawowy"/>
        <w:spacing w:after="0"/>
        <w:rPr>
          <w:b/>
          <w:sz w:val="22"/>
          <w:szCs w:val="22"/>
        </w:rPr>
      </w:pPr>
      <w:r w:rsidRPr="009A3E8F">
        <w:rPr>
          <w:b/>
          <w:sz w:val="22"/>
          <w:szCs w:val="22"/>
        </w:rPr>
        <w:t xml:space="preserve">REGON: 271503410                       </w:t>
      </w:r>
    </w:p>
    <w:p w14:paraId="188AE948" w14:textId="77777777" w:rsidR="001039D8" w:rsidRPr="00225542" w:rsidRDefault="001039D8" w:rsidP="001039D8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reprezentowanym przez </w:t>
      </w:r>
    </w:p>
    <w:p w14:paraId="24242EC6" w14:textId="77777777" w:rsidR="001039D8" w:rsidRPr="009A3E8F" w:rsidRDefault="001039D8" w:rsidP="001039D8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Szafranowicza – Dyrektora </w:t>
      </w:r>
    </w:p>
    <w:p w14:paraId="1B231D93" w14:textId="77777777" w:rsidR="001039D8" w:rsidRPr="00225542" w:rsidRDefault="001039D8" w:rsidP="001039D8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zwanym dalej Udzielającym zamówienia, </w:t>
      </w:r>
    </w:p>
    <w:p w14:paraId="2D325A5C" w14:textId="77777777" w:rsidR="001039D8" w:rsidRPr="00225542" w:rsidRDefault="001039D8" w:rsidP="001039D8">
      <w:pPr>
        <w:jc w:val="both"/>
        <w:rPr>
          <w:position w:val="-2"/>
          <w:sz w:val="22"/>
          <w:szCs w:val="22"/>
        </w:rPr>
      </w:pPr>
      <w:r w:rsidRPr="00225542">
        <w:rPr>
          <w:position w:val="-2"/>
          <w:sz w:val="22"/>
          <w:szCs w:val="22"/>
        </w:rPr>
        <w:t xml:space="preserve">a </w:t>
      </w:r>
    </w:p>
    <w:p w14:paraId="0881AA2B" w14:textId="186336D5" w:rsidR="001039D8" w:rsidRDefault="001039D8" w:rsidP="001039D8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</w:t>
      </w:r>
    </w:p>
    <w:p w14:paraId="7169DB2E" w14:textId="77777777" w:rsidR="001039D8" w:rsidRDefault="001039D8" w:rsidP="001039D8">
      <w:pPr>
        <w:jc w:val="both"/>
        <w:rPr>
          <w:sz w:val="22"/>
          <w:szCs w:val="22"/>
        </w:rPr>
      </w:pPr>
    </w:p>
    <w:p w14:paraId="050A7052" w14:textId="77777777" w:rsidR="001039D8" w:rsidRPr="00225542" w:rsidRDefault="001039D8" w:rsidP="001039D8">
      <w:pPr>
        <w:jc w:val="both"/>
        <w:rPr>
          <w:position w:val="-2"/>
          <w:sz w:val="22"/>
          <w:szCs w:val="22"/>
        </w:rPr>
      </w:pPr>
      <w:r w:rsidRPr="00225542">
        <w:rPr>
          <w:sz w:val="22"/>
          <w:szCs w:val="22"/>
        </w:rPr>
        <w:t xml:space="preserve">zwanym dalej </w:t>
      </w:r>
      <w:r w:rsidRPr="00225542">
        <w:rPr>
          <w:position w:val="-2"/>
          <w:sz w:val="22"/>
          <w:szCs w:val="22"/>
        </w:rPr>
        <w:t xml:space="preserve">Przyjmującym zamówienie, </w:t>
      </w:r>
    </w:p>
    <w:p w14:paraId="7C83AFF5" w14:textId="77777777" w:rsidR="001039D8" w:rsidRPr="00225542" w:rsidRDefault="001039D8" w:rsidP="001039D8">
      <w:pPr>
        <w:jc w:val="both"/>
        <w:rPr>
          <w:position w:val="-2"/>
          <w:sz w:val="22"/>
          <w:szCs w:val="22"/>
        </w:rPr>
      </w:pPr>
    </w:p>
    <w:p w14:paraId="630256B8" w14:textId="77777777" w:rsidR="001039D8" w:rsidRPr="00225542" w:rsidRDefault="001039D8" w:rsidP="001039D8">
      <w:pPr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14:paraId="6BC5AF7A" w14:textId="77777777" w:rsidR="001039D8" w:rsidRPr="00225542" w:rsidRDefault="001039D8" w:rsidP="001039D8">
      <w:pPr>
        <w:rPr>
          <w:position w:val="-1"/>
          <w:sz w:val="22"/>
          <w:szCs w:val="22"/>
        </w:rPr>
      </w:pPr>
    </w:p>
    <w:p w14:paraId="19E9C4F9" w14:textId="77777777" w:rsidR="001039D8" w:rsidRPr="00C15C84" w:rsidRDefault="001039D8" w:rsidP="001039D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 w:rsidRPr="00C15C84"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14:paraId="38363C6E" w14:textId="77777777" w:rsidR="001039D8" w:rsidRPr="00225542" w:rsidRDefault="001039D8" w:rsidP="001039D8">
      <w:pPr>
        <w:numPr>
          <w:ilvl w:val="1"/>
          <w:numId w:val="2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bazy lokalowej Udzielającego zamówienia, w tym  z pomieszczeń socjalnych,</w:t>
      </w:r>
    </w:p>
    <w:p w14:paraId="13B915BD" w14:textId="77777777" w:rsidR="001039D8" w:rsidRPr="00225542" w:rsidRDefault="001039D8" w:rsidP="001039D8">
      <w:pPr>
        <w:numPr>
          <w:ilvl w:val="1"/>
          <w:numId w:val="2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sprzętu i aparatury medycznej będącego własnością Udzielającego zamówienia,</w:t>
      </w:r>
    </w:p>
    <w:p w14:paraId="3E83BBF7" w14:textId="77777777" w:rsidR="001039D8" w:rsidRPr="00225542" w:rsidRDefault="001039D8" w:rsidP="001039D8">
      <w:pPr>
        <w:numPr>
          <w:ilvl w:val="1"/>
          <w:numId w:val="21"/>
        </w:numPr>
        <w:suppressAutoHyphens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5ECED76F" w14:textId="77777777" w:rsidR="001039D8" w:rsidRPr="00225542" w:rsidRDefault="001039D8" w:rsidP="001039D8">
      <w:pPr>
        <w:jc w:val="both"/>
        <w:rPr>
          <w:position w:val="-1"/>
          <w:sz w:val="22"/>
          <w:szCs w:val="22"/>
        </w:rPr>
      </w:pPr>
    </w:p>
    <w:p w14:paraId="402B9BF5" w14:textId="77777777" w:rsidR="001039D8" w:rsidRPr="00225542" w:rsidRDefault="001039D8" w:rsidP="001039D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14:paraId="640AEFA7" w14:textId="77777777" w:rsidR="001039D8" w:rsidRPr="00225542" w:rsidRDefault="001039D8" w:rsidP="001039D8">
      <w:pPr>
        <w:suppressAutoHyphens/>
        <w:jc w:val="both"/>
        <w:rPr>
          <w:position w:val="-1"/>
          <w:sz w:val="22"/>
          <w:szCs w:val="22"/>
        </w:rPr>
      </w:pPr>
    </w:p>
    <w:p w14:paraId="1298B7DB" w14:textId="77777777" w:rsidR="001039D8" w:rsidRPr="00225542" w:rsidRDefault="001039D8" w:rsidP="001039D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14:paraId="07D20C67" w14:textId="77777777" w:rsidR="001039D8" w:rsidRPr="00225542" w:rsidRDefault="001039D8" w:rsidP="001039D8">
      <w:pPr>
        <w:suppressAutoHyphens/>
        <w:jc w:val="both"/>
        <w:rPr>
          <w:position w:val="-1"/>
          <w:sz w:val="22"/>
          <w:szCs w:val="22"/>
        </w:rPr>
      </w:pPr>
    </w:p>
    <w:p w14:paraId="2032759B" w14:textId="77777777" w:rsidR="001039D8" w:rsidRPr="00225542" w:rsidRDefault="001039D8" w:rsidP="001039D8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 w:rsidRPr="00225542"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14:paraId="4AD678E6" w14:textId="77777777" w:rsidR="001039D8" w:rsidRPr="00225542" w:rsidRDefault="001039D8" w:rsidP="001039D8">
      <w:pPr>
        <w:suppressAutoHyphens/>
        <w:jc w:val="both"/>
        <w:rPr>
          <w:position w:val="-1"/>
          <w:sz w:val="22"/>
          <w:szCs w:val="22"/>
        </w:rPr>
      </w:pPr>
    </w:p>
    <w:p w14:paraId="20E8F53C" w14:textId="77777777" w:rsidR="001039D8" w:rsidRDefault="001039D8" w:rsidP="001039D8">
      <w:pPr>
        <w:rPr>
          <w:b/>
          <w:sz w:val="22"/>
          <w:szCs w:val="22"/>
        </w:rPr>
      </w:pPr>
    </w:p>
    <w:p w14:paraId="2414C4EF" w14:textId="77777777" w:rsidR="001039D8" w:rsidRDefault="001039D8" w:rsidP="001039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...............................................</w:t>
      </w:r>
    </w:p>
    <w:p w14:paraId="4BD3B8E6" w14:textId="77777777" w:rsidR="001039D8" w:rsidRDefault="001039D8" w:rsidP="001039D8">
      <w:pPr>
        <w:jc w:val="both"/>
      </w:pPr>
      <w:r>
        <w:rPr>
          <w:sz w:val="22"/>
          <w:szCs w:val="22"/>
        </w:rPr>
        <w:t xml:space="preserve">                Przyjmujący zamówienie                                                Udzielający zamówienia</w:t>
      </w:r>
    </w:p>
    <w:p w14:paraId="62431CDC" w14:textId="77777777" w:rsidR="00F95112" w:rsidRPr="00225542" w:rsidRDefault="00F95112" w:rsidP="00F95112">
      <w:pPr>
        <w:suppressAutoHyphens/>
        <w:jc w:val="both"/>
        <w:rPr>
          <w:position w:val="-1"/>
          <w:sz w:val="22"/>
          <w:szCs w:val="22"/>
        </w:rPr>
      </w:pPr>
    </w:p>
    <w:p w14:paraId="49E398E2" w14:textId="77777777" w:rsidR="00F95112" w:rsidRPr="00225542" w:rsidRDefault="00F95112" w:rsidP="00F95112">
      <w:pPr>
        <w:suppressAutoHyphens/>
        <w:jc w:val="both"/>
        <w:rPr>
          <w:position w:val="-1"/>
          <w:sz w:val="22"/>
          <w:szCs w:val="22"/>
        </w:rPr>
      </w:pPr>
    </w:p>
    <w:p w14:paraId="407CFDF0" w14:textId="22641B78" w:rsidR="6B86AF2B" w:rsidRDefault="6B86AF2B" w:rsidP="6B86AF2B">
      <w:pPr>
        <w:jc w:val="both"/>
        <w:rPr>
          <w:b/>
          <w:bCs/>
          <w:sz w:val="22"/>
          <w:szCs w:val="22"/>
        </w:rPr>
      </w:pPr>
    </w:p>
    <w:p w14:paraId="757E8C14" w14:textId="45A88FF8" w:rsidR="00722689" w:rsidRDefault="00722689" w:rsidP="6B86AF2B">
      <w:pPr>
        <w:jc w:val="both"/>
        <w:rPr>
          <w:b/>
          <w:bCs/>
          <w:sz w:val="22"/>
          <w:szCs w:val="22"/>
        </w:rPr>
      </w:pPr>
    </w:p>
    <w:p w14:paraId="6EA7E493" w14:textId="39F8C02E" w:rsidR="00322173" w:rsidRDefault="00322173" w:rsidP="6B86AF2B">
      <w:pPr>
        <w:jc w:val="both"/>
        <w:rPr>
          <w:b/>
          <w:bCs/>
          <w:sz w:val="22"/>
          <w:szCs w:val="22"/>
        </w:rPr>
      </w:pPr>
    </w:p>
    <w:p w14:paraId="16F18A64" w14:textId="77777777" w:rsidR="00322173" w:rsidRDefault="00322173" w:rsidP="6B86AF2B">
      <w:pPr>
        <w:jc w:val="both"/>
        <w:rPr>
          <w:b/>
          <w:bCs/>
          <w:sz w:val="22"/>
          <w:szCs w:val="22"/>
        </w:rPr>
      </w:pPr>
    </w:p>
    <w:p w14:paraId="3303F047" w14:textId="77777777" w:rsidR="001039D8" w:rsidRDefault="001039D8" w:rsidP="004606F1">
      <w:pPr>
        <w:pStyle w:val="Tekstpodstawowywcity"/>
        <w:spacing w:line="240" w:lineRule="auto"/>
        <w:ind w:left="0"/>
        <w:rPr>
          <w:b/>
          <w:sz w:val="20"/>
          <w:szCs w:val="20"/>
        </w:rPr>
      </w:pPr>
    </w:p>
    <w:p w14:paraId="74B11AF6" w14:textId="77777777" w:rsidR="001039D8" w:rsidRDefault="001039D8" w:rsidP="004606F1">
      <w:pPr>
        <w:pStyle w:val="Tekstpodstawowywcity"/>
        <w:spacing w:line="240" w:lineRule="auto"/>
        <w:ind w:left="0"/>
        <w:rPr>
          <w:b/>
          <w:sz w:val="20"/>
          <w:szCs w:val="20"/>
        </w:rPr>
      </w:pPr>
    </w:p>
    <w:p w14:paraId="275350F7" w14:textId="77777777" w:rsidR="001039D8" w:rsidRDefault="001039D8" w:rsidP="004606F1">
      <w:pPr>
        <w:pStyle w:val="Tekstpodstawowywcity"/>
        <w:spacing w:line="240" w:lineRule="auto"/>
        <w:ind w:left="0"/>
        <w:rPr>
          <w:b/>
          <w:sz w:val="20"/>
          <w:szCs w:val="20"/>
        </w:rPr>
      </w:pPr>
    </w:p>
    <w:p w14:paraId="71B397CF" w14:textId="77777777" w:rsidR="001039D8" w:rsidRDefault="001039D8" w:rsidP="004606F1">
      <w:pPr>
        <w:pStyle w:val="Tekstpodstawowywcity"/>
        <w:spacing w:line="240" w:lineRule="auto"/>
        <w:ind w:left="0"/>
        <w:rPr>
          <w:b/>
          <w:sz w:val="20"/>
          <w:szCs w:val="20"/>
        </w:rPr>
      </w:pPr>
    </w:p>
    <w:p w14:paraId="06241A50" w14:textId="77777777" w:rsidR="001039D8" w:rsidRDefault="001039D8" w:rsidP="004606F1">
      <w:pPr>
        <w:pStyle w:val="Tekstpodstawowywcity"/>
        <w:spacing w:line="240" w:lineRule="auto"/>
        <w:ind w:left="0"/>
        <w:rPr>
          <w:b/>
          <w:sz w:val="20"/>
          <w:szCs w:val="20"/>
        </w:rPr>
      </w:pPr>
    </w:p>
    <w:p w14:paraId="41EACCC6" w14:textId="11D3D1CB" w:rsidR="004606F1" w:rsidRDefault="004606F1" w:rsidP="004606F1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Załącznik nr 2 </w:t>
      </w:r>
    </w:p>
    <w:p w14:paraId="67BE90D5" w14:textId="77777777" w:rsidR="004606F1" w:rsidRDefault="004606F1" w:rsidP="004606F1">
      <w:pPr>
        <w:pStyle w:val="Tekstpodstawowywcity"/>
        <w:spacing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14:paraId="14C73178" w14:textId="77777777" w:rsidR="004606F1" w:rsidRDefault="004606F1" w:rsidP="004606F1">
      <w:pPr>
        <w:pStyle w:val="Nagwek6"/>
        <w:rPr>
          <w:b w:val="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38C18643" w14:textId="4FFDC161" w:rsidR="004606F1" w:rsidRPr="00C23B6E" w:rsidRDefault="004606F1" w:rsidP="004606F1">
      <w:pPr>
        <w:jc w:val="both"/>
        <w:rPr>
          <w:b/>
          <w:sz w:val="20"/>
          <w:szCs w:val="20"/>
        </w:rPr>
      </w:pPr>
      <w:r w:rsidRPr="00C23B6E">
        <w:rPr>
          <w:b/>
          <w:sz w:val="20"/>
          <w:szCs w:val="20"/>
        </w:rPr>
        <w:t xml:space="preserve">do konkursu ofert na udzielanie lekarskich świadczeń zdrowotnych </w:t>
      </w:r>
      <w:r w:rsidR="00E3050F">
        <w:rPr>
          <w:b/>
          <w:sz w:val="20"/>
          <w:szCs w:val="20"/>
        </w:rPr>
        <w:t>w zakresie radiologii i diagnostyki obrazowej w SP ZOZ Zespole Szpitali Miejskich</w:t>
      </w:r>
    </w:p>
    <w:p w14:paraId="73487E9F" w14:textId="77777777" w:rsidR="004606F1" w:rsidRDefault="004606F1" w:rsidP="004606F1"/>
    <w:p w14:paraId="3F2E8223" w14:textId="77777777" w:rsidR="004606F1" w:rsidRDefault="004606F1" w:rsidP="004606F1"/>
    <w:p w14:paraId="7643539A" w14:textId="77777777" w:rsidR="004606F1" w:rsidRPr="00A323A5" w:rsidRDefault="004606F1" w:rsidP="004606F1"/>
    <w:p w14:paraId="0FEB2173" w14:textId="77777777" w:rsidR="004606F1" w:rsidRDefault="004606F1" w:rsidP="004606F1">
      <w:pPr>
        <w:jc w:val="right"/>
      </w:pPr>
      <w:r>
        <w:tab/>
      </w:r>
      <w:r>
        <w:tab/>
        <w:t>………………….……… , dnia …………………</w:t>
      </w:r>
    </w:p>
    <w:p w14:paraId="4A6EFED6" w14:textId="77777777" w:rsidR="004606F1" w:rsidRDefault="004606F1" w:rsidP="004606F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miejscowość </w:t>
      </w:r>
    </w:p>
    <w:p w14:paraId="1F332B37" w14:textId="77777777" w:rsidR="004606F1" w:rsidRPr="0029582B" w:rsidRDefault="004606F1" w:rsidP="004606F1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Pr="0029582B">
        <w:rPr>
          <w:b/>
          <w:sz w:val="22"/>
          <w:szCs w:val="22"/>
        </w:rPr>
        <w:t xml:space="preserve">DANE O OFERENCIE </w:t>
      </w:r>
    </w:p>
    <w:p w14:paraId="090D9DCC" w14:textId="77777777" w:rsidR="004606F1" w:rsidRPr="0029582B" w:rsidRDefault="004606F1" w:rsidP="004606F1">
      <w:pPr>
        <w:autoSpaceDE w:val="0"/>
        <w:autoSpaceDN w:val="0"/>
        <w:adjustRightInd w:val="0"/>
        <w:ind w:left="1080"/>
        <w:rPr>
          <w:sz w:val="22"/>
          <w:szCs w:val="22"/>
        </w:rPr>
      </w:pPr>
    </w:p>
    <w:p w14:paraId="6A6B5327" w14:textId="77777777" w:rsidR="004606F1" w:rsidRPr="0029582B" w:rsidRDefault="004606F1" w:rsidP="004606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582B">
        <w:rPr>
          <w:sz w:val="22"/>
          <w:szCs w:val="22"/>
        </w:rPr>
        <w:t>Imię nazwisko:</w:t>
      </w:r>
    </w:p>
    <w:p w14:paraId="3261FA47" w14:textId="77777777" w:rsidR="004606F1" w:rsidRDefault="004606F1" w:rsidP="004606F1">
      <w:pPr>
        <w:autoSpaceDE w:val="0"/>
        <w:autoSpaceDN w:val="0"/>
        <w:adjustRightInd w:val="0"/>
        <w:jc w:val="both"/>
      </w:pPr>
    </w:p>
    <w:p w14:paraId="73CB39FA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67C10E6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70A122BD" w14:textId="77777777" w:rsidR="004606F1" w:rsidRPr="0029582B" w:rsidRDefault="004606F1" w:rsidP="004606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582B">
        <w:rPr>
          <w:sz w:val="22"/>
          <w:szCs w:val="22"/>
        </w:rPr>
        <w:t>Pełna nazwa i siedziba prowadzonej działalności gospodarczej:</w:t>
      </w:r>
    </w:p>
    <w:p w14:paraId="70BEAF08" w14:textId="77777777" w:rsidR="004606F1" w:rsidRDefault="004606F1" w:rsidP="004606F1">
      <w:pPr>
        <w:autoSpaceDE w:val="0"/>
        <w:autoSpaceDN w:val="0"/>
        <w:adjustRightInd w:val="0"/>
        <w:jc w:val="both"/>
      </w:pPr>
    </w:p>
    <w:p w14:paraId="5E4DC834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9066E4C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36C239AB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42B29B7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16EC2E18" w14:textId="77777777" w:rsidR="004606F1" w:rsidRPr="0029582B" w:rsidRDefault="004606F1" w:rsidP="004606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582B">
        <w:rPr>
          <w:sz w:val="22"/>
          <w:szCs w:val="22"/>
        </w:rPr>
        <w:t>Nr NIP:</w:t>
      </w:r>
    </w:p>
    <w:p w14:paraId="7DB115AC" w14:textId="77777777" w:rsidR="004606F1" w:rsidRDefault="004606F1" w:rsidP="004606F1">
      <w:pPr>
        <w:autoSpaceDE w:val="0"/>
        <w:autoSpaceDN w:val="0"/>
        <w:adjustRightInd w:val="0"/>
        <w:jc w:val="both"/>
      </w:pPr>
    </w:p>
    <w:p w14:paraId="0D996837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13FBBDA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15168B0A" w14:textId="77777777" w:rsidR="004606F1" w:rsidRPr="0029582B" w:rsidRDefault="004606F1" w:rsidP="004606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582B">
        <w:rPr>
          <w:sz w:val="22"/>
          <w:szCs w:val="22"/>
        </w:rPr>
        <w:t>Nr REGON:</w:t>
      </w:r>
    </w:p>
    <w:p w14:paraId="1CE0C73E" w14:textId="77777777" w:rsidR="004606F1" w:rsidRDefault="004606F1" w:rsidP="004606F1">
      <w:pPr>
        <w:autoSpaceDE w:val="0"/>
        <w:autoSpaceDN w:val="0"/>
        <w:adjustRightInd w:val="0"/>
        <w:jc w:val="both"/>
      </w:pPr>
    </w:p>
    <w:p w14:paraId="7648495F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4E33B606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30DAEF67" w14:textId="77777777" w:rsidR="004606F1" w:rsidRPr="0029582B" w:rsidRDefault="004606F1" w:rsidP="004606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582B">
        <w:rPr>
          <w:sz w:val="22"/>
          <w:szCs w:val="22"/>
        </w:rPr>
        <w:t>Nr telefonu:</w:t>
      </w:r>
    </w:p>
    <w:p w14:paraId="5A1F197C" w14:textId="77777777" w:rsidR="004606F1" w:rsidRDefault="004606F1" w:rsidP="004606F1">
      <w:pPr>
        <w:autoSpaceDE w:val="0"/>
        <w:autoSpaceDN w:val="0"/>
        <w:adjustRightInd w:val="0"/>
        <w:jc w:val="both"/>
      </w:pPr>
    </w:p>
    <w:p w14:paraId="7621866E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7F2F28BC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4F3AC163" w14:textId="77777777" w:rsidR="004606F1" w:rsidRPr="0029582B" w:rsidRDefault="004606F1" w:rsidP="004606F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9582B">
        <w:rPr>
          <w:sz w:val="22"/>
          <w:szCs w:val="22"/>
        </w:rPr>
        <w:t>Adres e-mail:</w:t>
      </w:r>
    </w:p>
    <w:p w14:paraId="1C19CE01" w14:textId="77777777" w:rsidR="004606F1" w:rsidRDefault="004606F1" w:rsidP="004606F1">
      <w:pPr>
        <w:autoSpaceDE w:val="0"/>
        <w:autoSpaceDN w:val="0"/>
        <w:adjustRightInd w:val="0"/>
        <w:jc w:val="both"/>
      </w:pPr>
    </w:p>
    <w:p w14:paraId="2500CA71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2A630EDE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353E2EDE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2D98DAC8" w14:textId="77777777" w:rsidR="004606F1" w:rsidRPr="002816E0" w:rsidRDefault="004606F1" w:rsidP="004606F1">
      <w:pPr>
        <w:pStyle w:val="Tekstpodstawowywcity"/>
        <w:spacing w:line="240" w:lineRule="auto"/>
        <w:ind w:left="0"/>
        <w:jc w:val="right"/>
        <w:rPr>
          <w:sz w:val="24"/>
        </w:rPr>
      </w:pPr>
      <w:r w:rsidRPr="002816E0">
        <w:rPr>
          <w:sz w:val="24"/>
        </w:rPr>
        <w:tab/>
      </w:r>
      <w:r w:rsidRPr="002816E0">
        <w:rPr>
          <w:sz w:val="24"/>
        </w:rPr>
        <w:tab/>
      </w:r>
      <w:r w:rsidRPr="002816E0">
        <w:rPr>
          <w:sz w:val="24"/>
        </w:rPr>
        <w:tab/>
      </w:r>
      <w:r w:rsidRPr="002816E0">
        <w:rPr>
          <w:sz w:val="24"/>
        </w:rPr>
        <w:tab/>
        <w:t>..........................................................................</w:t>
      </w:r>
    </w:p>
    <w:p w14:paraId="5C0E0638" w14:textId="72FF16A0" w:rsidR="004606F1" w:rsidRDefault="004606F1" w:rsidP="004606F1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="00322173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 xml:space="preserve">        (podpis i pieczątka firmowa oferenta)</w:t>
      </w:r>
    </w:p>
    <w:p w14:paraId="21116AD6" w14:textId="7F39CB6F" w:rsidR="004606F1" w:rsidRDefault="004606F1" w:rsidP="004606F1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673E51F0" w14:textId="5CDA64B0" w:rsidR="00322173" w:rsidRDefault="00322173" w:rsidP="004606F1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4155A17C" w14:textId="77777777" w:rsidR="00322173" w:rsidRDefault="00322173" w:rsidP="004606F1">
      <w:pPr>
        <w:pStyle w:val="Tekstpodstawowywcity"/>
        <w:spacing w:line="240" w:lineRule="auto"/>
        <w:ind w:left="0"/>
        <w:rPr>
          <w:i/>
          <w:sz w:val="18"/>
          <w:szCs w:val="18"/>
        </w:rPr>
      </w:pPr>
    </w:p>
    <w:p w14:paraId="343C5B13" w14:textId="324A8C6C" w:rsidR="004606F1" w:rsidRDefault="004606F1" w:rsidP="004606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II. </w:t>
      </w:r>
      <w:r w:rsidRPr="0029582B">
        <w:rPr>
          <w:b/>
          <w:sz w:val="22"/>
          <w:szCs w:val="22"/>
        </w:rPr>
        <w:t>CENA OFERTY</w:t>
      </w:r>
    </w:p>
    <w:p w14:paraId="70F9CBE5" w14:textId="248B0896" w:rsidR="00322173" w:rsidRDefault="00322173" w:rsidP="004606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4D52003" w14:textId="77777777" w:rsidR="00322173" w:rsidRPr="0029582B" w:rsidRDefault="00322173" w:rsidP="004606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A7EBEBF" w14:textId="77777777" w:rsidR="004606F1" w:rsidRPr="0029582B" w:rsidRDefault="004606F1" w:rsidP="004606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686CDE" w14:textId="77777777" w:rsidR="004606F1" w:rsidRPr="0029582B" w:rsidRDefault="004606F1" w:rsidP="004606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025656E" w14:textId="77777777" w:rsidR="004606F1" w:rsidRDefault="004606F1" w:rsidP="004606F1">
      <w:pPr>
        <w:pStyle w:val="WW-Tekstpodstawowy2"/>
        <w:suppressAutoHyphens w:val="0"/>
        <w:autoSpaceDE w:val="0"/>
        <w:autoSpaceDN w:val="0"/>
        <w:adjustRightInd w:val="0"/>
        <w:spacing w:line="480" w:lineRule="auto"/>
        <w:rPr>
          <w:noProof/>
          <w:sz w:val="22"/>
          <w:szCs w:val="22"/>
        </w:rPr>
      </w:pPr>
      <w:r w:rsidRPr="0029582B">
        <w:rPr>
          <w:noProof/>
          <w:sz w:val="22"/>
          <w:szCs w:val="22"/>
        </w:rPr>
        <w:t>Proponuję cenę:</w:t>
      </w:r>
    </w:p>
    <w:p w14:paraId="0F62460F" w14:textId="77777777" w:rsidR="004606F1" w:rsidRPr="007E1F19" w:rsidRDefault="004606F1" w:rsidP="004606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482665A5" w14:textId="7BF4CB22" w:rsidR="004606F1" w:rsidRPr="007E1F19" w:rsidRDefault="004606F1" w:rsidP="004606F1">
      <w:pPr>
        <w:pStyle w:val="Tekstpodstawowy"/>
        <w:tabs>
          <w:tab w:val="num" w:pos="2880"/>
        </w:tabs>
        <w:suppressAutoHyphens/>
        <w:spacing w:after="0" w:line="360" w:lineRule="auto"/>
        <w:jc w:val="both"/>
        <w:rPr>
          <w:sz w:val="22"/>
          <w:szCs w:val="22"/>
        </w:rPr>
      </w:pPr>
      <w:r w:rsidRPr="007E1F19">
        <w:rPr>
          <w:sz w:val="22"/>
          <w:szCs w:val="22"/>
        </w:rPr>
        <w:t xml:space="preserve"> ……………..……....</w:t>
      </w:r>
      <w:r w:rsidRPr="007E1F19">
        <w:rPr>
          <w:b/>
          <w:sz w:val="22"/>
          <w:szCs w:val="22"/>
        </w:rPr>
        <w:t xml:space="preserve"> </w:t>
      </w:r>
      <w:r w:rsidRPr="007E1F19">
        <w:rPr>
          <w:sz w:val="22"/>
          <w:szCs w:val="22"/>
        </w:rPr>
        <w:t>zł.</w:t>
      </w:r>
      <w:r w:rsidRPr="007E1F19">
        <w:rPr>
          <w:b/>
          <w:sz w:val="22"/>
          <w:szCs w:val="22"/>
        </w:rPr>
        <w:t xml:space="preserve"> </w:t>
      </w:r>
    </w:p>
    <w:p w14:paraId="04164DA0" w14:textId="77777777" w:rsidR="004606F1" w:rsidRPr="007E1F19" w:rsidRDefault="004606F1" w:rsidP="004606F1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14:paraId="66ACAF11" w14:textId="77777777" w:rsidR="004606F1" w:rsidRPr="007E1F19" w:rsidRDefault="004606F1" w:rsidP="004606F1">
      <w:pPr>
        <w:pStyle w:val="Tekstpodstawowy"/>
        <w:spacing w:after="0"/>
        <w:jc w:val="both"/>
        <w:rPr>
          <w:sz w:val="22"/>
          <w:szCs w:val="22"/>
        </w:rPr>
      </w:pPr>
      <w:r w:rsidRPr="007E1F19">
        <w:rPr>
          <w:sz w:val="22"/>
          <w:szCs w:val="22"/>
        </w:rPr>
        <w:t>słownie: ………………………..……………………………………………………………</w:t>
      </w:r>
    </w:p>
    <w:p w14:paraId="09C50502" w14:textId="77777777" w:rsidR="004606F1" w:rsidRPr="007E1F19" w:rsidRDefault="004606F1" w:rsidP="004606F1">
      <w:pPr>
        <w:pStyle w:val="Tekstpodstawowy"/>
        <w:spacing w:after="0"/>
        <w:jc w:val="both"/>
        <w:rPr>
          <w:sz w:val="22"/>
          <w:szCs w:val="22"/>
        </w:rPr>
      </w:pPr>
    </w:p>
    <w:p w14:paraId="665DCB6E" w14:textId="50DE5F7C" w:rsidR="004606F1" w:rsidRPr="007E1F19" w:rsidRDefault="004606F1" w:rsidP="004606F1">
      <w:pPr>
        <w:pStyle w:val="Tekstpodstawowy"/>
        <w:spacing w:after="0"/>
        <w:jc w:val="both"/>
        <w:rPr>
          <w:sz w:val="22"/>
          <w:szCs w:val="22"/>
        </w:rPr>
      </w:pPr>
      <w:r w:rsidRPr="007E1F19">
        <w:rPr>
          <w:sz w:val="22"/>
          <w:szCs w:val="22"/>
        </w:rPr>
        <w:t xml:space="preserve">brutto </w:t>
      </w:r>
      <w:r w:rsidR="00E3050F">
        <w:rPr>
          <w:sz w:val="22"/>
          <w:szCs w:val="22"/>
        </w:rPr>
        <w:t>miesięcznie</w:t>
      </w:r>
    </w:p>
    <w:p w14:paraId="52448CE1" w14:textId="77777777" w:rsidR="004606F1" w:rsidRDefault="004606F1" w:rsidP="004606F1">
      <w:pPr>
        <w:pStyle w:val="Tekstpodstawowy"/>
        <w:spacing w:after="0"/>
        <w:ind w:left="360"/>
        <w:jc w:val="both"/>
      </w:pPr>
    </w:p>
    <w:p w14:paraId="2ADD72D3" w14:textId="77777777" w:rsidR="004606F1" w:rsidRDefault="004606F1" w:rsidP="004606F1">
      <w:pPr>
        <w:pStyle w:val="Tekstpodstawowy"/>
        <w:spacing w:after="0"/>
        <w:ind w:left="360"/>
        <w:jc w:val="both"/>
      </w:pPr>
    </w:p>
    <w:p w14:paraId="0C8ACF63" w14:textId="77777777" w:rsidR="004606F1" w:rsidRPr="002816E0" w:rsidRDefault="004606F1" w:rsidP="004606F1">
      <w:pPr>
        <w:pStyle w:val="Tekstpodstawowywcity"/>
        <w:spacing w:line="240" w:lineRule="auto"/>
        <w:ind w:left="0"/>
        <w:jc w:val="right"/>
        <w:rPr>
          <w:sz w:val="24"/>
        </w:rPr>
      </w:pPr>
      <w:r w:rsidRPr="002816E0">
        <w:rPr>
          <w:sz w:val="24"/>
        </w:rPr>
        <w:tab/>
      </w:r>
      <w:r w:rsidRPr="002816E0">
        <w:rPr>
          <w:sz w:val="24"/>
        </w:rPr>
        <w:tab/>
      </w:r>
      <w:r w:rsidRPr="002816E0">
        <w:rPr>
          <w:sz w:val="24"/>
        </w:rPr>
        <w:tab/>
      </w:r>
      <w:r w:rsidRPr="002816E0">
        <w:rPr>
          <w:sz w:val="24"/>
        </w:rPr>
        <w:tab/>
        <w:t>..........................................................................</w:t>
      </w:r>
    </w:p>
    <w:p w14:paraId="4442CE6C" w14:textId="77777777" w:rsidR="004606F1" w:rsidRDefault="004606F1" w:rsidP="004606F1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(podpis i pieczątka firmowa oferenta)</w:t>
      </w:r>
    </w:p>
    <w:p w14:paraId="51F5EDAF" w14:textId="77777777" w:rsidR="004606F1" w:rsidRDefault="004606F1" w:rsidP="004606F1">
      <w:pPr>
        <w:autoSpaceDE w:val="0"/>
        <w:autoSpaceDN w:val="0"/>
        <w:adjustRightInd w:val="0"/>
        <w:ind w:left="708"/>
        <w:jc w:val="both"/>
      </w:pPr>
    </w:p>
    <w:p w14:paraId="37341F2A" w14:textId="77777777" w:rsidR="004606F1" w:rsidRDefault="004606F1" w:rsidP="004606F1">
      <w:pPr>
        <w:autoSpaceDE w:val="0"/>
        <w:autoSpaceDN w:val="0"/>
        <w:adjustRightInd w:val="0"/>
        <w:jc w:val="both"/>
        <w:rPr>
          <w:b/>
        </w:rPr>
      </w:pPr>
    </w:p>
    <w:p w14:paraId="659C6459" w14:textId="77777777" w:rsidR="004606F1" w:rsidRDefault="004606F1" w:rsidP="004606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III. OŚWIADCZENIE </w:t>
      </w:r>
    </w:p>
    <w:p w14:paraId="3BC29F39" w14:textId="77777777" w:rsidR="004606F1" w:rsidRDefault="004606F1" w:rsidP="004606F1">
      <w:pPr>
        <w:autoSpaceDE w:val="0"/>
        <w:autoSpaceDN w:val="0"/>
        <w:adjustRightInd w:val="0"/>
        <w:ind w:left="708"/>
        <w:jc w:val="both"/>
      </w:pPr>
    </w:p>
    <w:p w14:paraId="34630EF8" w14:textId="77777777" w:rsidR="004606F1" w:rsidRPr="0029582B" w:rsidRDefault="004606F1" w:rsidP="004606F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9582B">
        <w:rPr>
          <w:sz w:val="22"/>
          <w:szCs w:val="22"/>
        </w:rPr>
        <w:t xml:space="preserve">Oświadczam, że: </w:t>
      </w:r>
    </w:p>
    <w:p w14:paraId="574221F3" w14:textId="77777777" w:rsidR="004606F1" w:rsidRPr="0029582B" w:rsidRDefault="004606F1" w:rsidP="004606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1D49A9" w14:textId="77777777" w:rsidR="004606F1" w:rsidRPr="0029582B" w:rsidRDefault="004606F1" w:rsidP="004606F1">
      <w:pPr>
        <w:pStyle w:val="Tekstpodstawowywcity"/>
        <w:numPr>
          <w:ilvl w:val="0"/>
          <w:numId w:val="31"/>
        </w:numPr>
        <w:spacing w:line="240" w:lineRule="auto"/>
        <w:jc w:val="both"/>
        <w:rPr>
          <w:sz w:val="22"/>
          <w:szCs w:val="22"/>
        </w:rPr>
      </w:pPr>
      <w:r w:rsidRPr="0029582B">
        <w:rPr>
          <w:sz w:val="22"/>
          <w:szCs w:val="22"/>
        </w:rPr>
        <w:t>Zapoznałem/-</w:t>
      </w:r>
      <w:proofErr w:type="spellStart"/>
      <w:r w:rsidRPr="0029582B">
        <w:rPr>
          <w:sz w:val="22"/>
          <w:szCs w:val="22"/>
        </w:rPr>
        <w:t>am</w:t>
      </w:r>
      <w:proofErr w:type="spellEnd"/>
      <w:r w:rsidRPr="0029582B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419F9ED4" w14:textId="77777777" w:rsidR="004606F1" w:rsidRPr="0029582B" w:rsidRDefault="004606F1" w:rsidP="004606F1">
      <w:pPr>
        <w:pStyle w:val="Tekstpodstawowywcity"/>
        <w:spacing w:line="240" w:lineRule="auto"/>
        <w:ind w:left="0"/>
        <w:jc w:val="both"/>
        <w:rPr>
          <w:sz w:val="22"/>
          <w:szCs w:val="22"/>
        </w:rPr>
      </w:pPr>
    </w:p>
    <w:p w14:paraId="239CFAF7" w14:textId="77777777" w:rsidR="004606F1" w:rsidRPr="0029582B" w:rsidRDefault="004606F1" w:rsidP="004606F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29582B">
        <w:rPr>
          <w:rFonts w:ascii="Times New Roman" w:hAnsi="Times New Roman"/>
        </w:rPr>
        <w:t>Wyrażam zgodę na przetwarzanie moich danych osobowych zawartych w ofercie na potrzeby przeprowadzenia konkursu ofert organizowanego przez SP ZOZ Zespół Szpitali Miejskich w Chorzowie.</w:t>
      </w:r>
    </w:p>
    <w:p w14:paraId="5854A84D" w14:textId="77777777" w:rsidR="004606F1" w:rsidRPr="0029582B" w:rsidRDefault="004606F1" w:rsidP="004606F1">
      <w:pPr>
        <w:pStyle w:val="Bezodstpw"/>
        <w:ind w:left="720"/>
        <w:rPr>
          <w:rFonts w:ascii="Times New Roman" w:hAnsi="Times New Roman"/>
        </w:rPr>
      </w:pPr>
    </w:p>
    <w:p w14:paraId="42C97241" w14:textId="77777777" w:rsidR="004606F1" w:rsidRPr="0029582B" w:rsidRDefault="004606F1" w:rsidP="004606F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29582B">
        <w:rPr>
          <w:rFonts w:ascii="Times New Roman" w:hAnsi="Times New Roman"/>
        </w:rPr>
        <w:t>Zostałam/</w:t>
      </w:r>
      <w:proofErr w:type="spellStart"/>
      <w:r w:rsidRPr="0029582B">
        <w:rPr>
          <w:rFonts w:ascii="Times New Roman" w:hAnsi="Times New Roman"/>
        </w:rPr>
        <w:t>łem</w:t>
      </w:r>
      <w:proofErr w:type="spellEnd"/>
      <w:r w:rsidRPr="0029582B">
        <w:rPr>
          <w:rFonts w:ascii="Times New Roman" w:hAnsi="Times New Roman"/>
        </w:rPr>
        <w:t xml:space="preserve"> poinformowana/</w:t>
      </w:r>
      <w:proofErr w:type="spellStart"/>
      <w:r w:rsidRPr="0029582B">
        <w:rPr>
          <w:rFonts w:ascii="Times New Roman" w:hAnsi="Times New Roman"/>
        </w:rPr>
        <w:t>ny</w:t>
      </w:r>
      <w:proofErr w:type="spellEnd"/>
      <w:r w:rsidRPr="0029582B">
        <w:rPr>
          <w:rFonts w:ascii="Times New Roman" w:hAnsi="Times New Roman"/>
        </w:rPr>
        <w:t xml:space="preserve"> przez Administratora Danych Osobowych, tj.       Samodzielny Publiczny Zakład Opieki Zdrowotnej Zespół Szpitali Miejskich w Chorzowie, ul. Strzelców Bytomskich 11, 41-500 Chorzów, NIP: 6271923530, REGON: 271503410, KRS: 0000011939 o tym, że:</w:t>
      </w:r>
    </w:p>
    <w:p w14:paraId="4531111D" w14:textId="77777777" w:rsidR="004606F1" w:rsidRPr="0029582B" w:rsidRDefault="004606F1" w:rsidP="004606F1">
      <w:pPr>
        <w:pStyle w:val="Bezodstpw"/>
        <w:rPr>
          <w:rFonts w:ascii="Times New Roman" w:hAnsi="Times New Roman"/>
        </w:rPr>
      </w:pPr>
    </w:p>
    <w:p w14:paraId="066A55CA" w14:textId="77777777" w:rsidR="004606F1" w:rsidRPr="0029582B" w:rsidRDefault="004606F1" w:rsidP="004606F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</w:rPr>
      </w:pPr>
      <w:r w:rsidRPr="0029582B">
        <w:rPr>
          <w:rFonts w:ascii="Times New Roman" w:hAnsi="Times New Roman"/>
        </w:rPr>
        <w:t>podanie danych osobowych jest dobrowolne, lecz konieczne w celu uwzględnienia  mojej osoby w konkursie ofert,</w:t>
      </w:r>
    </w:p>
    <w:p w14:paraId="3869C81A" w14:textId="77777777" w:rsidR="004606F1" w:rsidRPr="0029582B" w:rsidRDefault="004606F1" w:rsidP="004606F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</w:rPr>
      </w:pPr>
      <w:r w:rsidRPr="0029582B">
        <w:rPr>
          <w:rFonts w:ascii="Times New Roman" w:hAnsi="Times New Roman"/>
        </w:rPr>
        <w:t>przysługuje mi prawo żądać od Administratora dostępu do treści swoich danych oraz    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4D2E5D3E" w14:textId="77777777" w:rsidR="004606F1" w:rsidRPr="0029582B" w:rsidRDefault="004606F1" w:rsidP="004606F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</w:rPr>
      </w:pPr>
      <w:r w:rsidRPr="0029582B">
        <w:rPr>
          <w:rFonts w:ascii="Times New Roman" w:hAnsi="Times New Roman"/>
        </w:rPr>
        <w:t>dane osobowe będą przechowywane do momentu zakończenia konkursu ofert, nie dłużej jednak niż przez okres 1 roku od dnia przekazania dokumentów rekrutacyjnych,</w:t>
      </w:r>
    </w:p>
    <w:p w14:paraId="06BBFE86" w14:textId="77777777" w:rsidR="004606F1" w:rsidRPr="0029582B" w:rsidRDefault="004606F1" w:rsidP="004606F1">
      <w:pPr>
        <w:pStyle w:val="Bezodstpw"/>
        <w:numPr>
          <w:ilvl w:val="0"/>
          <w:numId w:val="30"/>
        </w:numPr>
        <w:jc w:val="both"/>
        <w:rPr>
          <w:rFonts w:ascii="Times New Roman" w:hAnsi="Times New Roman"/>
        </w:rPr>
      </w:pPr>
      <w:r w:rsidRPr="0029582B">
        <w:rPr>
          <w:rFonts w:ascii="Times New Roman" w:hAnsi="Times New Roman"/>
        </w:rPr>
        <w:t>moje dane nie będą podlegały zautomatyzowanemu przetwarzaniu.</w:t>
      </w:r>
    </w:p>
    <w:p w14:paraId="6BFF4CDA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3C344500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2DE68D55" w14:textId="77777777" w:rsidR="004606F1" w:rsidRDefault="004606F1" w:rsidP="004606F1">
      <w:pPr>
        <w:autoSpaceDE w:val="0"/>
        <w:autoSpaceDN w:val="0"/>
        <w:adjustRightInd w:val="0"/>
        <w:spacing w:line="360" w:lineRule="auto"/>
        <w:jc w:val="both"/>
      </w:pPr>
    </w:p>
    <w:p w14:paraId="00C8B400" w14:textId="77777777" w:rsidR="004606F1" w:rsidRPr="002816E0" w:rsidRDefault="004606F1" w:rsidP="004606F1">
      <w:pPr>
        <w:pStyle w:val="Tekstpodstawowywcity"/>
        <w:spacing w:line="240" w:lineRule="auto"/>
        <w:ind w:left="0"/>
        <w:jc w:val="right"/>
        <w:rPr>
          <w:sz w:val="24"/>
        </w:rPr>
      </w:pPr>
      <w:r w:rsidRPr="002816E0">
        <w:rPr>
          <w:sz w:val="24"/>
        </w:rPr>
        <w:tab/>
      </w:r>
      <w:r w:rsidRPr="002816E0">
        <w:rPr>
          <w:sz w:val="24"/>
        </w:rPr>
        <w:tab/>
      </w:r>
      <w:r w:rsidRPr="002816E0">
        <w:rPr>
          <w:sz w:val="24"/>
        </w:rPr>
        <w:tab/>
      </w:r>
      <w:r w:rsidRPr="002816E0">
        <w:rPr>
          <w:sz w:val="24"/>
        </w:rPr>
        <w:tab/>
        <w:t>..........................................................................</w:t>
      </w:r>
    </w:p>
    <w:p w14:paraId="2EAE075E" w14:textId="33571A44" w:rsidR="004606F1" w:rsidRDefault="004606F1" w:rsidP="004606F1">
      <w:pPr>
        <w:pStyle w:val="Tekstpodstawowywcity"/>
        <w:spacing w:line="240" w:lineRule="auto"/>
        <w:ind w:left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</w:t>
      </w:r>
      <w:r w:rsidR="00E3050F"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>(podpis i pieczątka firmowa oferenta)</w:t>
      </w:r>
    </w:p>
    <w:p w14:paraId="45685906" w14:textId="7F95E032" w:rsidR="007820A8" w:rsidRPr="006C0F4F" w:rsidRDefault="007820A8" w:rsidP="004606F1">
      <w:pPr>
        <w:pStyle w:val="Tekstpodstawowywcity"/>
        <w:spacing w:line="240" w:lineRule="auto"/>
        <w:ind w:left="0"/>
        <w:rPr>
          <w:b/>
          <w:bCs/>
          <w:sz w:val="22"/>
          <w:szCs w:val="22"/>
        </w:rPr>
      </w:pPr>
    </w:p>
    <w:sectPr w:rsidR="007820A8" w:rsidRPr="006C0F4F" w:rsidSect="00322173">
      <w:footerReference w:type="even" r:id="rId7"/>
      <w:footerReference w:type="default" r:id="rId8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7619F" w14:textId="77777777" w:rsidR="00EC175F" w:rsidRDefault="00EC175F">
      <w:r>
        <w:separator/>
      </w:r>
    </w:p>
  </w:endnote>
  <w:endnote w:type="continuationSeparator" w:id="0">
    <w:p w14:paraId="4CC1893E" w14:textId="77777777" w:rsidR="00EC175F" w:rsidRDefault="00EC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E208CD" w:rsidRDefault="00E208CD" w:rsidP="007820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9F8E76" w14:textId="77777777" w:rsidR="00E208CD" w:rsidRDefault="00E208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59B59" w14:textId="77777777" w:rsidR="007820A8" w:rsidRDefault="007820A8" w:rsidP="001854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619"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508C98E9" w14:textId="77777777" w:rsidR="00E208CD" w:rsidRDefault="00E208C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4EC7" w14:textId="77777777" w:rsidR="00EC175F" w:rsidRDefault="00EC175F">
      <w:r>
        <w:separator/>
      </w:r>
    </w:p>
  </w:footnote>
  <w:footnote w:type="continuationSeparator" w:id="0">
    <w:p w14:paraId="66D79CC7" w14:textId="77777777" w:rsidR="00EC175F" w:rsidRDefault="00EC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158C2"/>
    <w:multiLevelType w:val="hybridMultilevel"/>
    <w:tmpl w:val="95BCDCA8"/>
    <w:lvl w:ilvl="0" w:tplc="8084E94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6" w15:restartNumberingAfterBreak="0">
    <w:nsid w:val="06965587"/>
    <w:multiLevelType w:val="hybridMultilevel"/>
    <w:tmpl w:val="002608AE"/>
    <w:lvl w:ilvl="0" w:tplc="56FEC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D317F4"/>
    <w:multiLevelType w:val="hybridMultilevel"/>
    <w:tmpl w:val="4A2A8BF4"/>
    <w:lvl w:ilvl="0" w:tplc="804EBE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BA2FAF"/>
    <w:multiLevelType w:val="hybridMultilevel"/>
    <w:tmpl w:val="28D6FDE2"/>
    <w:lvl w:ilvl="0" w:tplc="39889D5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032979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2EBA638B"/>
    <w:multiLevelType w:val="hybridMultilevel"/>
    <w:tmpl w:val="B1A69DE8"/>
    <w:lvl w:ilvl="0" w:tplc="F2ECC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494068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2829CF"/>
    <w:multiLevelType w:val="hybridMultilevel"/>
    <w:tmpl w:val="672EB2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480DF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889D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5D0662"/>
    <w:multiLevelType w:val="hybridMultilevel"/>
    <w:tmpl w:val="3CDAF2A4"/>
    <w:lvl w:ilvl="0" w:tplc="39889D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513" w:hanging="360"/>
      </w:pPr>
    </w:lvl>
    <w:lvl w:ilvl="2" w:tplc="0415001B" w:tentative="1">
      <w:start w:val="1"/>
      <w:numFmt w:val="lowerRoman"/>
      <w:lvlText w:val="%3."/>
      <w:lvlJc w:val="right"/>
      <w:pPr>
        <w:ind w:left="207" w:hanging="180"/>
      </w:pPr>
    </w:lvl>
    <w:lvl w:ilvl="3" w:tplc="0415000F" w:tentative="1">
      <w:start w:val="1"/>
      <w:numFmt w:val="decimal"/>
      <w:lvlText w:val="%4."/>
      <w:lvlJc w:val="left"/>
      <w:pPr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ind w:left="1647" w:hanging="360"/>
      </w:pPr>
    </w:lvl>
    <w:lvl w:ilvl="5" w:tplc="0415001B" w:tentative="1">
      <w:start w:val="1"/>
      <w:numFmt w:val="lowerRoman"/>
      <w:lvlText w:val="%6."/>
      <w:lvlJc w:val="right"/>
      <w:pPr>
        <w:ind w:left="2367" w:hanging="180"/>
      </w:pPr>
    </w:lvl>
    <w:lvl w:ilvl="6" w:tplc="0415000F" w:tentative="1">
      <w:start w:val="1"/>
      <w:numFmt w:val="decimal"/>
      <w:lvlText w:val="%7."/>
      <w:lvlJc w:val="left"/>
      <w:pPr>
        <w:ind w:left="3087" w:hanging="360"/>
      </w:pPr>
    </w:lvl>
    <w:lvl w:ilvl="7" w:tplc="04150019" w:tentative="1">
      <w:start w:val="1"/>
      <w:numFmt w:val="lowerLetter"/>
      <w:lvlText w:val="%8."/>
      <w:lvlJc w:val="left"/>
      <w:pPr>
        <w:ind w:left="3807" w:hanging="360"/>
      </w:pPr>
    </w:lvl>
    <w:lvl w:ilvl="8" w:tplc="0415001B" w:tentative="1">
      <w:start w:val="1"/>
      <w:numFmt w:val="lowerRoman"/>
      <w:lvlText w:val="%9."/>
      <w:lvlJc w:val="right"/>
      <w:pPr>
        <w:ind w:left="4527" w:hanging="180"/>
      </w:pPr>
    </w:lvl>
  </w:abstractNum>
  <w:abstractNum w:abstractNumId="22" w15:restartNumberingAfterBreak="0">
    <w:nsid w:val="4A8A4AA0"/>
    <w:multiLevelType w:val="hybridMultilevel"/>
    <w:tmpl w:val="3DEAC404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5F2E52"/>
    <w:multiLevelType w:val="hybridMultilevel"/>
    <w:tmpl w:val="249A7D28"/>
    <w:lvl w:ilvl="0" w:tplc="C4268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340B3B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FAF0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B76B3"/>
    <w:multiLevelType w:val="hybridMultilevel"/>
    <w:tmpl w:val="09321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8036E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621A46"/>
    <w:multiLevelType w:val="hybridMultilevel"/>
    <w:tmpl w:val="B42A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6C3A6D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A63B2F"/>
    <w:multiLevelType w:val="hybridMultilevel"/>
    <w:tmpl w:val="5E4AB6BE"/>
    <w:lvl w:ilvl="0" w:tplc="F446B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27635"/>
    <w:multiLevelType w:val="hybridMultilevel"/>
    <w:tmpl w:val="B42A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4D4A2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  <w:rPr>
        <w:rFonts w:ascii="Times New Roman" w:eastAsia="Times New Roman" w:hAnsi="Times New Roman" w:cs="Times New Roman"/>
      </w:rPr>
    </w:lvl>
    <w:lvl w:ilvl="2" w:tplc="6C3A6D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FF2E79"/>
    <w:multiLevelType w:val="hybridMultilevel"/>
    <w:tmpl w:val="2AEE68AE"/>
    <w:lvl w:ilvl="0" w:tplc="359C10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70651C"/>
    <w:multiLevelType w:val="hybridMultilevel"/>
    <w:tmpl w:val="61380A1A"/>
    <w:lvl w:ilvl="0" w:tplc="79A04C1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DD60C1"/>
    <w:multiLevelType w:val="hybridMultilevel"/>
    <w:tmpl w:val="68FA9E26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460D8"/>
    <w:multiLevelType w:val="hybridMultilevel"/>
    <w:tmpl w:val="0414AD28"/>
    <w:lvl w:ilvl="0" w:tplc="2340B3B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5F46AB"/>
    <w:multiLevelType w:val="hybridMultilevel"/>
    <w:tmpl w:val="B0624C18"/>
    <w:lvl w:ilvl="0" w:tplc="41EA3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CA5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000D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AC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AB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20F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01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5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045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C3D27"/>
    <w:multiLevelType w:val="hybridMultilevel"/>
    <w:tmpl w:val="87A087CA"/>
    <w:lvl w:ilvl="0" w:tplc="F446BD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22"/>
  </w:num>
  <w:num w:numId="5">
    <w:abstractNumId w:val="17"/>
  </w:num>
  <w:num w:numId="6">
    <w:abstractNumId w:val="41"/>
  </w:num>
  <w:num w:numId="7">
    <w:abstractNumId w:val="32"/>
  </w:num>
  <w:num w:numId="8">
    <w:abstractNumId w:val="38"/>
  </w:num>
  <w:num w:numId="9">
    <w:abstractNumId w:val="14"/>
  </w:num>
  <w:num w:numId="10">
    <w:abstractNumId w:val="24"/>
  </w:num>
  <w:num w:numId="11">
    <w:abstractNumId w:val="6"/>
  </w:num>
  <w:num w:numId="12">
    <w:abstractNumId w:val="26"/>
    <w:lvlOverride w:ilvl="0">
      <w:startOverride w:val="1"/>
    </w:lvlOverride>
  </w:num>
  <w:num w:numId="13">
    <w:abstractNumId w:val="20"/>
  </w:num>
  <w:num w:numId="14">
    <w:abstractNumId w:val="3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8"/>
  </w:num>
  <w:num w:numId="18">
    <w:abstractNumId w:val="34"/>
  </w:num>
  <w:num w:numId="19">
    <w:abstractNumId w:val="27"/>
  </w:num>
  <w:num w:numId="20">
    <w:abstractNumId w:val="3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0"/>
  </w:num>
  <w:num w:numId="26">
    <w:abstractNumId w:val="40"/>
  </w:num>
  <w:num w:numId="27">
    <w:abstractNumId w:val="35"/>
  </w:num>
  <w:num w:numId="28">
    <w:abstractNumId w:val="31"/>
  </w:num>
  <w:num w:numId="29">
    <w:abstractNumId w:val="44"/>
  </w:num>
  <w:num w:numId="30">
    <w:abstractNumId w:val="37"/>
  </w:num>
  <w:num w:numId="31">
    <w:abstractNumId w:val="42"/>
  </w:num>
  <w:num w:numId="32">
    <w:abstractNumId w:val="5"/>
  </w:num>
  <w:num w:numId="33">
    <w:abstractNumId w:val="8"/>
  </w:num>
  <w:num w:numId="34">
    <w:abstractNumId w:val="23"/>
  </w:num>
  <w:num w:numId="35">
    <w:abstractNumId w:val="21"/>
  </w:num>
  <w:num w:numId="36">
    <w:abstractNumId w:val="15"/>
  </w:num>
  <w:num w:numId="37">
    <w:abstractNumId w:val="9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8"/>
  </w:num>
  <w:num w:numId="4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75DE"/>
    <w:rsid w:val="00014730"/>
    <w:rsid w:val="000223E3"/>
    <w:rsid w:val="00022D16"/>
    <w:rsid w:val="00027326"/>
    <w:rsid w:val="00030988"/>
    <w:rsid w:val="00037C7D"/>
    <w:rsid w:val="00042D75"/>
    <w:rsid w:val="00052085"/>
    <w:rsid w:val="00055B25"/>
    <w:rsid w:val="0008770C"/>
    <w:rsid w:val="00097B8C"/>
    <w:rsid w:val="000A4A48"/>
    <w:rsid w:val="000A698A"/>
    <w:rsid w:val="000A6AAF"/>
    <w:rsid w:val="000B1DBD"/>
    <w:rsid w:val="000B428E"/>
    <w:rsid w:val="000C1500"/>
    <w:rsid w:val="000C7F21"/>
    <w:rsid w:val="000E6E14"/>
    <w:rsid w:val="000E7220"/>
    <w:rsid w:val="000F358C"/>
    <w:rsid w:val="000F5EE5"/>
    <w:rsid w:val="001039D8"/>
    <w:rsid w:val="00104B03"/>
    <w:rsid w:val="00111DDB"/>
    <w:rsid w:val="0012498E"/>
    <w:rsid w:val="0012622E"/>
    <w:rsid w:val="00145F97"/>
    <w:rsid w:val="00155CD4"/>
    <w:rsid w:val="00172ED4"/>
    <w:rsid w:val="00175383"/>
    <w:rsid w:val="00176646"/>
    <w:rsid w:val="001775ED"/>
    <w:rsid w:val="001854BA"/>
    <w:rsid w:val="0019124C"/>
    <w:rsid w:val="00192E42"/>
    <w:rsid w:val="00196E18"/>
    <w:rsid w:val="00197A04"/>
    <w:rsid w:val="001A5326"/>
    <w:rsid w:val="001A5B17"/>
    <w:rsid w:val="001A5E42"/>
    <w:rsid w:val="001B7B1E"/>
    <w:rsid w:val="001C304E"/>
    <w:rsid w:val="001D3B9D"/>
    <w:rsid w:val="001D48CB"/>
    <w:rsid w:val="001D58C7"/>
    <w:rsid w:val="001D6902"/>
    <w:rsid w:val="001E248F"/>
    <w:rsid w:val="001F205A"/>
    <w:rsid w:val="001F4B6D"/>
    <w:rsid w:val="001F5BE5"/>
    <w:rsid w:val="001F6B42"/>
    <w:rsid w:val="00204D92"/>
    <w:rsid w:val="00205556"/>
    <w:rsid w:val="00207353"/>
    <w:rsid w:val="00216714"/>
    <w:rsid w:val="0021728A"/>
    <w:rsid w:val="00241469"/>
    <w:rsid w:val="00260548"/>
    <w:rsid w:val="00262043"/>
    <w:rsid w:val="00265DFD"/>
    <w:rsid w:val="00286CA0"/>
    <w:rsid w:val="002968FB"/>
    <w:rsid w:val="00296B2D"/>
    <w:rsid w:val="002A5768"/>
    <w:rsid w:val="002C1796"/>
    <w:rsid w:val="002C4027"/>
    <w:rsid w:val="002D1ADE"/>
    <w:rsid w:val="002D33EC"/>
    <w:rsid w:val="002D6DF5"/>
    <w:rsid w:val="002E552E"/>
    <w:rsid w:val="002E63E3"/>
    <w:rsid w:val="002F0660"/>
    <w:rsid w:val="002F5E66"/>
    <w:rsid w:val="00302CA5"/>
    <w:rsid w:val="00307DD2"/>
    <w:rsid w:val="00311967"/>
    <w:rsid w:val="003158D3"/>
    <w:rsid w:val="00322173"/>
    <w:rsid w:val="00324104"/>
    <w:rsid w:val="00324A7E"/>
    <w:rsid w:val="00326603"/>
    <w:rsid w:val="003267C3"/>
    <w:rsid w:val="00342E10"/>
    <w:rsid w:val="0035351C"/>
    <w:rsid w:val="00362762"/>
    <w:rsid w:val="0036286D"/>
    <w:rsid w:val="0036470C"/>
    <w:rsid w:val="00366CCF"/>
    <w:rsid w:val="00372F2A"/>
    <w:rsid w:val="00381262"/>
    <w:rsid w:val="00383511"/>
    <w:rsid w:val="0038581B"/>
    <w:rsid w:val="00393C40"/>
    <w:rsid w:val="003B1F17"/>
    <w:rsid w:val="003B4938"/>
    <w:rsid w:val="003C16D9"/>
    <w:rsid w:val="003C4E2B"/>
    <w:rsid w:val="003D0DFB"/>
    <w:rsid w:val="003D38BE"/>
    <w:rsid w:val="003E0CD5"/>
    <w:rsid w:val="003E6AEA"/>
    <w:rsid w:val="003F0BC9"/>
    <w:rsid w:val="003F299F"/>
    <w:rsid w:val="004067EC"/>
    <w:rsid w:val="004101F1"/>
    <w:rsid w:val="00420E38"/>
    <w:rsid w:val="004249A0"/>
    <w:rsid w:val="00427749"/>
    <w:rsid w:val="00435954"/>
    <w:rsid w:val="0044721A"/>
    <w:rsid w:val="00450D8D"/>
    <w:rsid w:val="004559E0"/>
    <w:rsid w:val="00457359"/>
    <w:rsid w:val="004600DA"/>
    <w:rsid w:val="004606F1"/>
    <w:rsid w:val="004631BE"/>
    <w:rsid w:val="00467316"/>
    <w:rsid w:val="00474B98"/>
    <w:rsid w:val="00486BDE"/>
    <w:rsid w:val="00491A23"/>
    <w:rsid w:val="00492032"/>
    <w:rsid w:val="00496766"/>
    <w:rsid w:val="00497277"/>
    <w:rsid w:val="004B1243"/>
    <w:rsid w:val="004B389C"/>
    <w:rsid w:val="004B3EFF"/>
    <w:rsid w:val="004B524D"/>
    <w:rsid w:val="004B6AEE"/>
    <w:rsid w:val="004C0FA3"/>
    <w:rsid w:val="004C61A5"/>
    <w:rsid w:val="004C6963"/>
    <w:rsid w:val="004D13EF"/>
    <w:rsid w:val="004D5E06"/>
    <w:rsid w:val="004D630B"/>
    <w:rsid w:val="004D7F19"/>
    <w:rsid w:val="004F32D1"/>
    <w:rsid w:val="004F352B"/>
    <w:rsid w:val="00502B9A"/>
    <w:rsid w:val="00507265"/>
    <w:rsid w:val="00516F88"/>
    <w:rsid w:val="005254A3"/>
    <w:rsid w:val="00525B81"/>
    <w:rsid w:val="00531D0F"/>
    <w:rsid w:val="005355E6"/>
    <w:rsid w:val="00545577"/>
    <w:rsid w:val="00552E05"/>
    <w:rsid w:val="005632A2"/>
    <w:rsid w:val="00566808"/>
    <w:rsid w:val="005673BF"/>
    <w:rsid w:val="00583FCB"/>
    <w:rsid w:val="005A020A"/>
    <w:rsid w:val="005A4F03"/>
    <w:rsid w:val="005B545D"/>
    <w:rsid w:val="005C4236"/>
    <w:rsid w:val="005C58B0"/>
    <w:rsid w:val="005C6511"/>
    <w:rsid w:val="005D27FD"/>
    <w:rsid w:val="005D2BAA"/>
    <w:rsid w:val="005E4668"/>
    <w:rsid w:val="005E5E83"/>
    <w:rsid w:val="005F0500"/>
    <w:rsid w:val="005F1445"/>
    <w:rsid w:val="005F4182"/>
    <w:rsid w:val="006049BF"/>
    <w:rsid w:val="00610835"/>
    <w:rsid w:val="00622B1A"/>
    <w:rsid w:val="00625B1E"/>
    <w:rsid w:val="0063144E"/>
    <w:rsid w:val="00640C6E"/>
    <w:rsid w:val="006424A1"/>
    <w:rsid w:val="00647E23"/>
    <w:rsid w:val="00660F1C"/>
    <w:rsid w:val="00665754"/>
    <w:rsid w:val="006664A0"/>
    <w:rsid w:val="006705FE"/>
    <w:rsid w:val="00681775"/>
    <w:rsid w:val="006860CF"/>
    <w:rsid w:val="006909E6"/>
    <w:rsid w:val="006A00B5"/>
    <w:rsid w:val="006A1766"/>
    <w:rsid w:val="006A43D9"/>
    <w:rsid w:val="006A5000"/>
    <w:rsid w:val="006A7B63"/>
    <w:rsid w:val="006B0E5B"/>
    <w:rsid w:val="006B1D36"/>
    <w:rsid w:val="006B32FD"/>
    <w:rsid w:val="006C2CBA"/>
    <w:rsid w:val="006C46E1"/>
    <w:rsid w:val="006C54E2"/>
    <w:rsid w:val="006E16B8"/>
    <w:rsid w:val="006E2531"/>
    <w:rsid w:val="006E714F"/>
    <w:rsid w:val="006F68C4"/>
    <w:rsid w:val="006F6A62"/>
    <w:rsid w:val="0070672B"/>
    <w:rsid w:val="00716A06"/>
    <w:rsid w:val="00722689"/>
    <w:rsid w:val="007326B4"/>
    <w:rsid w:val="00733B79"/>
    <w:rsid w:val="00740725"/>
    <w:rsid w:val="007419A5"/>
    <w:rsid w:val="00746AF4"/>
    <w:rsid w:val="0075091B"/>
    <w:rsid w:val="00752B29"/>
    <w:rsid w:val="00754A6B"/>
    <w:rsid w:val="007651E5"/>
    <w:rsid w:val="0077023B"/>
    <w:rsid w:val="00773DFF"/>
    <w:rsid w:val="00774FB2"/>
    <w:rsid w:val="0077593F"/>
    <w:rsid w:val="007773CF"/>
    <w:rsid w:val="0078071E"/>
    <w:rsid w:val="007820A8"/>
    <w:rsid w:val="00787814"/>
    <w:rsid w:val="007A2C98"/>
    <w:rsid w:val="007A46F1"/>
    <w:rsid w:val="007B261E"/>
    <w:rsid w:val="007B3C02"/>
    <w:rsid w:val="007B704B"/>
    <w:rsid w:val="007C2741"/>
    <w:rsid w:val="007C4A98"/>
    <w:rsid w:val="007C4C22"/>
    <w:rsid w:val="007C6786"/>
    <w:rsid w:val="007D0A3A"/>
    <w:rsid w:val="007E439C"/>
    <w:rsid w:val="007E4700"/>
    <w:rsid w:val="007E550C"/>
    <w:rsid w:val="007E59CA"/>
    <w:rsid w:val="007E6555"/>
    <w:rsid w:val="007F0D85"/>
    <w:rsid w:val="007F0F91"/>
    <w:rsid w:val="007F2484"/>
    <w:rsid w:val="007F3666"/>
    <w:rsid w:val="007F60F8"/>
    <w:rsid w:val="007F740A"/>
    <w:rsid w:val="00803162"/>
    <w:rsid w:val="00803ECE"/>
    <w:rsid w:val="008046C0"/>
    <w:rsid w:val="008057B3"/>
    <w:rsid w:val="008172F0"/>
    <w:rsid w:val="00825FEC"/>
    <w:rsid w:val="0082770F"/>
    <w:rsid w:val="00831AFC"/>
    <w:rsid w:val="00832D5E"/>
    <w:rsid w:val="008376E9"/>
    <w:rsid w:val="0084281B"/>
    <w:rsid w:val="008533F9"/>
    <w:rsid w:val="00854E0B"/>
    <w:rsid w:val="00855883"/>
    <w:rsid w:val="00855DA0"/>
    <w:rsid w:val="00872B39"/>
    <w:rsid w:val="00873E73"/>
    <w:rsid w:val="00875A8D"/>
    <w:rsid w:val="00884672"/>
    <w:rsid w:val="00887D34"/>
    <w:rsid w:val="00892585"/>
    <w:rsid w:val="00893D0F"/>
    <w:rsid w:val="008A67F6"/>
    <w:rsid w:val="008B3820"/>
    <w:rsid w:val="008B49BA"/>
    <w:rsid w:val="008D3E63"/>
    <w:rsid w:val="008D3E78"/>
    <w:rsid w:val="008E41BA"/>
    <w:rsid w:val="008F6EEA"/>
    <w:rsid w:val="009067DF"/>
    <w:rsid w:val="00914510"/>
    <w:rsid w:val="00933C72"/>
    <w:rsid w:val="00934E88"/>
    <w:rsid w:val="00940093"/>
    <w:rsid w:val="0094220B"/>
    <w:rsid w:val="00942226"/>
    <w:rsid w:val="00943B74"/>
    <w:rsid w:val="00945DC2"/>
    <w:rsid w:val="00946CE2"/>
    <w:rsid w:val="00965F8D"/>
    <w:rsid w:val="00967E49"/>
    <w:rsid w:val="00975AA6"/>
    <w:rsid w:val="00976E87"/>
    <w:rsid w:val="00984603"/>
    <w:rsid w:val="00986BCC"/>
    <w:rsid w:val="0099213D"/>
    <w:rsid w:val="00994007"/>
    <w:rsid w:val="009A30EA"/>
    <w:rsid w:val="009A6DFD"/>
    <w:rsid w:val="009B0017"/>
    <w:rsid w:val="009C057B"/>
    <w:rsid w:val="009D2B4C"/>
    <w:rsid w:val="009D7A43"/>
    <w:rsid w:val="009F072E"/>
    <w:rsid w:val="009F4F3E"/>
    <w:rsid w:val="009F5180"/>
    <w:rsid w:val="00A02DAA"/>
    <w:rsid w:val="00A04043"/>
    <w:rsid w:val="00A10F77"/>
    <w:rsid w:val="00A15860"/>
    <w:rsid w:val="00A34CA9"/>
    <w:rsid w:val="00A44C37"/>
    <w:rsid w:val="00A46EF7"/>
    <w:rsid w:val="00A53870"/>
    <w:rsid w:val="00A63DFA"/>
    <w:rsid w:val="00A66B5F"/>
    <w:rsid w:val="00A74426"/>
    <w:rsid w:val="00A80DF8"/>
    <w:rsid w:val="00A83D43"/>
    <w:rsid w:val="00A86F46"/>
    <w:rsid w:val="00A93093"/>
    <w:rsid w:val="00AA162B"/>
    <w:rsid w:val="00AA280D"/>
    <w:rsid w:val="00AB3504"/>
    <w:rsid w:val="00AB4625"/>
    <w:rsid w:val="00AB538F"/>
    <w:rsid w:val="00AB571C"/>
    <w:rsid w:val="00AC22F4"/>
    <w:rsid w:val="00AC298F"/>
    <w:rsid w:val="00AD29EB"/>
    <w:rsid w:val="00AD470C"/>
    <w:rsid w:val="00AE6774"/>
    <w:rsid w:val="00AE69AF"/>
    <w:rsid w:val="00AF5015"/>
    <w:rsid w:val="00B009B0"/>
    <w:rsid w:val="00B15099"/>
    <w:rsid w:val="00B15496"/>
    <w:rsid w:val="00B20BAD"/>
    <w:rsid w:val="00B31619"/>
    <w:rsid w:val="00B32F90"/>
    <w:rsid w:val="00B33200"/>
    <w:rsid w:val="00B35200"/>
    <w:rsid w:val="00B41057"/>
    <w:rsid w:val="00B432B1"/>
    <w:rsid w:val="00B44368"/>
    <w:rsid w:val="00B459DA"/>
    <w:rsid w:val="00B4746F"/>
    <w:rsid w:val="00B568C4"/>
    <w:rsid w:val="00B60327"/>
    <w:rsid w:val="00B60D1C"/>
    <w:rsid w:val="00B64945"/>
    <w:rsid w:val="00B7344C"/>
    <w:rsid w:val="00B83F8F"/>
    <w:rsid w:val="00B8467F"/>
    <w:rsid w:val="00B86EE9"/>
    <w:rsid w:val="00BB2E30"/>
    <w:rsid w:val="00BB3207"/>
    <w:rsid w:val="00BC4B4E"/>
    <w:rsid w:val="00BE6E20"/>
    <w:rsid w:val="00BF5028"/>
    <w:rsid w:val="00C02073"/>
    <w:rsid w:val="00C22CBB"/>
    <w:rsid w:val="00C25754"/>
    <w:rsid w:val="00C31DB0"/>
    <w:rsid w:val="00C34610"/>
    <w:rsid w:val="00C34E1F"/>
    <w:rsid w:val="00C37652"/>
    <w:rsid w:val="00C6104B"/>
    <w:rsid w:val="00C70277"/>
    <w:rsid w:val="00C705D2"/>
    <w:rsid w:val="00C709FB"/>
    <w:rsid w:val="00C70A96"/>
    <w:rsid w:val="00C738A7"/>
    <w:rsid w:val="00C767C8"/>
    <w:rsid w:val="00C86537"/>
    <w:rsid w:val="00CA0915"/>
    <w:rsid w:val="00CB593A"/>
    <w:rsid w:val="00CC3069"/>
    <w:rsid w:val="00CD0407"/>
    <w:rsid w:val="00CD22BC"/>
    <w:rsid w:val="00CD35F3"/>
    <w:rsid w:val="00CD4B9E"/>
    <w:rsid w:val="00CD7945"/>
    <w:rsid w:val="00CE62B9"/>
    <w:rsid w:val="00CE74ED"/>
    <w:rsid w:val="00CE7D57"/>
    <w:rsid w:val="00CF6D8C"/>
    <w:rsid w:val="00CF7B09"/>
    <w:rsid w:val="00D02C5A"/>
    <w:rsid w:val="00D07A33"/>
    <w:rsid w:val="00D105B7"/>
    <w:rsid w:val="00D12AA8"/>
    <w:rsid w:val="00D145D7"/>
    <w:rsid w:val="00D153D3"/>
    <w:rsid w:val="00D3121F"/>
    <w:rsid w:val="00D40D58"/>
    <w:rsid w:val="00D46D1F"/>
    <w:rsid w:val="00D5361C"/>
    <w:rsid w:val="00D54DB6"/>
    <w:rsid w:val="00D550E1"/>
    <w:rsid w:val="00D6291C"/>
    <w:rsid w:val="00D654F1"/>
    <w:rsid w:val="00D73108"/>
    <w:rsid w:val="00D76C46"/>
    <w:rsid w:val="00D7786A"/>
    <w:rsid w:val="00D942A3"/>
    <w:rsid w:val="00D94814"/>
    <w:rsid w:val="00D95CE2"/>
    <w:rsid w:val="00DB07B9"/>
    <w:rsid w:val="00DB2316"/>
    <w:rsid w:val="00DB3815"/>
    <w:rsid w:val="00DB78D4"/>
    <w:rsid w:val="00DC462C"/>
    <w:rsid w:val="00DD306C"/>
    <w:rsid w:val="00DD3C14"/>
    <w:rsid w:val="00DD601D"/>
    <w:rsid w:val="00DE2048"/>
    <w:rsid w:val="00DE3397"/>
    <w:rsid w:val="00E0213A"/>
    <w:rsid w:val="00E03E94"/>
    <w:rsid w:val="00E13A7C"/>
    <w:rsid w:val="00E208CD"/>
    <w:rsid w:val="00E25962"/>
    <w:rsid w:val="00E3050F"/>
    <w:rsid w:val="00E340CF"/>
    <w:rsid w:val="00E36702"/>
    <w:rsid w:val="00E50EF2"/>
    <w:rsid w:val="00E60E50"/>
    <w:rsid w:val="00E627FB"/>
    <w:rsid w:val="00E7106F"/>
    <w:rsid w:val="00E73A05"/>
    <w:rsid w:val="00E90B1F"/>
    <w:rsid w:val="00E95991"/>
    <w:rsid w:val="00EA1CC4"/>
    <w:rsid w:val="00EA69F5"/>
    <w:rsid w:val="00EA6A20"/>
    <w:rsid w:val="00EA6D00"/>
    <w:rsid w:val="00EB1F4B"/>
    <w:rsid w:val="00EB4854"/>
    <w:rsid w:val="00EB7C93"/>
    <w:rsid w:val="00EC0840"/>
    <w:rsid w:val="00EC175F"/>
    <w:rsid w:val="00ED61E7"/>
    <w:rsid w:val="00ED6600"/>
    <w:rsid w:val="00EE5DC7"/>
    <w:rsid w:val="00EE623A"/>
    <w:rsid w:val="00EF2329"/>
    <w:rsid w:val="00EF23BD"/>
    <w:rsid w:val="00EF6B8F"/>
    <w:rsid w:val="00F105A1"/>
    <w:rsid w:val="00F11808"/>
    <w:rsid w:val="00F20638"/>
    <w:rsid w:val="00F32F3D"/>
    <w:rsid w:val="00F32F60"/>
    <w:rsid w:val="00F413F1"/>
    <w:rsid w:val="00F44DF4"/>
    <w:rsid w:val="00F46117"/>
    <w:rsid w:val="00F51F04"/>
    <w:rsid w:val="00F529EE"/>
    <w:rsid w:val="00F637A2"/>
    <w:rsid w:val="00F72507"/>
    <w:rsid w:val="00F76877"/>
    <w:rsid w:val="00F85EA5"/>
    <w:rsid w:val="00F94E19"/>
    <w:rsid w:val="00F95112"/>
    <w:rsid w:val="00FA7032"/>
    <w:rsid w:val="00FB10A1"/>
    <w:rsid w:val="00FB2689"/>
    <w:rsid w:val="00FB54F5"/>
    <w:rsid w:val="00FB6F94"/>
    <w:rsid w:val="00FC03B2"/>
    <w:rsid w:val="00FC2C48"/>
    <w:rsid w:val="00FD168C"/>
    <w:rsid w:val="00FD1D10"/>
    <w:rsid w:val="00FE16CF"/>
    <w:rsid w:val="00FE16ED"/>
    <w:rsid w:val="6B86A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FE986"/>
  <w15:chartTrackingRefBased/>
  <w15:docId w15:val="{BC5EC007-2CBD-4697-98FE-18B1FB1E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53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Tekstprzypisukocowego">
    <w:name w:val="endnote text"/>
    <w:basedOn w:val="Normalny"/>
    <w:semiHidden/>
    <w:rsid w:val="00803ECE"/>
    <w:rPr>
      <w:sz w:val="20"/>
      <w:szCs w:val="20"/>
    </w:rPr>
  </w:style>
  <w:style w:type="character" w:styleId="Odwoanieprzypisukocowego">
    <w:name w:val="endnote reference"/>
    <w:semiHidden/>
    <w:rsid w:val="00803E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5FEC"/>
    <w:pPr>
      <w:ind w:left="708"/>
    </w:pPr>
  </w:style>
  <w:style w:type="character" w:customStyle="1" w:styleId="st">
    <w:name w:val="st"/>
    <w:basedOn w:val="Domylnaczcionkaakapitu"/>
    <w:rsid w:val="006B1D36"/>
  </w:style>
  <w:style w:type="paragraph" w:styleId="Nagwek">
    <w:name w:val="header"/>
    <w:basedOn w:val="Normalny"/>
    <w:rsid w:val="00892585"/>
    <w:pPr>
      <w:tabs>
        <w:tab w:val="center" w:pos="4536"/>
        <w:tab w:val="right" w:pos="9072"/>
      </w:tabs>
    </w:pPr>
  </w:style>
  <w:style w:type="character" w:customStyle="1" w:styleId="Nagwek6Znak">
    <w:name w:val="Nagłówek 6 Znak"/>
    <w:basedOn w:val="Domylnaczcionkaakapitu"/>
    <w:link w:val="Nagwek6"/>
    <w:rsid w:val="00722689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2689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89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722689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1039D8"/>
    <w:rPr>
      <w:rFonts w:ascii="Arial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4257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29740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2020-10-23T12:05:00Z</cp:lastPrinted>
  <dcterms:created xsi:type="dcterms:W3CDTF">2021-03-18T08:04:00Z</dcterms:created>
  <dcterms:modified xsi:type="dcterms:W3CDTF">2021-03-18T08:04:00Z</dcterms:modified>
</cp:coreProperties>
</file>