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81BE" w14:textId="0FA4CDBE" w:rsidR="00610835" w:rsidRPr="009A3E8F" w:rsidRDefault="00610835" w:rsidP="00610835">
      <w:pPr>
        <w:jc w:val="right"/>
        <w:rPr>
          <w:sz w:val="22"/>
          <w:szCs w:val="22"/>
        </w:rPr>
      </w:pPr>
      <w:r w:rsidRPr="009A3E8F">
        <w:rPr>
          <w:sz w:val="22"/>
          <w:szCs w:val="22"/>
        </w:rPr>
        <w:t xml:space="preserve">                                      </w:t>
      </w:r>
      <w:r w:rsidRPr="009A3E8F">
        <w:rPr>
          <w:sz w:val="22"/>
          <w:szCs w:val="22"/>
        </w:rPr>
        <w:tab/>
      </w:r>
      <w:r w:rsidRPr="009A3E8F">
        <w:rPr>
          <w:sz w:val="22"/>
          <w:szCs w:val="22"/>
        </w:rPr>
        <w:tab/>
        <w:t xml:space="preserve">          Chorzów, dnia </w:t>
      </w:r>
      <w:r w:rsidR="00D6186B">
        <w:rPr>
          <w:sz w:val="22"/>
          <w:szCs w:val="22"/>
        </w:rPr>
        <w:t>……………</w:t>
      </w:r>
    </w:p>
    <w:p w14:paraId="3A0FF5F2" w14:textId="77777777" w:rsidR="00610835" w:rsidRPr="009A3E8F" w:rsidRDefault="00610835" w:rsidP="00610835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3FCCC73" w14:textId="1C26070E" w:rsidR="00610835" w:rsidRPr="009A3E8F" w:rsidRDefault="6B86AF2B" w:rsidP="6B86AF2B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6B86AF2B">
        <w:rPr>
          <w:rFonts w:ascii="Times New Roman" w:hAnsi="Times New Roman" w:cs="Times New Roman"/>
          <w:sz w:val="22"/>
          <w:szCs w:val="22"/>
        </w:rPr>
        <w:t>Umowa  Nr</w:t>
      </w:r>
    </w:p>
    <w:p w14:paraId="066FBA0E" w14:textId="77777777" w:rsidR="00610835" w:rsidRPr="009A3E8F" w:rsidRDefault="00610835" w:rsidP="00610835">
      <w:pPr>
        <w:jc w:val="center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na  udzielanie lekarskich świadczeń zdrowotnych</w:t>
      </w:r>
    </w:p>
    <w:p w14:paraId="5630AD66" w14:textId="77777777" w:rsidR="00435954" w:rsidRPr="00C70A96" w:rsidRDefault="00435954" w:rsidP="00435954">
      <w:pPr>
        <w:jc w:val="both"/>
        <w:rPr>
          <w:b/>
          <w:sz w:val="22"/>
          <w:szCs w:val="22"/>
        </w:rPr>
      </w:pPr>
    </w:p>
    <w:p w14:paraId="5CE5AC6D" w14:textId="7A7F19DD" w:rsidR="00435954" w:rsidRPr="00C70A96" w:rsidRDefault="00435954" w:rsidP="00435954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zawarta w dniu </w:t>
      </w:r>
      <w:r w:rsidR="00D6186B">
        <w:rPr>
          <w:b/>
          <w:bCs/>
          <w:sz w:val="22"/>
          <w:szCs w:val="22"/>
        </w:rPr>
        <w:t>…………………</w:t>
      </w:r>
      <w:r w:rsidRPr="00C70A96">
        <w:rPr>
          <w:b/>
          <w:sz w:val="22"/>
          <w:szCs w:val="22"/>
        </w:rPr>
        <w:t>.</w:t>
      </w:r>
      <w:r w:rsidRPr="00C70A96">
        <w:rPr>
          <w:sz w:val="22"/>
          <w:szCs w:val="22"/>
        </w:rPr>
        <w:t xml:space="preserve"> pomiędzy:</w:t>
      </w:r>
    </w:p>
    <w:p w14:paraId="3CEDE707" w14:textId="77777777" w:rsidR="00610835" w:rsidRPr="009A3E8F" w:rsidRDefault="00610835" w:rsidP="00610835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5C45F4E3" w14:textId="77777777" w:rsidR="00610835" w:rsidRPr="009A3E8F" w:rsidRDefault="00610835" w:rsidP="00610835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174EF18A" w14:textId="77777777" w:rsidR="00610835" w:rsidRPr="009A3E8F" w:rsidRDefault="00610835" w:rsidP="00610835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3ACEF025" w14:textId="77777777" w:rsidR="00610835" w:rsidRPr="009A3E8F" w:rsidRDefault="00610835" w:rsidP="00610835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677B25E0" w14:textId="77777777" w:rsidR="00610835" w:rsidRPr="009A3E8F" w:rsidRDefault="00610835" w:rsidP="00610835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39C3261F" w14:textId="77777777" w:rsidR="00435954" w:rsidRPr="00C70A96" w:rsidRDefault="00435954" w:rsidP="00435954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reprezentowanym przez</w:t>
      </w:r>
    </w:p>
    <w:p w14:paraId="5B26943E" w14:textId="3E1126BB" w:rsidR="00435954" w:rsidRPr="00C70A96" w:rsidRDefault="00724EBB" w:rsidP="00435954">
      <w:pPr>
        <w:pStyle w:val="Tekstpodstawowy"/>
        <w:spacing w:after="0"/>
        <w:jc w:val="both"/>
        <w:rPr>
          <w:b/>
          <w:sz w:val="22"/>
          <w:szCs w:val="22"/>
        </w:rPr>
      </w:pPr>
      <w:bookmarkStart w:id="0" w:name="_Hlk42855106"/>
      <w:r>
        <w:rPr>
          <w:b/>
          <w:sz w:val="22"/>
          <w:szCs w:val="22"/>
        </w:rPr>
        <w:t xml:space="preserve">dr n. ekon. Jerzego Szafranowicza – Dyrektora </w:t>
      </w:r>
    </w:p>
    <w:bookmarkEnd w:id="0"/>
    <w:p w14:paraId="61829076" w14:textId="77777777" w:rsidR="00435954" w:rsidRPr="00C70A96" w:rsidRDefault="00435954" w:rsidP="00435954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79ED201" w14:textId="77777777" w:rsidR="00435954" w:rsidRPr="00C70A96" w:rsidRDefault="00435954" w:rsidP="00435954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zwanym w dalszej części „</w:t>
      </w:r>
      <w:r w:rsidRPr="00C70A96">
        <w:rPr>
          <w:b/>
          <w:sz w:val="22"/>
          <w:szCs w:val="22"/>
        </w:rPr>
        <w:t>Udzielającym zamówienia</w:t>
      </w:r>
      <w:r w:rsidRPr="00C70A96">
        <w:rPr>
          <w:sz w:val="22"/>
          <w:szCs w:val="22"/>
        </w:rPr>
        <w:t>”</w:t>
      </w:r>
    </w:p>
    <w:p w14:paraId="6B164567" w14:textId="77777777" w:rsidR="00435954" w:rsidRPr="00C70A96" w:rsidRDefault="00435954" w:rsidP="00435954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a </w:t>
      </w:r>
    </w:p>
    <w:p w14:paraId="323DB917" w14:textId="3C0B6942" w:rsidR="004D3169" w:rsidRDefault="00D6186B" w:rsidP="004D3169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………………………………………………………………….</w:t>
      </w:r>
    </w:p>
    <w:p w14:paraId="2BA226A1" w14:textId="77777777" w:rsidR="00435954" w:rsidRPr="00C70A96" w:rsidRDefault="00435954" w:rsidP="00435954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466B740" w14:textId="77777777" w:rsidR="00435954" w:rsidRPr="00C70A96" w:rsidRDefault="00435954" w:rsidP="00435954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zwanym  w dalszej części Umowy ”</w:t>
      </w:r>
      <w:r w:rsidRPr="00C70A96">
        <w:rPr>
          <w:b/>
          <w:sz w:val="22"/>
          <w:szCs w:val="22"/>
        </w:rPr>
        <w:t>Przyjmującym zamówienie</w:t>
      </w:r>
      <w:r w:rsidRPr="00C70A96">
        <w:rPr>
          <w:sz w:val="22"/>
          <w:szCs w:val="22"/>
        </w:rPr>
        <w:t>”,</w:t>
      </w:r>
    </w:p>
    <w:p w14:paraId="3226495B" w14:textId="77777777" w:rsidR="00435954" w:rsidRPr="00C70A96" w:rsidRDefault="00435954" w:rsidP="00435954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dalej zwane łącznie jako „</w:t>
      </w:r>
      <w:r w:rsidRPr="00C70A96">
        <w:rPr>
          <w:b/>
          <w:sz w:val="22"/>
          <w:szCs w:val="22"/>
        </w:rPr>
        <w:t>Strony</w:t>
      </w:r>
      <w:r w:rsidRPr="00C70A96">
        <w:rPr>
          <w:sz w:val="22"/>
          <w:szCs w:val="22"/>
        </w:rPr>
        <w:t>” lub każdy indywidualnie jako „</w:t>
      </w:r>
      <w:r w:rsidRPr="00C70A96">
        <w:rPr>
          <w:b/>
          <w:sz w:val="22"/>
          <w:szCs w:val="22"/>
        </w:rPr>
        <w:t>Strona</w:t>
      </w:r>
      <w:r w:rsidRPr="00C70A96">
        <w:rPr>
          <w:sz w:val="22"/>
          <w:szCs w:val="22"/>
        </w:rPr>
        <w:t xml:space="preserve">”,                            </w:t>
      </w:r>
    </w:p>
    <w:p w14:paraId="60B8EE00" w14:textId="77777777" w:rsidR="00435954" w:rsidRPr="00C70A96" w:rsidRDefault="00435954" w:rsidP="00435954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o następującej treści:</w:t>
      </w:r>
    </w:p>
    <w:p w14:paraId="17AD93B2" w14:textId="77777777" w:rsidR="00435954" w:rsidRPr="00C70A96" w:rsidRDefault="00435954" w:rsidP="00435954">
      <w:pPr>
        <w:jc w:val="center"/>
        <w:rPr>
          <w:b/>
          <w:sz w:val="22"/>
          <w:szCs w:val="22"/>
        </w:rPr>
      </w:pPr>
    </w:p>
    <w:p w14:paraId="276C8A27" w14:textId="77777777" w:rsidR="00435954" w:rsidRPr="00C70A96" w:rsidRDefault="00435954" w:rsidP="00435954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</w:t>
      </w:r>
    </w:p>
    <w:p w14:paraId="016B6446" w14:textId="77777777" w:rsidR="00435954" w:rsidRPr="00C70A96" w:rsidRDefault="00435954" w:rsidP="00435954">
      <w:pPr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Do niniejszej Umowy mają zastosowanie: </w:t>
      </w:r>
    </w:p>
    <w:p w14:paraId="71D293D2" w14:textId="1E6B9E21" w:rsidR="007B261E" w:rsidRPr="002562B3" w:rsidRDefault="007B261E" w:rsidP="007B261E">
      <w:pPr>
        <w:numPr>
          <w:ilvl w:val="0"/>
          <w:numId w:val="8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bookmarkStart w:id="1" w:name="_Hlk42855116"/>
      <w:r w:rsidRPr="002562B3">
        <w:rPr>
          <w:sz w:val="22"/>
          <w:szCs w:val="22"/>
        </w:rPr>
        <w:t>Ustawa z dnia 15 kwietnia 2011 r. o działalności leczniczej (Dz.U.</w:t>
      </w:r>
      <w:r w:rsidR="00724EBB">
        <w:rPr>
          <w:sz w:val="22"/>
          <w:szCs w:val="22"/>
        </w:rPr>
        <w:t>2020</w:t>
      </w:r>
      <w:r w:rsidRPr="002562B3">
        <w:rPr>
          <w:sz w:val="22"/>
          <w:szCs w:val="22"/>
        </w:rPr>
        <w:t>.</w:t>
      </w:r>
      <w:r w:rsidR="00724EBB">
        <w:rPr>
          <w:sz w:val="22"/>
          <w:szCs w:val="22"/>
        </w:rPr>
        <w:t>295</w:t>
      </w:r>
      <w:r w:rsidRPr="002562B3">
        <w:rPr>
          <w:sz w:val="22"/>
          <w:szCs w:val="22"/>
        </w:rPr>
        <w:t xml:space="preserve"> j.t. z </w:t>
      </w:r>
      <w:proofErr w:type="spellStart"/>
      <w:r w:rsidRPr="002562B3">
        <w:rPr>
          <w:sz w:val="22"/>
          <w:szCs w:val="22"/>
        </w:rPr>
        <w:t>późn</w:t>
      </w:r>
      <w:proofErr w:type="spellEnd"/>
      <w:r w:rsidRPr="002562B3">
        <w:rPr>
          <w:sz w:val="22"/>
          <w:szCs w:val="22"/>
        </w:rPr>
        <w:t>. zm.).</w:t>
      </w:r>
    </w:p>
    <w:p w14:paraId="367DC63E" w14:textId="77777777" w:rsidR="007B261E" w:rsidRDefault="007B261E" w:rsidP="007B261E">
      <w:pPr>
        <w:numPr>
          <w:ilvl w:val="0"/>
          <w:numId w:val="8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Rozporządzenie Ministra Finansów z dnia 2</w:t>
      </w:r>
      <w:r>
        <w:rPr>
          <w:sz w:val="22"/>
          <w:szCs w:val="22"/>
        </w:rPr>
        <w:t xml:space="preserve">9 kwietnia </w:t>
      </w:r>
      <w:r w:rsidRPr="6B86AF2B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6B86AF2B">
        <w:rPr>
          <w:sz w:val="22"/>
          <w:szCs w:val="22"/>
        </w:rPr>
        <w:t xml:space="preserve"> r. w sprawie obowiązkowego ubezpieczenia odpowiedzialności cywilnej podmiotu wykonującego działalność leczniczą (Dz.U.201</w:t>
      </w:r>
      <w:r>
        <w:rPr>
          <w:sz w:val="22"/>
          <w:szCs w:val="22"/>
        </w:rPr>
        <w:t>9.866</w:t>
      </w:r>
      <w:r w:rsidRPr="6B86AF2B">
        <w:rPr>
          <w:sz w:val="22"/>
          <w:szCs w:val="22"/>
        </w:rPr>
        <w:t>).</w:t>
      </w:r>
    </w:p>
    <w:p w14:paraId="122B022E" w14:textId="45F122DD" w:rsidR="007B261E" w:rsidRPr="002562B3" w:rsidRDefault="007B261E" w:rsidP="007B261E">
      <w:pPr>
        <w:numPr>
          <w:ilvl w:val="0"/>
          <w:numId w:val="8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2562B3">
        <w:rPr>
          <w:sz w:val="22"/>
          <w:szCs w:val="22"/>
        </w:rPr>
        <w:t>Ustawa z dnia 5 grudnia 1996 r. o zawodach lekarza i lekarza dentysty (Dz.U.20</w:t>
      </w:r>
      <w:r w:rsidR="00724EBB">
        <w:rPr>
          <w:sz w:val="22"/>
          <w:szCs w:val="22"/>
        </w:rPr>
        <w:t>20</w:t>
      </w:r>
      <w:r w:rsidRPr="002562B3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724EBB">
        <w:rPr>
          <w:sz w:val="22"/>
          <w:szCs w:val="22"/>
        </w:rPr>
        <w:t>14</w:t>
      </w:r>
      <w:r w:rsidRPr="002562B3">
        <w:rPr>
          <w:sz w:val="22"/>
          <w:szCs w:val="22"/>
        </w:rPr>
        <w:t xml:space="preserve"> j.t. z </w:t>
      </w:r>
      <w:proofErr w:type="spellStart"/>
      <w:r w:rsidRPr="002562B3">
        <w:rPr>
          <w:sz w:val="22"/>
          <w:szCs w:val="22"/>
        </w:rPr>
        <w:t>późn</w:t>
      </w:r>
      <w:proofErr w:type="spellEnd"/>
      <w:r w:rsidRPr="002562B3">
        <w:rPr>
          <w:sz w:val="22"/>
          <w:szCs w:val="22"/>
        </w:rPr>
        <w:t>. zm.).</w:t>
      </w:r>
    </w:p>
    <w:p w14:paraId="16FF6765" w14:textId="56810FB6" w:rsidR="007B261E" w:rsidRDefault="007B261E" w:rsidP="007B261E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Ustawa z dnia 23 kwietnia 1964 r. Kodeks Cywilny (Dz.U.</w:t>
      </w:r>
      <w:r w:rsidR="00724EBB">
        <w:rPr>
          <w:sz w:val="22"/>
          <w:szCs w:val="22"/>
        </w:rPr>
        <w:t>2020</w:t>
      </w:r>
      <w:r w:rsidRPr="6B86AF2B">
        <w:rPr>
          <w:sz w:val="22"/>
          <w:szCs w:val="22"/>
        </w:rPr>
        <w:t>.</w:t>
      </w:r>
      <w:r w:rsidR="00724EBB">
        <w:rPr>
          <w:sz w:val="22"/>
          <w:szCs w:val="22"/>
        </w:rPr>
        <w:t>1740</w:t>
      </w:r>
      <w:r w:rsidRPr="6B86AF2B">
        <w:rPr>
          <w:sz w:val="22"/>
          <w:szCs w:val="22"/>
        </w:rPr>
        <w:t xml:space="preserve">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zm.).</w:t>
      </w:r>
    </w:p>
    <w:bookmarkEnd w:id="1"/>
    <w:p w14:paraId="2F348C2E" w14:textId="77777777" w:rsidR="00435954" w:rsidRPr="00C70A96" w:rsidRDefault="00435954" w:rsidP="00435954">
      <w:pPr>
        <w:ind w:left="720"/>
        <w:jc w:val="both"/>
        <w:rPr>
          <w:b/>
          <w:sz w:val="22"/>
          <w:szCs w:val="22"/>
        </w:rPr>
      </w:pPr>
      <w:r w:rsidRPr="00C70A96">
        <w:rPr>
          <w:sz w:val="22"/>
          <w:szCs w:val="22"/>
        </w:rPr>
        <w:t xml:space="preserve">     </w:t>
      </w:r>
      <w:r w:rsidRPr="00C70A96">
        <w:rPr>
          <w:b/>
          <w:sz w:val="22"/>
          <w:szCs w:val="22"/>
        </w:rPr>
        <w:t xml:space="preserve">                                                </w:t>
      </w:r>
    </w:p>
    <w:p w14:paraId="77FF198D" w14:textId="77777777" w:rsidR="00435954" w:rsidRPr="00C70A96" w:rsidRDefault="00435954" w:rsidP="00435954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2</w:t>
      </w:r>
    </w:p>
    <w:p w14:paraId="5648AF20" w14:textId="04008821" w:rsidR="004606F1" w:rsidRPr="00462E75" w:rsidRDefault="004606F1" w:rsidP="004606F1">
      <w:pPr>
        <w:numPr>
          <w:ilvl w:val="0"/>
          <w:numId w:val="9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D3121F">
        <w:rPr>
          <w:sz w:val="22"/>
          <w:szCs w:val="22"/>
        </w:rPr>
        <w:t xml:space="preserve">Miejscem udzielania świadczeń zdrowotnych objętych niniejszą Umową jest SP ZOZ Zespół Szpitali Miejskich w Chorzowie – </w:t>
      </w:r>
      <w:r w:rsidR="004D3169">
        <w:rPr>
          <w:sz w:val="22"/>
          <w:szCs w:val="22"/>
        </w:rPr>
        <w:t>Zakład Radiologii</w:t>
      </w:r>
      <w:r w:rsidR="00104B96">
        <w:rPr>
          <w:sz w:val="22"/>
          <w:szCs w:val="22"/>
        </w:rPr>
        <w:t xml:space="preserve">, </w:t>
      </w:r>
      <w:r w:rsidR="004D3169">
        <w:rPr>
          <w:sz w:val="22"/>
          <w:szCs w:val="22"/>
        </w:rPr>
        <w:t xml:space="preserve">Diagnostyki Obrazowej i Medycyny Nuklearnej, </w:t>
      </w:r>
      <w:r w:rsidRPr="00462E75">
        <w:rPr>
          <w:sz w:val="22"/>
          <w:szCs w:val="22"/>
        </w:rPr>
        <w:t>Szpitalny Oddział Ratunkowy, Izba Przyjęć, a także Blok Operacyjny</w:t>
      </w:r>
      <w:r w:rsidR="00322173">
        <w:rPr>
          <w:sz w:val="22"/>
          <w:szCs w:val="22"/>
        </w:rPr>
        <w:t>.</w:t>
      </w:r>
    </w:p>
    <w:p w14:paraId="3D734EB8" w14:textId="77777777" w:rsidR="004606F1" w:rsidRPr="00D3121F" w:rsidRDefault="004606F1" w:rsidP="004606F1">
      <w:pPr>
        <w:numPr>
          <w:ilvl w:val="0"/>
          <w:numId w:val="9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D3121F">
        <w:rPr>
          <w:sz w:val="22"/>
          <w:szCs w:val="22"/>
        </w:rPr>
        <w:t xml:space="preserve">Udzielający zamówienia zamawia, a Przyjmujący zamówienie zobowiązuje się do udzielania lekarskich świadczeń zdrowotnych powierzonym mu pacjentom oraz pacjentom zgłaszającym się do Udzielającego zamrowienia w chwili nagłego zachorowania, wypadku lub pogorszenia stanu zdrowia. </w:t>
      </w:r>
    </w:p>
    <w:p w14:paraId="0B9FB87F" w14:textId="77777777" w:rsidR="004606F1" w:rsidRPr="00C70A96" w:rsidRDefault="004606F1" w:rsidP="004606F1">
      <w:pPr>
        <w:numPr>
          <w:ilvl w:val="0"/>
          <w:numId w:val="9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Przyjmujący zamówienie zobowiązuje się do rzetelnego udzielania świadczeń zdrowotnych z należytą staranności zawodową z wykorzystaniem wiedzy medycznej i umiejętności zawodowych.</w:t>
      </w:r>
    </w:p>
    <w:p w14:paraId="67F6D762" w14:textId="3DC241F7" w:rsidR="00435954" w:rsidRPr="00C70A96" w:rsidRDefault="00435954" w:rsidP="00435954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3</w:t>
      </w:r>
    </w:p>
    <w:p w14:paraId="054C06EE" w14:textId="77777777" w:rsidR="00435954" w:rsidRPr="00C70A96" w:rsidRDefault="00435954" w:rsidP="00435954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36BBA946" w14:textId="0AF8BCA6" w:rsidR="00435954" w:rsidRPr="00C70A96" w:rsidRDefault="00435954" w:rsidP="00435954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Udzielający zamówienia udostępnia bezpłatnie sprzęt i aparaturę medyczną oraz środki medyczne</w:t>
      </w:r>
      <w:r w:rsidR="004D3169">
        <w:rPr>
          <w:sz w:val="22"/>
          <w:szCs w:val="22"/>
        </w:rPr>
        <w:br/>
      </w:r>
      <w:r w:rsidRPr="00C70A96">
        <w:rPr>
          <w:sz w:val="22"/>
          <w:szCs w:val="22"/>
        </w:rPr>
        <w:t>i materiały niezbędne w celu udzielania świadczeń zdrowotnych przez Przyjmującego zamówienie.</w:t>
      </w:r>
    </w:p>
    <w:p w14:paraId="384C6A77" w14:textId="77777777" w:rsidR="00435954" w:rsidRPr="00C70A96" w:rsidRDefault="00435954" w:rsidP="00435954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2DD13B5A" w14:textId="77777777" w:rsidR="00435954" w:rsidRPr="00C70A96" w:rsidRDefault="00435954" w:rsidP="00435954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lastRenderedPageBreak/>
        <w:t xml:space="preserve">Zasady użytkowania pomieszczeń, sprzętu i aparatury medycznej, środków medycznych i materiałów wymienionych w ust. 1 i 2 określa Załącznik nr 1 do niniejszej Umowy.  </w:t>
      </w:r>
    </w:p>
    <w:p w14:paraId="283FCB8D" w14:textId="0E9B5A44" w:rsidR="00435954" w:rsidRPr="00C70A96" w:rsidRDefault="00435954" w:rsidP="00435954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</w:t>
      </w:r>
      <w:r w:rsidR="004D3169">
        <w:rPr>
          <w:sz w:val="22"/>
          <w:szCs w:val="22"/>
        </w:rPr>
        <w:br/>
      </w:r>
      <w:r w:rsidRPr="00C70A96">
        <w:rPr>
          <w:sz w:val="22"/>
          <w:szCs w:val="22"/>
        </w:rPr>
        <w:t>i materiałów do udzielania innych niż objęte Umową świadczeń zdrowotnych.</w:t>
      </w:r>
    </w:p>
    <w:p w14:paraId="66204FF1" w14:textId="77777777" w:rsidR="00435954" w:rsidRPr="00C70A96" w:rsidRDefault="00435954" w:rsidP="00435954">
      <w:pPr>
        <w:ind w:left="360"/>
        <w:jc w:val="center"/>
        <w:rPr>
          <w:b/>
          <w:sz w:val="22"/>
          <w:szCs w:val="22"/>
        </w:rPr>
      </w:pPr>
    </w:p>
    <w:p w14:paraId="286014C0" w14:textId="77777777" w:rsidR="00435954" w:rsidRPr="00C70A96" w:rsidRDefault="00435954" w:rsidP="00435954">
      <w:pPr>
        <w:jc w:val="center"/>
        <w:rPr>
          <w:sz w:val="22"/>
          <w:szCs w:val="22"/>
        </w:rPr>
      </w:pPr>
      <w:r w:rsidRPr="00C70A96">
        <w:rPr>
          <w:b/>
          <w:sz w:val="22"/>
          <w:szCs w:val="22"/>
        </w:rPr>
        <w:t>§</w:t>
      </w:r>
      <w:r w:rsidRPr="00C70A96">
        <w:rPr>
          <w:sz w:val="22"/>
          <w:szCs w:val="22"/>
        </w:rPr>
        <w:t xml:space="preserve"> </w:t>
      </w:r>
      <w:r w:rsidRPr="00C70A96">
        <w:rPr>
          <w:b/>
          <w:sz w:val="22"/>
          <w:szCs w:val="22"/>
        </w:rPr>
        <w:t>4</w:t>
      </w:r>
    </w:p>
    <w:p w14:paraId="3EB41D4A" w14:textId="77777777" w:rsidR="00D3121F" w:rsidRPr="00E3050F" w:rsidRDefault="00D3121F" w:rsidP="00E3050F">
      <w:pPr>
        <w:pStyle w:val="Akapitzlist"/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E3050F">
        <w:rPr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46FAAF79" w14:textId="26440D05" w:rsidR="005C4236" w:rsidRDefault="005C4236" w:rsidP="00E3050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50F">
        <w:rPr>
          <w:sz w:val="22"/>
          <w:szCs w:val="22"/>
        </w:rPr>
        <w:t xml:space="preserve">Nadzorze, wykonywaniu, interpretacji i opisie wszystkich wykonywanych w </w:t>
      </w:r>
      <w:r w:rsidR="00E8555A">
        <w:rPr>
          <w:sz w:val="22"/>
          <w:szCs w:val="22"/>
        </w:rPr>
        <w:t>Zakładzie Radiologii</w:t>
      </w:r>
      <w:r w:rsidR="00104B96">
        <w:rPr>
          <w:sz w:val="22"/>
          <w:szCs w:val="22"/>
        </w:rPr>
        <w:t xml:space="preserve">, </w:t>
      </w:r>
      <w:r w:rsidR="00E8555A">
        <w:rPr>
          <w:sz w:val="22"/>
          <w:szCs w:val="22"/>
        </w:rPr>
        <w:t>Diagnostyki Obrazowej i Medycyny Nuklearnej</w:t>
      </w:r>
      <w:r w:rsidRPr="00E3050F">
        <w:rPr>
          <w:sz w:val="22"/>
          <w:szCs w:val="22"/>
        </w:rPr>
        <w:t xml:space="preserve"> procedur radiologicznych.</w:t>
      </w:r>
    </w:p>
    <w:p w14:paraId="1A2A8881" w14:textId="6BFD29DC" w:rsidR="005C4236" w:rsidRDefault="005C4236" w:rsidP="00E3050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50F">
        <w:rPr>
          <w:sz w:val="22"/>
          <w:szCs w:val="22"/>
        </w:rPr>
        <w:t>Przeprowadzaniu konsultacji radiologicznych procedur medycznych wykonywanych</w:t>
      </w:r>
      <w:r w:rsidR="004D3169">
        <w:rPr>
          <w:sz w:val="22"/>
          <w:szCs w:val="22"/>
        </w:rPr>
        <w:br/>
      </w:r>
      <w:r w:rsidRPr="00E3050F">
        <w:rPr>
          <w:sz w:val="22"/>
          <w:szCs w:val="22"/>
        </w:rPr>
        <w:t xml:space="preserve">w pracowniach izotopowych </w:t>
      </w:r>
      <w:r w:rsidR="00E8555A">
        <w:rPr>
          <w:sz w:val="22"/>
          <w:szCs w:val="22"/>
        </w:rPr>
        <w:t>Zakładzie Radiologii</w:t>
      </w:r>
      <w:r w:rsidR="00104B96">
        <w:rPr>
          <w:sz w:val="22"/>
          <w:szCs w:val="22"/>
        </w:rPr>
        <w:t xml:space="preserve">, </w:t>
      </w:r>
      <w:r w:rsidR="00E8555A">
        <w:rPr>
          <w:sz w:val="22"/>
          <w:szCs w:val="22"/>
        </w:rPr>
        <w:t>Diagnostyki Obrazowej i Medycyny Nuklearnej</w:t>
      </w:r>
    </w:p>
    <w:p w14:paraId="6CC384A4" w14:textId="47DF5287" w:rsidR="005C4236" w:rsidRDefault="005C4236" w:rsidP="00E3050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50F">
        <w:rPr>
          <w:sz w:val="22"/>
          <w:szCs w:val="22"/>
        </w:rPr>
        <w:t>Przeprowadzaniu konsultacji radiologicznych na potrzeby pacjentów SP ZOZ Zespołu Szpitali Miejskich.</w:t>
      </w:r>
    </w:p>
    <w:p w14:paraId="23C4883B" w14:textId="19DE260B" w:rsidR="005C4236" w:rsidRDefault="005C4236" w:rsidP="00E3050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50F">
        <w:rPr>
          <w:sz w:val="22"/>
          <w:szCs w:val="22"/>
        </w:rPr>
        <w:t>Szkoleniu lekarzy rezydentów specjalizujących się w dziedzinie radiologii i diagnostyki obrazowej, zgodnie ze specyfiką jednostki.</w:t>
      </w:r>
    </w:p>
    <w:p w14:paraId="2771934E" w14:textId="44BADB33" w:rsidR="00E3050F" w:rsidRPr="00E3050F" w:rsidRDefault="00E3050F" w:rsidP="00E3050F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3050F">
        <w:rPr>
          <w:sz w:val="22"/>
          <w:szCs w:val="22"/>
        </w:rPr>
        <w:t xml:space="preserve">Ilość zleconych procedur jest zależna od potrzeb </w:t>
      </w:r>
      <w:r w:rsidR="00E8555A">
        <w:rPr>
          <w:sz w:val="22"/>
          <w:szCs w:val="22"/>
        </w:rPr>
        <w:t>Zakładu Radiologii</w:t>
      </w:r>
      <w:r w:rsidR="00C51013">
        <w:rPr>
          <w:sz w:val="22"/>
          <w:szCs w:val="22"/>
        </w:rPr>
        <w:t xml:space="preserve">, </w:t>
      </w:r>
      <w:r w:rsidR="00E8555A">
        <w:rPr>
          <w:sz w:val="22"/>
          <w:szCs w:val="22"/>
        </w:rPr>
        <w:t>Diagnostyki Obrazowej</w:t>
      </w:r>
      <w:r w:rsidR="00E8555A">
        <w:rPr>
          <w:sz w:val="22"/>
          <w:szCs w:val="22"/>
        </w:rPr>
        <w:br/>
        <w:t xml:space="preserve">i Medycyny Nuklearnej, </w:t>
      </w:r>
      <w:r w:rsidRPr="00E3050F">
        <w:rPr>
          <w:sz w:val="22"/>
          <w:szCs w:val="22"/>
        </w:rPr>
        <w:t xml:space="preserve">a ich przydział jest dokonywany i nadzorowany przez </w:t>
      </w:r>
      <w:r>
        <w:rPr>
          <w:sz w:val="22"/>
          <w:szCs w:val="22"/>
        </w:rPr>
        <w:t>Kierownika l</w:t>
      </w:r>
      <w:r w:rsidRPr="00E3050F">
        <w:rPr>
          <w:sz w:val="22"/>
          <w:szCs w:val="22"/>
        </w:rPr>
        <w:t>ub przez osobę przez ni</w:t>
      </w:r>
      <w:r>
        <w:rPr>
          <w:sz w:val="22"/>
          <w:szCs w:val="22"/>
        </w:rPr>
        <w:t>ego</w:t>
      </w:r>
      <w:r w:rsidRPr="00E3050F">
        <w:rPr>
          <w:sz w:val="22"/>
          <w:szCs w:val="22"/>
        </w:rPr>
        <w:t xml:space="preserve"> wyznaczoną.</w:t>
      </w:r>
    </w:p>
    <w:p w14:paraId="72572FD3" w14:textId="77777777" w:rsidR="00E3050F" w:rsidRDefault="00E3050F" w:rsidP="00E3050F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6383BC2B" w14:textId="77777777" w:rsidR="00435954" w:rsidRPr="00C70A96" w:rsidRDefault="00435954" w:rsidP="00435954">
      <w:pPr>
        <w:jc w:val="center"/>
        <w:rPr>
          <w:sz w:val="22"/>
          <w:szCs w:val="22"/>
        </w:rPr>
      </w:pPr>
      <w:r w:rsidRPr="00C70A96">
        <w:rPr>
          <w:b/>
          <w:sz w:val="22"/>
          <w:szCs w:val="22"/>
        </w:rPr>
        <w:t>§ 5</w:t>
      </w:r>
    </w:p>
    <w:p w14:paraId="2F21BBA0" w14:textId="77777777" w:rsidR="00435954" w:rsidRPr="00C70A96" w:rsidRDefault="00435954" w:rsidP="00435954">
      <w:pPr>
        <w:suppressAutoHyphens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Przyjmujący zamówienie zobowiązany jest do: </w:t>
      </w:r>
    </w:p>
    <w:p w14:paraId="55F322A4" w14:textId="77777777" w:rsidR="00435954" w:rsidRPr="00C70A96" w:rsidRDefault="00435954" w:rsidP="00DD601D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14:paraId="34D46642" w14:textId="77777777" w:rsidR="00435954" w:rsidRPr="00C70A96" w:rsidRDefault="00435954" w:rsidP="00DD601D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52A13892" w14:textId="13A418E5" w:rsidR="00175383" w:rsidRPr="00C70A96" w:rsidRDefault="00435954" w:rsidP="00DD601D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Współpracy z</w:t>
      </w:r>
      <w:r w:rsidR="005C4236">
        <w:rPr>
          <w:sz w:val="22"/>
          <w:szCs w:val="22"/>
        </w:rPr>
        <w:t xml:space="preserve"> Kierownikiem </w:t>
      </w:r>
      <w:r w:rsidR="00CE33D8">
        <w:rPr>
          <w:sz w:val="22"/>
          <w:szCs w:val="22"/>
        </w:rPr>
        <w:t>Zakładu Radiologii, Diagnostyki Obrazowej i Medycyny Nuklearnej</w:t>
      </w:r>
    </w:p>
    <w:p w14:paraId="5C26DAB1" w14:textId="77777777" w:rsidR="00435954" w:rsidRPr="00C70A96" w:rsidRDefault="00435954" w:rsidP="00DD601D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Prowadzenia wymaganej dokumentacji przewidzianej właściwymi przepisami prawa </w:t>
      </w:r>
      <w:r w:rsidRPr="00C70A96">
        <w:rPr>
          <w:sz w:val="22"/>
          <w:szCs w:val="22"/>
        </w:rPr>
        <w:br/>
        <w:t>w formie pisemnej i elektronicznej oraz sprawozdawczości statystycznej.</w:t>
      </w:r>
    </w:p>
    <w:p w14:paraId="6567F8B8" w14:textId="77777777" w:rsidR="00435954" w:rsidRPr="00C70A96" w:rsidRDefault="00435954" w:rsidP="00DD601D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Zapoznania się i przestrzegania Regulaminu Organizacyjnego obowiązującego </w:t>
      </w:r>
      <w:r w:rsidR="00F95112">
        <w:rPr>
          <w:sz w:val="22"/>
          <w:szCs w:val="22"/>
        </w:rPr>
        <w:t>u Udzielającego zamówienia</w:t>
      </w:r>
      <w:r w:rsidRPr="00C70A96">
        <w:rPr>
          <w:sz w:val="22"/>
          <w:szCs w:val="22"/>
        </w:rPr>
        <w:t>.</w:t>
      </w:r>
    </w:p>
    <w:p w14:paraId="6C4203C3" w14:textId="77777777" w:rsidR="00435954" w:rsidRDefault="00435954" w:rsidP="00DD601D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Zachowania tajemnicy zawodowej wiadomości uzyskanych o pacjencie w trakcie wykonywania obowiązków zawodowych.</w:t>
      </w:r>
    </w:p>
    <w:p w14:paraId="54818830" w14:textId="77777777" w:rsidR="00435954" w:rsidRPr="00C70A96" w:rsidRDefault="6B86AF2B" w:rsidP="00DD601D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Prawidłowej segregacji odpadów.</w:t>
      </w:r>
    </w:p>
    <w:p w14:paraId="11E132A7" w14:textId="77777777" w:rsidR="00435954" w:rsidRPr="00C70A96" w:rsidRDefault="6B86AF2B" w:rsidP="00DD601D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Zapobiegania zanieczyszczeniom środowiska naturalnego w ramach udzielanych świadczeń zdrowotnych.</w:t>
      </w:r>
    </w:p>
    <w:p w14:paraId="09B454B5" w14:textId="77777777" w:rsidR="00435954" w:rsidRPr="00C70A96" w:rsidRDefault="6B86AF2B" w:rsidP="00DD601D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Ograniczeniu zużycia mediów.</w:t>
      </w:r>
    </w:p>
    <w:p w14:paraId="5AC535DE" w14:textId="77777777" w:rsidR="00435954" w:rsidRPr="00C70A96" w:rsidRDefault="6B86AF2B" w:rsidP="00DD601D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2431E487" w14:textId="77777777" w:rsidR="00435954" w:rsidRPr="00C70A96" w:rsidRDefault="6B86AF2B" w:rsidP="00DD601D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Odpowiedniego reagowania na zauważone sytuacje potencjalnie awaryjne i awarie środowiskowe.</w:t>
      </w:r>
    </w:p>
    <w:p w14:paraId="78113B3C" w14:textId="77777777" w:rsidR="00435954" w:rsidRPr="00C70A96" w:rsidRDefault="6B86AF2B" w:rsidP="00DD601D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Przestrzegania wymagań dotyczących bezpieczeństwa informacji zawartych w Polityce Bezpieczeństwa.</w:t>
      </w:r>
    </w:p>
    <w:p w14:paraId="67C9586A" w14:textId="77777777" w:rsidR="00435954" w:rsidRPr="00C70A96" w:rsidRDefault="6B86AF2B" w:rsidP="00DD601D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Uczestniczenia w szkoleniach związanych z podnoszeniem świadomości proekologicznej.</w:t>
      </w:r>
    </w:p>
    <w:p w14:paraId="6B62F1B3" w14:textId="77777777" w:rsidR="00286CA0" w:rsidRPr="00C70A96" w:rsidRDefault="00286CA0" w:rsidP="00286CA0">
      <w:pPr>
        <w:pStyle w:val="WW-Tekstpodstawowy2"/>
        <w:tabs>
          <w:tab w:val="num" w:pos="284"/>
        </w:tabs>
        <w:ind w:left="284"/>
        <w:rPr>
          <w:color w:val="FF0000"/>
          <w:sz w:val="22"/>
          <w:szCs w:val="22"/>
        </w:rPr>
      </w:pPr>
    </w:p>
    <w:p w14:paraId="31D513E4" w14:textId="77777777" w:rsidR="00435954" w:rsidRPr="00C70A96" w:rsidRDefault="00435954" w:rsidP="00435954">
      <w:pPr>
        <w:jc w:val="center"/>
        <w:rPr>
          <w:sz w:val="22"/>
          <w:szCs w:val="22"/>
        </w:rPr>
      </w:pPr>
      <w:r w:rsidRPr="00C70A96">
        <w:rPr>
          <w:b/>
          <w:sz w:val="22"/>
          <w:szCs w:val="22"/>
        </w:rPr>
        <w:t>§ 6</w:t>
      </w:r>
    </w:p>
    <w:p w14:paraId="4F5E42D1" w14:textId="6FD8D02D" w:rsidR="00322173" w:rsidRPr="00322173" w:rsidRDefault="00322173" w:rsidP="00774539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22173">
        <w:rPr>
          <w:sz w:val="22"/>
          <w:szCs w:val="22"/>
        </w:rPr>
        <w:t>Świadczenia zdrowotne określone niniejszą Umową wykonywane będą w godzinach normalnej ordynacji lekarskiej zgodnie z zapotrzebowaniem Udzielającego zamówienia i uzgodnionym miesięcznym harmonogramem udzielania świadczeń zdrowotnych („Harmonogram miesięczny”) w 5 (pięć) dni w tygodniu.</w:t>
      </w:r>
    </w:p>
    <w:p w14:paraId="5B522DDB" w14:textId="77777777" w:rsidR="00D3121F" w:rsidRPr="00462E75" w:rsidRDefault="00D3121F" w:rsidP="00DD601D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2E75">
        <w:rPr>
          <w:sz w:val="22"/>
          <w:szCs w:val="22"/>
        </w:rPr>
        <w:lastRenderedPageBreak/>
        <w:t>Harmonogram miesięczny określa Udzielający zamówienia lub osoba przez niego upoważniona  w porozumieniu z Przyjmującym zamówienie, co Przyjmujący zamówienie potwierdza swoim podpisem złożonym pod Harmonogramem miesięcznym przed rozpoczęciem okresu, na jaki ma obowiązywać.</w:t>
      </w:r>
    </w:p>
    <w:p w14:paraId="7AB61793" w14:textId="77777777" w:rsidR="00D3121F" w:rsidRPr="00462E75" w:rsidRDefault="00D3121F" w:rsidP="00DD601D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2E75">
        <w:rPr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02F2C34E" w14:textId="77777777" w:rsidR="00435954" w:rsidRPr="00C70A96" w:rsidRDefault="00435954" w:rsidP="00435954">
      <w:pPr>
        <w:jc w:val="center"/>
        <w:rPr>
          <w:b/>
          <w:sz w:val="22"/>
          <w:szCs w:val="22"/>
        </w:rPr>
      </w:pPr>
    </w:p>
    <w:p w14:paraId="36D72847" w14:textId="77777777" w:rsidR="00435954" w:rsidRPr="00C70A96" w:rsidRDefault="00435954" w:rsidP="00435954">
      <w:pPr>
        <w:jc w:val="center"/>
        <w:rPr>
          <w:sz w:val="22"/>
          <w:szCs w:val="22"/>
        </w:rPr>
      </w:pPr>
      <w:r w:rsidRPr="00C70A96">
        <w:rPr>
          <w:b/>
          <w:sz w:val="22"/>
          <w:szCs w:val="22"/>
        </w:rPr>
        <w:t>§ 7</w:t>
      </w:r>
    </w:p>
    <w:p w14:paraId="5B3FBF0D" w14:textId="77777777" w:rsidR="00435954" w:rsidRPr="00C70A96" w:rsidRDefault="00435954" w:rsidP="00DD601D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215FF982" w14:textId="77777777" w:rsidR="003E0CD5" w:rsidRPr="004F75BD" w:rsidRDefault="6B86AF2B" w:rsidP="00DD601D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680A4E5D" w14:textId="77777777" w:rsidR="00435954" w:rsidRPr="00C70A96" w:rsidRDefault="00435954" w:rsidP="00435954">
      <w:pPr>
        <w:jc w:val="center"/>
        <w:rPr>
          <w:b/>
          <w:sz w:val="22"/>
          <w:szCs w:val="22"/>
        </w:rPr>
      </w:pPr>
    </w:p>
    <w:p w14:paraId="0C69828A" w14:textId="77777777" w:rsidR="00435954" w:rsidRPr="00C70A96" w:rsidRDefault="00435954" w:rsidP="00435954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8</w:t>
      </w:r>
    </w:p>
    <w:p w14:paraId="4F41AB7A" w14:textId="77777777" w:rsidR="00435954" w:rsidRPr="00C70A96" w:rsidRDefault="00435954" w:rsidP="00435954">
      <w:pPr>
        <w:numPr>
          <w:ilvl w:val="0"/>
          <w:numId w:val="11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1D88CE2A" w14:textId="77777777" w:rsidR="00435954" w:rsidRPr="00C70A96" w:rsidRDefault="00435954" w:rsidP="00435954">
      <w:pPr>
        <w:numPr>
          <w:ilvl w:val="0"/>
          <w:numId w:val="11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091E4546" w14:textId="77777777" w:rsidR="00435954" w:rsidRPr="00C70A96" w:rsidRDefault="00435954" w:rsidP="00435954">
      <w:pPr>
        <w:numPr>
          <w:ilvl w:val="0"/>
          <w:numId w:val="11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C70A96"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5000,00zł.  </w:t>
      </w:r>
    </w:p>
    <w:p w14:paraId="08A3F3A8" w14:textId="77777777" w:rsidR="00435954" w:rsidRPr="00C70A96" w:rsidRDefault="00435954" w:rsidP="00435954">
      <w:pPr>
        <w:numPr>
          <w:ilvl w:val="0"/>
          <w:numId w:val="11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19219836" w14:textId="77777777" w:rsidR="007820A8" w:rsidRDefault="007820A8" w:rsidP="00435954">
      <w:pPr>
        <w:jc w:val="center"/>
        <w:rPr>
          <w:b/>
          <w:sz w:val="22"/>
          <w:szCs w:val="22"/>
        </w:rPr>
      </w:pPr>
    </w:p>
    <w:p w14:paraId="6E23F16D" w14:textId="77777777" w:rsidR="00435954" w:rsidRPr="00C70A96" w:rsidRDefault="00435954" w:rsidP="00435954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9</w:t>
      </w:r>
    </w:p>
    <w:p w14:paraId="143F824B" w14:textId="77777777" w:rsidR="00435954" w:rsidRPr="00C70A96" w:rsidRDefault="00435954" w:rsidP="00DD601D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 w:rsidRPr="00C70A96">
        <w:rPr>
          <w:sz w:val="22"/>
          <w:szCs w:val="22"/>
        </w:rPr>
        <w:t>sanitarno</w:t>
      </w:r>
      <w:proofErr w:type="spellEnd"/>
      <w:r w:rsidRPr="00C70A96">
        <w:rPr>
          <w:sz w:val="22"/>
          <w:szCs w:val="22"/>
        </w:rPr>
        <w:t xml:space="preserve"> – epidemiologicznych  zgodnie z aktualnymi przepisami prawa. </w:t>
      </w:r>
    </w:p>
    <w:p w14:paraId="7735C439" w14:textId="77777777" w:rsidR="00435954" w:rsidRPr="00C70A96" w:rsidRDefault="00435954" w:rsidP="00DD601D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Przyjmujący zamówienie zobowiązany jest do posiadania aktualnej książeczki do celów </w:t>
      </w:r>
      <w:proofErr w:type="spellStart"/>
      <w:r w:rsidRPr="00C70A96">
        <w:rPr>
          <w:sz w:val="22"/>
          <w:szCs w:val="22"/>
        </w:rPr>
        <w:t>sanitarno</w:t>
      </w:r>
      <w:proofErr w:type="spellEnd"/>
      <w:r w:rsidRPr="00C70A96">
        <w:rPr>
          <w:sz w:val="22"/>
          <w:szCs w:val="22"/>
        </w:rPr>
        <w:t xml:space="preserve"> – epidemiologicznych. </w:t>
      </w:r>
    </w:p>
    <w:p w14:paraId="0D95FD93" w14:textId="77777777" w:rsidR="00435954" w:rsidRPr="00C70A96" w:rsidRDefault="00435954" w:rsidP="00DD601D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28D485B3" w14:textId="77777777" w:rsidR="00435954" w:rsidRPr="00C70A96" w:rsidRDefault="00435954" w:rsidP="00DD601D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296FEF7D" w14:textId="77777777" w:rsidR="00286CA0" w:rsidRPr="00C70A96" w:rsidRDefault="00286CA0" w:rsidP="00435954">
      <w:pPr>
        <w:jc w:val="center"/>
        <w:rPr>
          <w:b/>
          <w:sz w:val="22"/>
          <w:szCs w:val="22"/>
        </w:rPr>
      </w:pPr>
    </w:p>
    <w:p w14:paraId="0B792582" w14:textId="2D8D1F03" w:rsidR="00435954" w:rsidRPr="00C70A96" w:rsidRDefault="00435954" w:rsidP="00435954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10</w:t>
      </w:r>
    </w:p>
    <w:p w14:paraId="16A514CA" w14:textId="77777777" w:rsidR="00435954" w:rsidRPr="00C70A96" w:rsidRDefault="00435954" w:rsidP="00DD601D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lastRenderedPageBreak/>
        <w:t>Przyjmujący zamówienie ponosi przewidzianą prawem odpowiedzialność za jakość świadczeń zdrowotnych wynikających z podejmowanych przez niego decyzji oraz czynności.</w:t>
      </w:r>
    </w:p>
    <w:p w14:paraId="468778EA" w14:textId="685ECD9F" w:rsidR="00435954" w:rsidRPr="00C70A96" w:rsidRDefault="6B86AF2B" w:rsidP="00DD601D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</w:t>
      </w:r>
      <w:r w:rsidR="007B261E">
        <w:rPr>
          <w:sz w:val="22"/>
          <w:szCs w:val="22"/>
        </w:rPr>
        <w:t xml:space="preserve">9 kwietnia </w:t>
      </w:r>
      <w:r w:rsidRPr="6B86AF2B">
        <w:rPr>
          <w:sz w:val="22"/>
          <w:szCs w:val="22"/>
        </w:rPr>
        <w:t>201</w:t>
      </w:r>
      <w:r w:rsidR="007B261E">
        <w:rPr>
          <w:sz w:val="22"/>
          <w:szCs w:val="22"/>
        </w:rPr>
        <w:t>9</w:t>
      </w:r>
      <w:r w:rsidRPr="6B86AF2B">
        <w:rPr>
          <w:sz w:val="22"/>
          <w:szCs w:val="22"/>
        </w:rPr>
        <w:t xml:space="preserve"> r. w sprawie obowiązkowego ubezpieczenia odpowiedzialności cywilnej podmiotu wykonującego działalność leczniczą (</w:t>
      </w:r>
      <w:r w:rsidR="007B261E" w:rsidRPr="6B86AF2B">
        <w:rPr>
          <w:sz w:val="22"/>
          <w:szCs w:val="22"/>
        </w:rPr>
        <w:t>Dz.U.201</w:t>
      </w:r>
      <w:r w:rsidR="007B261E">
        <w:rPr>
          <w:sz w:val="22"/>
          <w:szCs w:val="22"/>
        </w:rPr>
        <w:t>9.866</w:t>
      </w:r>
      <w:r w:rsidRPr="6B86AF2B">
        <w:rPr>
          <w:sz w:val="22"/>
          <w:szCs w:val="22"/>
        </w:rPr>
        <w:t xml:space="preserve">)  lub przepisami prawnymi wydanymi w miejsce wydanego Rozporządzenia. Umowa, o której mowa w zdaniu poprzedzającym będzie utrzymywana na niepogorszonych warunkach przez cały okres obowiązywania Umowy. </w:t>
      </w:r>
    </w:p>
    <w:p w14:paraId="0262D099" w14:textId="77777777" w:rsidR="00435954" w:rsidRPr="00C70A96" w:rsidRDefault="00435954" w:rsidP="00DD601D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7DA182C6" w14:textId="77777777" w:rsidR="00435954" w:rsidRPr="00C70A96" w:rsidRDefault="00435954" w:rsidP="00DD601D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7194DBDC" w14:textId="77777777" w:rsidR="00435954" w:rsidRPr="00C70A96" w:rsidRDefault="00435954" w:rsidP="00435954">
      <w:pPr>
        <w:jc w:val="center"/>
        <w:rPr>
          <w:b/>
          <w:sz w:val="22"/>
          <w:szCs w:val="22"/>
        </w:rPr>
      </w:pPr>
    </w:p>
    <w:p w14:paraId="7FBC073C" w14:textId="77777777" w:rsidR="00435954" w:rsidRPr="00C70A96" w:rsidRDefault="00435954" w:rsidP="00435954">
      <w:pPr>
        <w:jc w:val="center"/>
        <w:rPr>
          <w:sz w:val="22"/>
          <w:szCs w:val="22"/>
        </w:rPr>
      </w:pPr>
      <w:r w:rsidRPr="00C70A96">
        <w:rPr>
          <w:b/>
          <w:sz w:val="22"/>
          <w:szCs w:val="22"/>
        </w:rPr>
        <w:t>§ 11</w:t>
      </w:r>
    </w:p>
    <w:p w14:paraId="36BF32D1" w14:textId="77777777" w:rsidR="00435954" w:rsidRPr="00C70A96" w:rsidRDefault="00435954" w:rsidP="00DD601D">
      <w:pPr>
        <w:numPr>
          <w:ilvl w:val="0"/>
          <w:numId w:val="24"/>
        </w:numPr>
        <w:tabs>
          <w:tab w:val="clear" w:pos="144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C70A96">
        <w:rPr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 w:rsidRPr="00C70A96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129B2075" w14:textId="77777777" w:rsidR="00435954" w:rsidRPr="00C70A96" w:rsidRDefault="00435954" w:rsidP="00DD601D">
      <w:pPr>
        <w:numPr>
          <w:ilvl w:val="0"/>
          <w:numId w:val="24"/>
        </w:numPr>
        <w:tabs>
          <w:tab w:val="clear" w:pos="144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C70A96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C70A96">
        <w:rPr>
          <w:bCs/>
          <w:sz w:val="22"/>
          <w:szCs w:val="22"/>
        </w:rPr>
        <w:t xml:space="preserve">w trybie natychmiastowym, bez zachowania okresu wypowiedzenia. </w:t>
      </w:r>
    </w:p>
    <w:p w14:paraId="73AB4B00" w14:textId="77777777" w:rsidR="00435954" w:rsidRPr="00C70A96" w:rsidRDefault="00435954" w:rsidP="00DD601D">
      <w:pPr>
        <w:numPr>
          <w:ilvl w:val="0"/>
          <w:numId w:val="24"/>
        </w:numPr>
        <w:tabs>
          <w:tab w:val="clear" w:pos="144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C70A9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769D0D3C" w14:textId="77777777" w:rsidR="00435954" w:rsidRPr="00C70A96" w:rsidRDefault="00435954" w:rsidP="00435954">
      <w:pPr>
        <w:jc w:val="center"/>
        <w:rPr>
          <w:b/>
          <w:sz w:val="22"/>
          <w:szCs w:val="22"/>
        </w:rPr>
      </w:pPr>
    </w:p>
    <w:p w14:paraId="1CC38DE6" w14:textId="77777777" w:rsidR="00435954" w:rsidRPr="00C70A96" w:rsidRDefault="00435954" w:rsidP="00435954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12</w:t>
      </w:r>
    </w:p>
    <w:p w14:paraId="1B954376" w14:textId="62D67DB0" w:rsidR="00435954" w:rsidRPr="00C70A96" w:rsidRDefault="6B86AF2B" w:rsidP="00DD601D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 xml:space="preserve">Umowa zostaje zawarta na okres od </w:t>
      </w:r>
      <w:r w:rsidR="00D6186B">
        <w:rPr>
          <w:b/>
          <w:bCs/>
          <w:sz w:val="22"/>
          <w:szCs w:val="22"/>
        </w:rPr>
        <w:t>…………….</w:t>
      </w:r>
      <w:r w:rsidR="004606F1">
        <w:rPr>
          <w:b/>
          <w:bCs/>
          <w:sz w:val="22"/>
          <w:szCs w:val="22"/>
        </w:rPr>
        <w:t xml:space="preserve">. </w:t>
      </w:r>
      <w:r w:rsidRPr="6B86AF2B">
        <w:rPr>
          <w:sz w:val="22"/>
          <w:szCs w:val="22"/>
        </w:rPr>
        <w:t xml:space="preserve">do </w:t>
      </w:r>
      <w:r w:rsidR="00D6186B">
        <w:rPr>
          <w:b/>
          <w:bCs/>
          <w:sz w:val="22"/>
          <w:szCs w:val="22"/>
        </w:rPr>
        <w:t>………………..</w:t>
      </w:r>
      <w:r w:rsidRPr="6B86AF2B">
        <w:rPr>
          <w:b/>
          <w:bCs/>
          <w:sz w:val="22"/>
          <w:szCs w:val="22"/>
        </w:rPr>
        <w:t xml:space="preserve"> </w:t>
      </w:r>
      <w:r w:rsidRPr="6B86AF2B">
        <w:rPr>
          <w:sz w:val="22"/>
          <w:szCs w:val="22"/>
        </w:rPr>
        <w:t>z możliwością jej rozwiązania za 3</w:t>
      </w:r>
      <w:r w:rsidR="00E3050F">
        <w:rPr>
          <w:sz w:val="22"/>
          <w:szCs w:val="22"/>
        </w:rPr>
        <w:t>-miesięcznym</w:t>
      </w:r>
      <w:r w:rsidRPr="6B86AF2B">
        <w:rPr>
          <w:sz w:val="22"/>
          <w:szCs w:val="22"/>
        </w:rPr>
        <w:t xml:space="preserve"> okresem wypowiedzenia przez każdą </w:t>
      </w:r>
      <w:r w:rsidR="00E3050F">
        <w:rPr>
          <w:sz w:val="22"/>
          <w:szCs w:val="22"/>
        </w:rPr>
        <w:t>S</w:t>
      </w:r>
      <w:r w:rsidRPr="6B86AF2B">
        <w:rPr>
          <w:sz w:val="22"/>
          <w:szCs w:val="22"/>
        </w:rPr>
        <w:t>tronę. Wypowiedzenie pod rygorem nieważności powinno mieć formę pisemną.</w:t>
      </w:r>
    </w:p>
    <w:p w14:paraId="5AEF8011" w14:textId="77777777" w:rsidR="00435954" w:rsidRPr="00C70A96" w:rsidRDefault="00435954" w:rsidP="00DD601D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3AA86421" w14:textId="77777777" w:rsidR="00435954" w:rsidRPr="00C70A96" w:rsidRDefault="00435954" w:rsidP="00DD601D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06DD6699" w14:textId="35940069" w:rsidR="00030988" w:rsidRPr="00955B02" w:rsidRDefault="6B86AF2B" w:rsidP="00DD601D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Za zgodą obu stron niniejsza Umowa może zostać przedłużona na dalszy czas.</w:t>
      </w:r>
    </w:p>
    <w:p w14:paraId="54CD245A" w14:textId="77777777" w:rsidR="00175383" w:rsidRPr="00C70A96" w:rsidRDefault="00175383" w:rsidP="00175383">
      <w:pPr>
        <w:suppressAutoHyphens/>
        <w:jc w:val="both"/>
        <w:rPr>
          <w:color w:val="FF0000"/>
          <w:sz w:val="22"/>
          <w:szCs w:val="22"/>
        </w:rPr>
      </w:pPr>
    </w:p>
    <w:p w14:paraId="389C00F9" w14:textId="77777777" w:rsidR="00435954" w:rsidRPr="00C70A96" w:rsidRDefault="00435954" w:rsidP="00435954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13</w:t>
      </w:r>
    </w:p>
    <w:p w14:paraId="110EE192" w14:textId="1E2B897A" w:rsidR="00E3050F" w:rsidRDefault="007820A8" w:rsidP="00E3050F">
      <w:pPr>
        <w:pStyle w:val="Tekstpodstawowy"/>
        <w:numPr>
          <w:ilvl w:val="0"/>
          <w:numId w:val="42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Strony ustalają, że należność  z tytułu  realizacji Umowy wynosi</w:t>
      </w:r>
      <w:r w:rsidR="00E3050F" w:rsidRPr="00E3050F">
        <w:rPr>
          <w:sz w:val="22"/>
          <w:szCs w:val="22"/>
        </w:rPr>
        <w:t xml:space="preserve">: </w:t>
      </w:r>
      <w:r w:rsidR="00D6186B">
        <w:rPr>
          <w:b/>
          <w:sz w:val="22"/>
          <w:szCs w:val="22"/>
        </w:rPr>
        <w:t>…………………</w:t>
      </w:r>
      <w:r w:rsidR="00E3050F" w:rsidRPr="00E3050F">
        <w:rPr>
          <w:sz w:val="22"/>
          <w:szCs w:val="22"/>
        </w:rPr>
        <w:t xml:space="preserve"> miesięcznie brutt</w:t>
      </w:r>
      <w:r w:rsidR="00E3050F">
        <w:rPr>
          <w:sz w:val="22"/>
          <w:szCs w:val="22"/>
        </w:rPr>
        <w:t>o</w:t>
      </w:r>
      <w:r w:rsidR="00E3050F" w:rsidRPr="00E3050F">
        <w:rPr>
          <w:sz w:val="22"/>
          <w:szCs w:val="22"/>
        </w:rPr>
        <w:t>.</w:t>
      </w:r>
    </w:p>
    <w:p w14:paraId="1382F401" w14:textId="5A2F9E19" w:rsidR="00E3050F" w:rsidRDefault="00E3050F" w:rsidP="00C15C84">
      <w:pPr>
        <w:pStyle w:val="Tekstpodstawowy"/>
        <w:numPr>
          <w:ilvl w:val="0"/>
          <w:numId w:val="42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00C15C84">
        <w:rPr>
          <w:sz w:val="22"/>
          <w:szCs w:val="22"/>
        </w:rPr>
        <w:t xml:space="preserve">Przyjmujący zamówienie może otrzymać dodatkową należność w wysokości do </w:t>
      </w:r>
      <w:r w:rsidR="00D6186B">
        <w:rPr>
          <w:b/>
          <w:sz w:val="22"/>
          <w:szCs w:val="22"/>
        </w:rPr>
        <w:t>………………</w:t>
      </w:r>
      <w:r w:rsidRPr="00C15C84">
        <w:rPr>
          <w:b/>
          <w:sz w:val="22"/>
          <w:szCs w:val="22"/>
        </w:rPr>
        <w:t xml:space="preserve"> </w:t>
      </w:r>
      <w:r w:rsidRPr="00C15C84">
        <w:rPr>
          <w:sz w:val="22"/>
          <w:szCs w:val="22"/>
        </w:rPr>
        <w:t>należności określonej w</w:t>
      </w:r>
      <w:r w:rsidRPr="00C15C84">
        <w:rPr>
          <w:b/>
          <w:sz w:val="22"/>
          <w:szCs w:val="22"/>
        </w:rPr>
        <w:t xml:space="preserve"> </w:t>
      </w:r>
      <w:r w:rsidRPr="00C15C84">
        <w:rPr>
          <w:sz w:val="22"/>
          <w:szCs w:val="22"/>
        </w:rPr>
        <w:t>ust. 1 powyżej z tytułu terminowego i rzetelnego wykonywania zadań określonych w § 4 ust. 1 Umowy oraz innych zadań przydzielonych przez Kierownika. O wypłatę dodatkowej należność wnioskuje Kierownik do Udzielającego zamówienia. Dodatkowa należność może zostać przyznana jednorazowo po każdym zakończonym miesiącu kalendarzowym w którym udzielane były świadczenia zdrowotne i może zostać wypłacona po zatwierdzeniu przez Udzielającego zamówienia.</w:t>
      </w:r>
    </w:p>
    <w:p w14:paraId="3B3D00E8" w14:textId="77CF09FF" w:rsidR="000E6E14" w:rsidRDefault="6B86AF2B" w:rsidP="00C15C84">
      <w:pPr>
        <w:pStyle w:val="Tekstpodstawowy"/>
        <w:numPr>
          <w:ilvl w:val="0"/>
          <w:numId w:val="42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00C15C84">
        <w:rPr>
          <w:sz w:val="22"/>
          <w:szCs w:val="22"/>
        </w:rPr>
        <w:t>Należność określona w ust 1</w:t>
      </w:r>
      <w:r w:rsidR="00722689" w:rsidRPr="00C15C84">
        <w:rPr>
          <w:sz w:val="22"/>
          <w:szCs w:val="22"/>
        </w:rPr>
        <w:t xml:space="preserve"> i 2</w:t>
      </w:r>
      <w:r w:rsidRPr="00C15C84">
        <w:rPr>
          <w:sz w:val="22"/>
          <w:szCs w:val="22"/>
        </w:rPr>
        <w:t xml:space="preserve"> przekazywana będzie w terminach miesięcznych na podstawie faktury wystawionej przez Przyjmującego zamówienie.</w:t>
      </w:r>
    </w:p>
    <w:p w14:paraId="717FA648" w14:textId="72C97981" w:rsidR="00435954" w:rsidRDefault="00435954" w:rsidP="00C15C84">
      <w:pPr>
        <w:pStyle w:val="Tekstpodstawowy"/>
        <w:numPr>
          <w:ilvl w:val="0"/>
          <w:numId w:val="42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00C15C84"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0C15CC01" w14:textId="34695ED8" w:rsidR="00435954" w:rsidRDefault="00435954" w:rsidP="00C15C84">
      <w:pPr>
        <w:pStyle w:val="Tekstpodstawowy"/>
        <w:numPr>
          <w:ilvl w:val="0"/>
          <w:numId w:val="42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00C15C84">
        <w:rPr>
          <w:sz w:val="22"/>
          <w:szCs w:val="22"/>
        </w:rPr>
        <w:lastRenderedPageBreak/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35F26F47" w14:textId="2A77F15C" w:rsidR="007820A8" w:rsidRDefault="007820A8" w:rsidP="00C15C84">
      <w:pPr>
        <w:pStyle w:val="Tekstpodstawowy"/>
        <w:numPr>
          <w:ilvl w:val="0"/>
          <w:numId w:val="42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00C15C84">
        <w:rPr>
          <w:sz w:val="22"/>
          <w:szCs w:val="22"/>
        </w:rPr>
        <w:t>Kwoty wymienione w ust. 1</w:t>
      </w:r>
      <w:r w:rsidR="00722689" w:rsidRPr="00C15C84">
        <w:rPr>
          <w:sz w:val="22"/>
          <w:szCs w:val="22"/>
        </w:rPr>
        <w:t xml:space="preserve"> i 2</w:t>
      </w:r>
      <w:r w:rsidRPr="00C15C84">
        <w:rPr>
          <w:sz w:val="22"/>
          <w:szCs w:val="22"/>
        </w:rPr>
        <w:t xml:space="preserve"> mogą zostać podwyższone na podstawie aneksu do Umowy, po upływie danego roku kalendarzowego, o ile sytuacja finansowa Udzielającego zamówienie na to pozwoli.</w:t>
      </w:r>
    </w:p>
    <w:p w14:paraId="0AA2623C" w14:textId="77777777" w:rsidR="007820A8" w:rsidRPr="00C15C84" w:rsidRDefault="007820A8" w:rsidP="00C15C84">
      <w:pPr>
        <w:pStyle w:val="Tekstpodstawowy"/>
        <w:numPr>
          <w:ilvl w:val="0"/>
          <w:numId w:val="42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00C15C84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56E2DFB6" w14:textId="77777777" w:rsidR="004606F1" w:rsidRDefault="004606F1" w:rsidP="00435954">
      <w:pPr>
        <w:jc w:val="center"/>
        <w:rPr>
          <w:b/>
          <w:sz w:val="22"/>
          <w:szCs w:val="22"/>
        </w:rPr>
      </w:pPr>
    </w:p>
    <w:p w14:paraId="7880CF79" w14:textId="5EF778D1" w:rsidR="00435954" w:rsidRPr="00C70A96" w:rsidRDefault="00435954" w:rsidP="00435954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14</w:t>
      </w:r>
    </w:p>
    <w:p w14:paraId="72B4B750" w14:textId="77777777" w:rsidR="00435954" w:rsidRPr="00C70A96" w:rsidRDefault="00435954" w:rsidP="00435954">
      <w:pPr>
        <w:jc w:val="both"/>
        <w:rPr>
          <w:sz w:val="22"/>
          <w:szCs w:val="22"/>
        </w:rPr>
      </w:pPr>
      <w:r w:rsidRPr="00C70A96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36FEB5B0" w14:textId="77777777" w:rsidR="00435954" w:rsidRPr="00C70A96" w:rsidRDefault="00435954" w:rsidP="00435954">
      <w:pPr>
        <w:jc w:val="center"/>
        <w:rPr>
          <w:b/>
          <w:sz w:val="22"/>
          <w:szCs w:val="22"/>
        </w:rPr>
      </w:pPr>
    </w:p>
    <w:p w14:paraId="458128F5" w14:textId="77777777" w:rsidR="00435954" w:rsidRPr="00C70A96" w:rsidRDefault="00435954" w:rsidP="00435954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15</w:t>
      </w:r>
    </w:p>
    <w:p w14:paraId="052597C2" w14:textId="77777777" w:rsidR="00030988" w:rsidRPr="00955B02" w:rsidRDefault="00030988" w:rsidP="00372F2A">
      <w:pPr>
        <w:pStyle w:val="Tekstpodstawowy"/>
        <w:suppressAutoHyphens/>
        <w:spacing w:after="0"/>
        <w:jc w:val="both"/>
        <w:rPr>
          <w:sz w:val="22"/>
          <w:szCs w:val="22"/>
        </w:rPr>
      </w:pPr>
      <w:r w:rsidRPr="00955B02">
        <w:rPr>
          <w:sz w:val="22"/>
          <w:szCs w:val="22"/>
        </w:rPr>
        <w:t>Wszelkie zmiany do niniejszej Umowy wymagają, pod rygorem nieważności formy pisemnej w postaci aneksu.</w:t>
      </w:r>
    </w:p>
    <w:p w14:paraId="30D7AA69" w14:textId="77777777" w:rsidR="00C70A96" w:rsidRDefault="00C70A96" w:rsidP="00435954">
      <w:pPr>
        <w:jc w:val="center"/>
        <w:rPr>
          <w:b/>
          <w:sz w:val="22"/>
          <w:szCs w:val="22"/>
        </w:rPr>
      </w:pPr>
    </w:p>
    <w:p w14:paraId="386B93C4" w14:textId="77777777" w:rsidR="00435954" w:rsidRPr="00C70A96" w:rsidRDefault="00435954" w:rsidP="00435954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16</w:t>
      </w:r>
    </w:p>
    <w:p w14:paraId="19F79195" w14:textId="77777777" w:rsidR="00435954" w:rsidRPr="00C70A96" w:rsidRDefault="00435954" w:rsidP="00435954">
      <w:pPr>
        <w:jc w:val="both"/>
        <w:rPr>
          <w:sz w:val="22"/>
          <w:szCs w:val="22"/>
        </w:rPr>
      </w:pPr>
      <w:r w:rsidRPr="00C70A96">
        <w:rPr>
          <w:sz w:val="22"/>
          <w:szCs w:val="22"/>
        </w:rPr>
        <w:t>W sprawach  nie uregulowanych niniejszą Umową mają zastosowanie przepisy Kodeksu cywilnego i inne znajdujące zastosowanie przepisy.</w:t>
      </w:r>
    </w:p>
    <w:p w14:paraId="34FF1C98" w14:textId="77777777" w:rsidR="00435954" w:rsidRPr="00C70A96" w:rsidRDefault="00435954" w:rsidP="00435954">
      <w:pPr>
        <w:jc w:val="center"/>
        <w:rPr>
          <w:b/>
          <w:sz w:val="22"/>
          <w:szCs w:val="22"/>
        </w:rPr>
      </w:pPr>
    </w:p>
    <w:p w14:paraId="50130900" w14:textId="77777777" w:rsidR="00435954" w:rsidRPr="00C70A96" w:rsidRDefault="00435954" w:rsidP="00435954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17</w:t>
      </w:r>
    </w:p>
    <w:p w14:paraId="57D83B15" w14:textId="77777777" w:rsidR="00435954" w:rsidRPr="00C70A96" w:rsidRDefault="00435954" w:rsidP="00435954">
      <w:pPr>
        <w:jc w:val="both"/>
        <w:rPr>
          <w:sz w:val="22"/>
          <w:szCs w:val="22"/>
        </w:rPr>
      </w:pPr>
      <w:r w:rsidRPr="00C70A96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6D072C0D" w14:textId="77777777" w:rsidR="00435954" w:rsidRPr="00C70A96" w:rsidRDefault="00435954" w:rsidP="00435954">
      <w:pPr>
        <w:jc w:val="center"/>
        <w:rPr>
          <w:sz w:val="22"/>
          <w:szCs w:val="22"/>
        </w:rPr>
      </w:pPr>
    </w:p>
    <w:p w14:paraId="0C38C076" w14:textId="77777777" w:rsidR="00435954" w:rsidRPr="00C70A96" w:rsidRDefault="00435954" w:rsidP="00435954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18</w:t>
      </w:r>
    </w:p>
    <w:p w14:paraId="0AFF6DBD" w14:textId="77777777" w:rsidR="00435954" w:rsidRPr="00C70A96" w:rsidRDefault="00435954" w:rsidP="00435954">
      <w:pPr>
        <w:jc w:val="both"/>
        <w:rPr>
          <w:sz w:val="22"/>
          <w:szCs w:val="22"/>
        </w:rPr>
      </w:pPr>
      <w:r w:rsidRPr="00C70A96">
        <w:rPr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48A21919" w14:textId="77777777" w:rsidR="00435954" w:rsidRPr="00C70A96" w:rsidRDefault="00435954" w:rsidP="00435954">
      <w:pPr>
        <w:jc w:val="right"/>
        <w:rPr>
          <w:position w:val="-2"/>
          <w:sz w:val="22"/>
          <w:szCs w:val="22"/>
        </w:rPr>
      </w:pPr>
    </w:p>
    <w:p w14:paraId="6BD18F9B" w14:textId="77777777" w:rsidR="00435954" w:rsidRPr="00C70A96" w:rsidRDefault="00435954" w:rsidP="00435954">
      <w:pPr>
        <w:jc w:val="right"/>
        <w:rPr>
          <w:position w:val="-2"/>
          <w:sz w:val="22"/>
          <w:szCs w:val="22"/>
        </w:rPr>
      </w:pPr>
    </w:p>
    <w:p w14:paraId="238601FE" w14:textId="77777777" w:rsidR="00435954" w:rsidRDefault="00435954" w:rsidP="00435954">
      <w:pPr>
        <w:jc w:val="right"/>
        <w:rPr>
          <w:position w:val="-2"/>
          <w:sz w:val="22"/>
          <w:szCs w:val="22"/>
        </w:rPr>
      </w:pPr>
    </w:p>
    <w:p w14:paraId="1600AEE3" w14:textId="3B1A14B5" w:rsidR="00C15C84" w:rsidRDefault="00C15C84" w:rsidP="00C15C84">
      <w:pPr>
        <w:jc w:val="right"/>
        <w:rPr>
          <w:sz w:val="22"/>
          <w:szCs w:val="22"/>
        </w:rPr>
      </w:pPr>
    </w:p>
    <w:p w14:paraId="7299477B" w14:textId="77777777" w:rsidR="00C15C84" w:rsidRDefault="00C15C84" w:rsidP="00C15C84">
      <w:pPr>
        <w:jc w:val="right"/>
        <w:rPr>
          <w:sz w:val="22"/>
          <w:szCs w:val="22"/>
        </w:rPr>
      </w:pPr>
    </w:p>
    <w:p w14:paraId="3341F031" w14:textId="77777777" w:rsidR="00C15C84" w:rsidRDefault="00C15C84" w:rsidP="00C15C84">
      <w:pPr>
        <w:jc w:val="right"/>
        <w:rPr>
          <w:sz w:val="22"/>
          <w:szCs w:val="22"/>
        </w:rPr>
      </w:pPr>
    </w:p>
    <w:p w14:paraId="03A84459" w14:textId="77777777" w:rsidR="00C15C84" w:rsidRDefault="00C15C84" w:rsidP="00C15C84">
      <w:pPr>
        <w:jc w:val="right"/>
        <w:rPr>
          <w:sz w:val="22"/>
          <w:szCs w:val="22"/>
        </w:rPr>
      </w:pPr>
    </w:p>
    <w:p w14:paraId="6952B4D0" w14:textId="77777777" w:rsidR="00C15C84" w:rsidRDefault="00C15C84" w:rsidP="00C15C84">
      <w:pPr>
        <w:jc w:val="center"/>
        <w:rPr>
          <w:b/>
          <w:sz w:val="22"/>
          <w:szCs w:val="22"/>
        </w:rPr>
      </w:pPr>
    </w:p>
    <w:p w14:paraId="24EF8F64" w14:textId="77777777" w:rsidR="00C15C84" w:rsidRDefault="00C15C84" w:rsidP="00C15C84">
      <w:pPr>
        <w:jc w:val="both"/>
        <w:rPr>
          <w:sz w:val="22"/>
          <w:szCs w:val="22"/>
        </w:rPr>
      </w:pPr>
      <w:bookmarkStart w:id="2" w:name="_Hlk24462297"/>
      <w:r>
        <w:rPr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155CC486" w14:textId="77777777" w:rsidR="00C15C84" w:rsidRDefault="00C15C84" w:rsidP="00C15C84">
      <w:pPr>
        <w:jc w:val="both"/>
      </w:pPr>
      <w:r>
        <w:rPr>
          <w:sz w:val="22"/>
          <w:szCs w:val="22"/>
        </w:rPr>
        <w:t xml:space="preserve">                Przyjmujący zamówienie                                                Udzielający zamówienia</w:t>
      </w:r>
    </w:p>
    <w:bookmarkEnd w:id="2"/>
    <w:p w14:paraId="0278ADB3" w14:textId="77777777" w:rsidR="00C15C84" w:rsidRDefault="00C15C84" w:rsidP="00F95112">
      <w:pPr>
        <w:jc w:val="right"/>
        <w:rPr>
          <w:position w:val="-2"/>
          <w:sz w:val="22"/>
          <w:szCs w:val="22"/>
        </w:rPr>
      </w:pPr>
    </w:p>
    <w:p w14:paraId="732EBA25" w14:textId="77777777" w:rsidR="00C15C84" w:rsidRDefault="00C15C84" w:rsidP="00F95112">
      <w:pPr>
        <w:jc w:val="right"/>
        <w:rPr>
          <w:position w:val="-2"/>
          <w:sz w:val="22"/>
          <w:szCs w:val="22"/>
        </w:rPr>
      </w:pPr>
    </w:p>
    <w:p w14:paraId="6566A19E" w14:textId="77777777" w:rsidR="00C15C84" w:rsidRDefault="00C15C84" w:rsidP="00F95112">
      <w:pPr>
        <w:jc w:val="right"/>
        <w:rPr>
          <w:position w:val="-2"/>
          <w:sz w:val="22"/>
          <w:szCs w:val="22"/>
        </w:rPr>
      </w:pPr>
    </w:p>
    <w:p w14:paraId="275AE20D" w14:textId="77777777" w:rsidR="001E70BF" w:rsidRDefault="001E70BF" w:rsidP="00F95112">
      <w:pPr>
        <w:jc w:val="right"/>
        <w:rPr>
          <w:position w:val="-2"/>
          <w:sz w:val="22"/>
          <w:szCs w:val="22"/>
        </w:rPr>
      </w:pPr>
    </w:p>
    <w:p w14:paraId="3EBDD6F6" w14:textId="77777777" w:rsidR="001E70BF" w:rsidRDefault="001E70BF" w:rsidP="00F95112">
      <w:pPr>
        <w:jc w:val="right"/>
        <w:rPr>
          <w:position w:val="-2"/>
          <w:sz w:val="22"/>
          <w:szCs w:val="22"/>
        </w:rPr>
      </w:pPr>
    </w:p>
    <w:p w14:paraId="435CCC8A" w14:textId="77777777" w:rsidR="00D6186B" w:rsidRDefault="00D6186B" w:rsidP="00F95112">
      <w:pPr>
        <w:jc w:val="right"/>
        <w:rPr>
          <w:position w:val="-2"/>
          <w:sz w:val="22"/>
          <w:szCs w:val="22"/>
        </w:rPr>
      </w:pPr>
    </w:p>
    <w:p w14:paraId="0B275607" w14:textId="77777777" w:rsidR="00D6186B" w:rsidRDefault="00D6186B" w:rsidP="00F95112">
      <w:pPr>
        <w:jc w:val="right"/>
        <w:rPr>
          <w:position w:val="-2"/>
          <w:sz w:val="22"/>
          <w:szCs w:val="22"/>
        </w:rPr>
      </w:pPr>
    </w:p>
    <w:p w14:paraId="72487C54" w14:textId="77777777" w:rsidR="00D6186B" w:rsidRDefault="00D6186B" w:rsidP="00F95112">
      <w:pPr>
        <w:jc w:val="right"/>
        <w:rPr>
          <w:position w:val="-2"/>
          <w:sz w:val="22"/>
          <w:szCs w:val="22"/>
        </w:rPr>
      </w:pPr>
    </w:p>
    <w:p w14:paraId="7EE5E45A" w14:textId="77777777" w:rsidR="00D6186B" w:rsidRDefault="00D6186B" w:rsidP="00F95112">
      <w:pPr>
        <w:jc w:val="right"/>
        <w:rPr>
          <w:position w:val="-2"/>
          <w:sz w:val="22"/>
          <w:szCs w:val="22"/>
        </w:rPr>
      </w:pPr>
    </w:p>
    <w:p w14:paraId="57611807" w14:textId="77777777" w:rsidR="00D6186B" w:rsidRDefault="00D6186B" w:rsidP="00F95112">
      <w:pPr>
        <w:jc w:val="right"/>
        <w:rPr>
          <w:position w:val="-2"/>
          <w:sz w:val="22"/>
          <w:szCs w:val="22"/>
        </w:rPr>
      </w:pPr>
    </w:p>
    <w:p w14:paraId="302913D2" w14:textId="77777777" w:rsidR="00D6186B" w:rsidRDefault="00D6186B" w:rsidP="00F95112">
      <w:pPr>
        <w:jc w:val="right"/>
        <w:rPr>
          <w:position w:val="-2"/>
          <w:sz w:val="22"/>
          <w:szCs w:val="22"/>
        </w:rPr>
      </w:pPr>
    </w:p>
    <w:p w14:paraId="2BADFAB1" w14:textId="50A4C601" w:rsidR="00F95112" w:rsidRPr="00225542" w:rsidRDefault="00F95112" w:rsidP="00F95112">
      <w:pPr>
        <w:jc w:val="right"/>
        <w:rPr>
          <w:position w:val="-2"/>
          <w:sz w:val="22"/>
          <w:szCs w:val="22"/>
        </w:rPr>
      </w:pPr>
      <w:r w:rsidRPr="00225542">
        <w:rPr>
          <w:position w:val="-2"/>
          <w:sz w:val="22"/>
          <w:szCs w:val="22"/>
        </w:rPr>
        <w:lastRenderedPageBreak/>
        <w:t>Chorzów, dn</w:t>
      </w:r>
      <w:r w:rsidR="00722689">
        <w:rPr>
          <w:position w:val="-2"/>
          <w:sz w:val="22"/>
          <w:szCs w:val="22"/>
        </w:rPr>
        <w:t>ia</w:t>
      </w:r>
      <w:r w:rsidRPr="00225542">
        <w:rPr>
          <w:position w:val="-2"/>
          <w:sz w:val="22"/>
          <w:szCs w:val="22"/>
        </w:rPr>
        <w:t xml:space="preserve"> </w:t>
      </w:r>
      <w:r w:rsidR="00D6186B">
        <w:rPr>
          <w:position w:val="-2"/>
          <w:sz w:val="22"/>
          <w:szCs w:val="22"/>
        </w:rPr>
        <w:t>……………..</w:t>
      </w:r>
      <w:r w:rsidRPr="00225542">
        <w:rPr>
          <w:position w:val="-2"/>
          <w:sz w:val="22"/>
          <w:szCs w:val="22"/>
        </w:rPr>
        <w:t xml:space="preserve"> </w:t>
      </w:r>
    </w:p>
    <w:p w14:paraId="0DF93DBD" w14:textId="77777777" w:rsidR="00F95112" w:rsidRPr="00225542" w:rsidRDefault="00F95112" w:rsidP="00F95112">
      <w:pPr>
        <w:jc w:val="center"/>
        <w:rPr>
          <w:position w:val="-2"/>
          <w:sz w:val="22"/>
          <w:szCs w:val="22"/>
        </w:rPr>
      </w:pPr>
      <w:r w:rsidRPr="00225542">
        <w:rPr>
          <w:position w:val="-2"/>
          <w:sz w:val="22"/>
          <w:szCs w:val="22"/>
        </w:rPr>
        <w:t>Załącznik – Nr 1</w:t>
      </w:r>
    </w:p>
    <w:p w14:paraId="46202D52" w14:textId="30405F61" w:rsidR="00F95112" w:rsidRPr="00225542" w:rsidRDefault="00F95112" w:rsidP="6B86AF2B">
      <w:pPr>
        <w:jc w:val="center"/>
        <w:rPr>
          <w:sz w:val="22"/>
          <w:szCs w:val="22"/>
        </w:rPr>
      </w:pPr>
      <w:r w:rsidRPr="00225542">
        <w:rPr>
          <w:position w:val="-1"/>
          <w:sz w:val="22"/>
          <w:szCs w:val="22"/>
        </w:rPr>
        <w:t>do Umowy nr na udzielanie lekarskich świadczeń zdrowotnych,</w:t>
      </w:r>
    </w:p>
    <w:p w14:paraId="44FB30F8" w14:textId="4136CB1E" w:rsidR="00F95112" w:rsidRDefault="00F95112" w:rsidP="00C15C84">
      <w:pPr>
        <w:jc w:val="center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 xml:space="preserve">zawartej w dniu </w:t>
      </w:r>
      <w:r w:rsidR="00D6186B">
        <w:rPr>
          <w:position w:val="-1"/>
          <w:sz w:val="22"/>
          <w:szCs w:val="22"/>
        </w:rPr>
        <w:t>…………….</w:t>
      </w:r>
      <w:r w:rsidR="00C15C84">
        <w:rPr>
          <w:position w:val="-1"/>
          <w:sz w:val="22"/>
          <w:szCs w:val="22"/>
        </w:rPr>
        <w:t xml:space="preserve"> </w:t>
      </w:r>
    </w:p>
    <w:p w14:paraId="135DBFAB" w14:textId="77777777" w:rsidR="00C15C84" w:rsidRPr="00225542" w:rsidRDefault="00C15C84" w:rsidP="00C15C84">
      <w:pPr>
        <w:jc w:val="center"/>
        <w:rPr>
          <w:position w:val="-1"/>
          <w:sz w:val="22"/>
          <w:szCs w:val="22"/>
        </w:rPr>
      </w:pPr>
    </w:p>
    <w:p w14:paraId="2F8D516C" w14:textId="77777777" w:rsidR="00F95112" w:rsidRPr="00225542" w:rsidRDefault="00F95112" w:rsidP="00F95112">
      <w:pPr>
        <w:jc w:val="center"/>
        <w:rPr>
          <w:b/>
          <w:position w:val="-1"/>
          <w:sz w:val="22"/>
          <w:szCs w:val="22"/>
        </w:rPr>
      </w:pPr>
      <w:r w:rsidRPr="00225542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1DA6542E" w14:textId="77777777" w:rsidR="00F95112" w:rsidRPr="00225542" w:rsidRDefault="00F95112" w:rsidP="00F95112">
      <w:pPr>
        <w:rPr>
          <w:position w:val="-1"/>
          <w:sz w:val="22"/>
          <w:szCs w:val="22"/>
        </w:rPr>
      </w:pPr>
    </w:p>
    <w:p w14:paraId="0498BBC9" w14:textId="77777777" w:rsidR="00F95112" w:rsidRPr="00225542" w:rsidRDefault="00F95112" w:rsidP="00F95112">
      <w:pPr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W okresie obowiązywania Umowy pomiędzy:</w:t>
      </w:r>
    </w:p>
    <w:p w14:paraId="66F4CB0B" w14:textId="77777777" w:rsidR="00F95112" w:rsidRPr="009A3E8F" w:rsidRDefault="00F95112" w:rsidP="00F95112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6C49B0DE" w14:textId="77777777" w:rsidR="00F95112" w:rsidRPr="009A3E8F" w:rsidRDefault="00F95112" w:rsidP="00F95112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763EABB6" w14:textId="77777777" w:rsidR="00F95112" w:rsidRPr="009A3E8F" w:rsidRDefault="00F95112" w:rsidP="00F95112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1B06CAAF" w14:textId="77777777" w:rsidR="00F95112" w:rsidRPr="009A3E8F" w:rsidRDefault="00F95112" w:rsidP="00F95112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3EAAAA33" w14:textId="77777777" w:rsidR="00F95112" w:rsidRPr="009A3E8F" w:rsidRDefault="00F95112" w:rsidP="00F95112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21C05532" w14:textId="77777777" w:rsidR="00F95112" w:rsidRPr="00225542" w:rsidRDefault="00F95112" w:rsidP="00F95112">
      <w:pPr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 xml:space="preserve">reprezentowanym przez </w:t>
      </w:r>
    </w:p>
    <w:p w14:paraId="427E10EB" w14:textId="6ACF98CA" w:rsidR="00F95112" w:rsidRPr="009A3E8F" w:rsidRDefault="00C15C84" w:rsidP="00F95112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n. ekon. Jerzego Szafranowicza – Dyrektora </w:t>
      </w:r>
    </w:p>
    <w:p w14:paraId="0A125D13" w14:textId="77777777" w:rsidR="00F95112" w:rsidRPr="00225542" w:rsidRDefault="00F95112" w:rsidP="00F95112">
      <w:pPr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 xml:space="preserve">zwanym dalej Udzielającym zamówienia, </w:t>
      </w:r>
    </w:p>
    <w:p w14:paraId="6622F558" w14:textId="77777777" w:rsidR="00F95112" w:rsidRPr="00225542" w:rsidRDefault="00F95112" w:rsidP="00F95112">
      <w:pPr>
        <w:jc w:val="both"/>
        <w:rPr>
          <w:position w:val="-2"/>
          <w:sz w:val="22"/>
          <w:szCs w:val="22"/>
        </w:rPr>
      </w:pPr>
      <w:r w:rsidRPr="00225542">
        <w:rPr>
          <w:position w:val="-2"/>
          <w:sz w:val="22"/>
          <w:szCs w:val="22"/>
        </w:rPr>
        <w:t xml:space="preserve">a </w:t>
      </w:r>
    </w:p>
    <w:p w14:paraId="7668DCD4" w14:textId="68D0D161" w:rsidR="00926985" w:rsidRDefault="00D6186B" w:rsidP="00926985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………………………………..</w:t>
      </w:r>
    </w:p>
    <w:p w14:paraId="4017625B" w14:textId="77777777" w:rsidR="00926985" w:rsidRDefault="00926985" w:rsidP="00F95112">
      <w:pPr>
        <w:jc w:val="both"/>
        <w:rPr>
          <w:sz w:val="22"/>
          <w:szCs w:val="22"/>
        </w:rPr>
      </w:pPr>
    </w:p>
    <w:p w14:paraId="35F07B60" w14:textId="4A733079" w:rsidR="00F95112" w:rsidRPr="00225542" w:rsidRDefault="00F95112" w:rsidP="00F95112">
      <w:pPr>
        <w:jc w:val="both"/>
        <w:rPr>
          <w:position w:val="-2"/>
          <w:sz w:val="22"/>
          <w:szCs w:val="22"/>
        </w:rPr>
      </w:pPr>
      <w:r w:rsidRPr="00225542">
        <w:rPr>
          <w:sz w:val="22"/>
          <w:szCs w:val="22"/>
        </w:rPr>
        <w:t xml:space="preserve">zwanym dalej </w:t>
      </w:r>
      <w:r w:rsidRPr="00225542">
        <w:rPr>
          <w:position w:val="-2"/>
          <w:sz w:val="22"/>
          <w:szCs w:val="22"/>
        </w:rPr>
        <w:t xml:space="preserve">Przyjmującym zamówienie, </w:t>
      </w:r>
    </w:p>
    <w:p w14:paraId="3041E394" w14:textId="77777777" w:rsidR="00F95112" w:rsidRPr="00225542" w:rsidRDefault="00F95112" w:rsidP="00F95112">
      <w:pPr>
        <w:jc w:val="both"/>
        <w:rPr>
          <w:position w:val="-2"/>
          <w:sz w:val="22"/>
          <w:szCs w:val="22"/>
        </w:rPr>
      </w:pPr>
    </w:p>
    <w:p w14:paraId="78FF297A" w14:textId="77777777" w:rsidR="00F95112" w:rsidRPr="00225542" w:rsidRDefault="00F95112" w:rsidP="00F95112">
      <w:pPr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722B00AE" w14:textId="77777777" w:rsidR="00F95112" w:rsidRPr="00225542" w:rsidRDefault="00F95112" w:rsidP="00F95112">
      <w:pPr>
        <w:rPr>
          <w:position w:val="-1"/>
          <w:sz w:val="22"/>
          <w:szCs w:val="22"/>
        </w:rPr>
      </w:pPr>
    </w:p>
    <w:p w14:paraId="42C6D796" w14:textId="11B0F478" w:rsidR="00F95112" w:rsidRPr="00C15C84" w:rsidRDefault="00F95112" w:rsidP="00D961C2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C15C84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5A6A8DC1" w14:textId="77777777" w:rsidR="00F95112" w:rsidRPr="00225542" w:rsidRDefault="00F95112" w:rsidP="00DD601D">
      <w:pPr>
        <w:numPr>
          <w:ilvl w:val="1"/>
          <w:numId w:val="21"/>
        </w:numPr>
        <w:suppressAutoHyphens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bazy lokalowej Udzielającego zamówienia, w tym  z pomieszczeń socjalnych,</w:t>
      </w:r>
    </w:p>
    <w:p w14:paraId="26B517A8" w14:textId="77777777" w:rsidR="00F95112" w:rsidRPr="00225542" w:rsidRDefault="00F95112" w:rsidP="00DD601D">
      <w:pPr>
        <w:numPr>
          <w:ilvl w:val="1"/>
          <w:numId w:val="21"/>
        </w:numPr>
        <w:suppressAutoHyphens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sprzętu i aparatury medycznej będącego własnością Udzielającego zamówienia,</w:t>
      </w:r>
    </w:p>
    <w:p w14:paraId="73610AAF" w14:textId="77777777" w:rsidR="00F95112" w:rsidRPr="00225542" w:rsidRDefault="00F95112" w:rsidP="00DD601D">
      <w:pPr>
        <w:numPr>
          <w:ilvl w:val="1"/>
          <w:numId w:val="21"/>
        </w:numPr>
        <w:suppressAutoHyphens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6E1831B3" w14:textId="77777777" w:rsidR="00F95112" w:rsidRPr="00225542" w:rsidRDefault="00F95112" w:rsidP="00F95112">
      <w:pPr>
        <w:jc w:val="both"/>
        <w:rPr>
          <w:position w:val="-1"/>
          <w:sz w:val="22"/>
          <w:szCs w:val="22"/>
        </w:rPr>
      </w:pPr>
    </w:p>
    <w:p w14:paraId="4C7D2043" w14:textId="77777777" w:rsidR="00F95112" w:rsidRPr="00225542" w:rsidRDefault="00F95112" w:rsidP="00DD601D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54E11D2A" w14:textId="77777777" w:rsidR="00F95112" w:rsidRPr="00225542" w:rsidRDefault="00F95112" w:rsidP="00F95112">
      <w:pPr>
        <w:suppressAutoHyphens/>
        <w:jc w:val="both"/>
        <w:rPr>
          <w:position w:val="-1"/>
          <w:sz w:val="22"/>
          <w:szCs w:val="22"/>
        </w:rPr>
      </w:pPr>
    </w:p>
    <w:p w14:paraId="0E0E6419" w14:textId="77777777" w:rsidR="00F95112" w:rsidRPr="00225542" w:rsidRDefault="00F95112" w:rsidP="00DD601D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31126E5D" w14:textId="77777777" w:rsidR="00F95112" w:rsidRPr="00225542" w:rsidRDefault="00F95112" w:rsidP="00F95112">
      <w:pPr>
        <w:suppressAutoHyphens/>
        <w:jc w:val="both"/>
        <w:rPr>
          <w:position w:val="-1"/>
          <w:sz w:val="22"/>
          <w:szCs w:val="22"/>
        </w:rPr>
      </w:pPr>
    </w:p>
    <w:p w14:paraId="0B9B69BA" w14:textId="77777777" w:rsidR="00F95112" w:rsidRPr="00225542" w:rsidRDefault="00F95112" w:rsidP="00DD601D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2DE403A5" w14:textId="77777777" w:rsidR="00F95112" w:rsidRPr="00225542" w:rsidRDefault="00F95112" w:rsidP="00F95112">
      <w:pPr>
        <w:suppressAutoHyphens/>
        <w:jc w:val="both"/>
        <w:rPr>
          <w:position w:val="-1"/>
          <w:sz w:val="22"/>
          <w:szCs w:val="22"/>
        </w:rPr>
      </w:pPr>
    </w:p>
    <w:p w14:paraId="18F1D7D1" w14:textId="5C4D0175" w:rsidR="00C15C84" w:rsidRDefault="00C15C84" w:rsidP="00926985">
      <w:pPr>
        <w:rPr>
          <w:b/>
          <w:sz w:val="22"/>
          <w:szCs w:val="22"/>
        </w:rPr>
      </w:pPr>
    </w:p>
    <w:p w14:paraId="113DD154" w14:textId="0B94459B" w:rsidR="00D6186B" w:rsidRDefault="00D6186B" w:rsidP="00926985">
      <w:pPr>
        <w:rPr>
          <w:b/>
          <w:sz w:val="22"/>
          <w:szCs w:val="22"/>
        </w:rPr>
      </w:pPr>
    </w:p>
    <w:p w14:paraId="523F06BA" w14:textId="56F1E8FB" w:rsidR="00D6186B" w:rsidRDefault="00D6186B" w:rsidP="00926985">
      <w:pPr>
        <w:rPr>
          <w:b/>
          <w:sz w:val="22"/>
          <w:szCs w:val="22"/>
        </w:rPr>
      </w:pPr>
    </w:p>
    <w:p w14:paraId="1983D61A" w14:textId="77777777" w:rsidR="00D6186B" w:rsidRDefault="00D6186B" w:rsidP="00926985">
      <w:pPr>
        <w:rPr>
          <w:b/>
          <w:sz w:val="22"/>
          <w:szCs w:val="22"/>
        </w:rPr>
      </w:pPr>
    </w:p>
    <w:p w14:paraId="537FB479" w14:textId="77777777" w:rsidR="00C15C84" w:rsidRDefault="00C15C84" w:rsidP="00C15C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653B7047" w14:textId="77777777" w:rsidR="00C15C84" w:rsidRDefault="00C15C84" w:rsidP="00C15C84">
      <w:pPr>
        <w:jc w:val="both"/>
      </w:pPr>
      <w:r>
        <w:rPr>
          <w:sz w:val="22"/>
          <w:szCs w:val="22"/>
        </w:rPr>
        <w:t xml:space="preserve">                Przyjmujący zamówienie                                                Udzielający zamówienia</w:t>
      </w:r>
    </w:p>
    <w:sectPr w:rsidR="00C15C84" w:rsidSect="00724EBB">
      <w:footerReference w:type="even" r:id="rId7"/>
      <w:footerReference w:type="default" r:id="rId8"/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E8F1E" w14:textId="77777777" w:rsidR="008A6462" w:rsidRDefault="008A6462">
      <w:r>
        <w:separator/>
      </w:r>
    </w:p>
  </w:endnote>
  <w:endnote w:type="continuationSeparator" w:id="0">
    <w:p w14:paraId="06E5EE33" w14:textId="77777777" w:rsidR="008A6462" w:rsidRDefault="008A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E208CD" w:rsidRDefault="00E208CD" w:rsidP="007820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9F8E76" w14:textId="77777777" w:rsidR="00E208CD" w:rsidRDefault="00E208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C98E9" w14:textId="77777777" w:rsidR="00E208CD" w:rsidRDefault="00E208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C56FF" w14:textId="77777777" w:rsidR="008A6462" w:rsidRDefault="008A6462">
      <w:r>
        <w:separator/>
      </w:r>
    </w:p>
  </w:footnote>
  <w:footnote w:type="continuationSeparator" w:id="0">
    <w:p w14:paraId="06B4731A" w14:textId="77777777" w:rsidR="008A6462" w:rsidRDefault="008A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3158C2"/>
    <w:multiLevelType w:val="hybridMultilevel"/>
    <w:tmpl w:val="95BCDCA8"/>
    <w:lvl w:ilvl="0" w:tplc="8084E9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" w15:restartNumberingAfterBreak="0">
    <w:nsid w:val="06965587"/>
    <w:multiLevelType w:val="hybridMultilevel"/>
    <w:tmpl w:val="002608AE"/>
    <w:lvl w:ilvl="0" w:tplc="56FEC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D317F4"/>
    <w:multiLevelType w:val="hybridMultilevel"/>
    <w:tmpl w:val="4A2A8BF4"/>
    <w:lvl w:ilvl="0" w:tplc="804EBE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BA2FAF"/>
    <w:multiLevelType w:val="hybridMultilevel"/>
    <w:tmpl w:val="28D6FDE2"/>
    <w:lvl w:ilvl="0" w:tplc="39889D5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032979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2EBA638B"/>
    <w:multiLevelType w:val="hybridMultilevel"/>
    <w:tmpl w:val="B1A69DE8"/>
    <w:lvl w:ilvl="0" w:tplc="F2ECC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94068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2829CF"/>
    <w:multiLevelType w:val="hybridMultilevel"/>
    <w:tmpl w:val="672EB2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80DF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9889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5D0662"/>
    <w:multiLevelType w:val="hybridMultilevel"/>
    <w:tmpl w:val="3CDAF2A4"/>
    <w:lvl w:ilvl="0" w:tplc="39889D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513" w:hanging="360"/>
      </w:pPr>
    </w:lvl>
    <w:lvl w:ilvl="2" w:tplc="0415001B" w:tentative="1">
      <w:start w:val="1"/>
      <w:numFmt w:val="lowerRoman"/>
      <w:lvlText w:val="%3."/>
      <w:lvlJc w:val="right"/>
      <w:pPr>
        <w:ind w:left="207" w:hanging="180"/>
      </w:pPr>
    </w:lvl>
    <w:lvl w:ilvl="3" w:tplc="0415000F" w:tentative="1">
      <w:start w:val="1"/>
      <w:numFmt w:val="decimal"/>
      <w:lvlText w:val="%4."/>
      <w:lvlJc w:val="left"/>
      <w:pPr>
        <w:ind w:left="927" w:hanging="360"/>
      </w:pPr>
    </w:lvl>
    <w:lvl w:ilvl="4" w:tplc="04150019" w:tentative="1">
      <w:start w:val="1"/>
      <w:numFmt w:val="lowerLetter"/>
      <w:lvlText w:val="%5."/>
      <w:lvlJc w:val="left"/>
      <w:pPr>
        <w:ind w:left="1647" w:hanging="360"/>
      </w:pPr>
    </w:lvl>
    <w:lvl w:ilvl="5" w:tplc="0415001B" w:tentative="1">
      <w:start w:val="1"/>
      <w:numFmt w:val="lowerRoman"/>
      <w:lvlText w:val="%6."/>
      <w:lvlJc w:val="right"/>
      <w:pPr>
        <w:ind w:left="2367" w:hanging="180"/>
      </w:pPr>
    </w:lvl>
    <w:lvl w:ilvl="6" w:tplc="0415000F" w:tentative="1">
      <w:start w:val="1"/>
      <w:numFmt w:val="decimal"/>
      <w:lvlText w:val="%7."/>
      <w:lvlJc w:val="left"/>
      <w:pPr>
        <w:ind w:left="3087" w:hanging="360"/>
      </w:pPr>
    </w:lvl>
    <w:lvl w:ilvl="7" w:tplc="04150019" w:tentative="1">
      <w:start w:val="1"/>
      <w:numFmt w:val="lowerLetter"/>
      <w:lvlText w:val="%8."/>
      <w:lvlJc w:val="left"/>
      <w:pPr>
        <w:ind w:left="3807" w:hanging="360"/>
      </w:pPr>
    </w:lvl>
    <w:lvl w:ilvl="8" w:tplc="0415001B" w:tentative="1">
      <w:start w:val="1"/>
      <w:numFmt w:val="lowerRoman"/>
      <w:lvlText w:val="%9."/>
      <w:lvlJc w:val="right"/>
      <w:pPr>
        <w:ind w:left="4527" w:hanging="180"/>
      </w:pPr>
    </w:lvl>
  </w:abstractNum>
  <w:abstractNum w:abstractNumId="22" w15:restartNumberingAfterBreak="0">
    <w:nsid w:val="4A8A4AA0"/>
    <w:multiLevelType w:val="hybridMultilevel"/>
    <w:tmpl w:val="3DEAC404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F2E52"/>
    <w:multiLevelType w:val="hybridMultilevel"/>
    <w:tmpl w:val="249A7D28"/>
    <w:lvl w:ilvl="0" w:tplc="C426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340B3B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FAF0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B76B3"/>
    <w:multiLevelType w:val="hybridMultilevel"/>
    <w:tmpl w:val="09321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78036E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21A46"/>
    <w:multiLevelType w:val="hybridMultilevel"/>
    <w:tmpl w:val="B42A6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4D4A2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  <w:rPr>
        <w:rFonts w:ascii="Times New Roman" w:eastAsia="Times New Roman" w:hAnsi="Times New Roman" w:cs="Times New Roman"/>
      </w:rPr>
    </w:lvl>
    <w:lvl w:ilvl="2" w:tplc="6C3A6D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A63B2F"/>
    <w:multiLevelType w:val="hybridMultilevel"/>
    <w:tmpl w:val="5E4AB6BE"/>
    <w:lvl w:ilvl="0" w:tplc="F446B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27635"/>
    <w:multiLevelType w:val="hybridMultilevel"/>
    <w:tmpl w:val="B42A6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4D4A2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  <w:rPr>
        <w:rFonts w:ascii="Times New Roman" w:eastAsia="Times New Roman" w:hAnsi="Times New Roman" w:cs="Times New Roman"/>
      </w:rPr>
    </w:lvl>
    <w:lvl w:ilvl="2" w:tplc="6C3A6D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F2E79"/>
    <w:multiLevelType w:val="hybridMultilevel"/>
    <w:tmpl w:val="2AEE68AE"/>
    <w:lvl w:ilvl="0" w:tplc="359C10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0651C"/>
    <w:multiLevelType w:val="hybridMultilevel"/>
    <w:tmpl w:val="61380A1A"/>
    <w:lvl w:ilvl="0" w:tplc="79A04C1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DD60C1"/>
    <w:multiLevelType w:val="hybridMultilevel"/>
    <w:tmpl w:val="68FA9E26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8460D8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5F46AB"/>
    <w:multiLevelType w:val="hybridMultilevel"/>
    <w:tmpl w:val="B0624C18"/>
    <w:lvl w:ilvl="0" w:tplc="41EA3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CA5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000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AC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AB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20F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01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65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104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1C3D27"/>
    <w:multiLevelType w:val="hybridMultilevel"/>
    <w:tmpl w:val="87A087CA"/>
    <w:lvl w:ilvl="0" w:tplc="F446B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22"/>
  </w:num>
  <w:num w:numId="5">
    <w:abstractNumId w:val="17"/>
  </w:num>
  <w:num w:numId="6">
    <w:abstractNumId w:val="41"/>
  </w:num>
  <w:num w:numId="7">
    <w:abstractNumId w:val="32"/>
  </w:num>
  <w:num w:numId="8">
    <w:abstractNumId w:val="38"/>
  </w:num>
  <w:num w:numId="9">
    <w:abstractNumId w:val="14"/>
  </w:num>
  <w:num w:numId="10">
    <w:abstractNumId w:val="24"/>
  </w:num>
  <w:num w:numId="11">
    <w:abstractNumId w:val="6"/>
  </w:num>
  <w:num w:numId="12">
    <w:abstractNumId w:val="26"/>
    <w:lvlOverride w:ilvl="0">
      <w:startOverride w:val="1"/>
    </w:lvlOverride>
  </w:num>
  <w:num w:numId="13">
    <w:abstractNumId w:val="20"/>
  </w:num>
  <w:num w:numId="14">
    <w:abstractNumId w:val="3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8"/>
  </w:num>
  <w:num w:numId="18">
    <w:abstractNumId w:val="34"/>
  </w:num>
  <w:num w:numId="19">
    <w:abstractNumId w:val="27"/>
  </w:num>
  <w:num w:numId="20">
    <w:abstractNumId w:val="3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0"/>
  </w:num>
  <w:num w:numId="26">
    <w:abstractNumId w:val="40"/>
  </w:num>
  <w:num w:numId="27">
    <w:abstractNumId w:val="35"/>
  </w:num>
  <w:num w:numId="28">
    <w:abstractNumId w:val="31"/>
  </w:num>
  <w:num w:numId="29">
    <w:abstractNumId w:val="44"/>
  </w:num>
  <w:num w:numId="30">
    <w:abstractNumId w:val="37"/>
  </w:num>
  <w:num w:numId="31">
    <w:abstractNumId w:val="42"/>
  </w:num>
  <w:num w:numId="32">
    <w:abstractNumId w:val="5"/>
  </w:num>
  <w:num w:numId="33">
    <w:abstractNumId w:val="8"/>
  </w:num>
  <w:num w:numId="34">
    <w:abstractNumId w:val="23"/>
  </w:num>
  <w:num w:numId="35">
    <w:abstractNumId w:val="21"/>
  </w:num>
  <w:num w:numId="36">
    <w:abstractNumId w:val="15"/>
  </w:num>
  <w:num w:numId="37">
    <w:abstractNumId w:val="9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28"/>
  </w:num>
  <w:num w:numId="43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3"/>
    <w:rsid w:val="000013B7"/>
    <w:rsid w:val="000075DE"/>
    <w:rsid w:val="0001418F"/>
    <w:rsid w:val="00014730"/>
    <w:rsid w:val="000223E3"/>
    <w:rsid w:val="00022D16"/>
    <w:rsid w:val="00027326"/>
    <w:rsid w:val="00030988"/>
    <w:rsid w:val="00037C7D"/>
    <w:rsid w:val="00042D75"/>
    <w:rsid w:val="00052085"/>
    <w:rsid w:val="00055B25"/>
    <w:rsid w:val="0008770C"/>
    <w:rsid w:val="00097B8C"/>
    <w:rsid w:val="000A4A48"/>
    <w:rsid w:val="000A698A"/>
    <w:rsid w:val="000A6AAF"/>
    <w:rsid w:val="000B1DBD"/>
    <w:rsid w:val="000B428E"/>
    <w:rsid w:val="000C1500"/>
    <w:rsid w:val="000C7F21"/>
    <w:rsid w:val="000E6E14"/>
    <w:rsid w:val="000E7220"/>
    <w:rsid w:val="000F358C"/>
    <w:rsid w:val="000F5EE5"/>
    <w:rsid w:val="00104B03"/>
    <w:rsid w:val="00104B96"/>
    <w:rsid w:val="00111DDB"/>
    <w:rsid w:val="0012498E"/>
    <w:rsid w:val="0012622E"/>
    <w:rsid w:val="00145F97"/>
    <w:rsid w:val="00155CD4"/>
    <w:rsid w:val="00172ED4"/>
    <w:rsid w:val="00175383"/>
    <w:rsid w:val="00176646"/>
    <w:rsid w:val="001775ED"/>
    <w:rsid w:val="001854BA"/>
    <w:rsid w:val="0019124C"/>
    <w:rsid w:val="00192E42"/>
    <w:rsid w:val="00196E18"/>
    <w:rsid w:val="00197A04"/>
    <w:rsid w:val="001A5B17"/>
    <w:rsid w:val="001A5E42"/>
    <w:rsid w:val="001B7B1E"/>
    <w:rsid w:val="001C304E"/>
    <w:rsid w:val="001D3B9D"/>
    <w:rsid w:val="001D48CB"/>
    <w:rsid w:val="001D58C7"/>
    <w:rsid w:val="001D6902"/>
    <w:rsid w:val="001E248F"/>
    <w:rsid w:val="001E70BF"/>
    <w:rsid w:val="001F205A"/>
    <w:rsid w:val="001F4B6D"/>
    <w:rsid w:val="001F5BE5"/>
    <w:rsid w:val="001F6B42"/>
    <w:rsid w:val="00204D92"/>
    <w:rsid w:val="00205556"/>
    <w:rsid w:val="00207353"/>
    <w:rsid w:val="00216714"/>
    <w:rsid w:val="0021728A"/>
    <w:rsid w:val="00241469"/>
    <w:rsid w:val="00260548"/>
    <w:rsid w:val="00262043"/>
    <w:rsid w:val="00265DFD"/>
    <w:rsid w:val="00286CA0"/>
    <w:rsid w:val="002968FB"/>
    <w:rsid w:val="00296B2D"/>
    <w:rsid w:val="002A5768"/>
    <w:rsid w:val="002C1796"/>
    <w:rsid w:val="002C4027"/>
    <w:rsid w:val="002D1ADE"/>
    <w:rsid w:val="002D33EC"/>
    <w:rsid w:val="002D6DF5"/>
    <w:rsid w:val="002E552E"/>
    <w:rsid w:val="002E63E3"/>
    <w:rsid w:val="002F0660"/>
    <w:rsid w:val="002F5E66"/>
    <w:rsid w:val="00302CA5"/>
    <w:rsid w:val="00307DD2"/>
    <w:rsid w:val="00311967"/>
    <w:rsid w:val="003158D3"/>
    <w:rsid w:val="00322173"/>
    <w:rsid w:val="00324104"/>
    <w:rsid w:val="00324A7E"/>
    <w:rsid w:val="00326603"/>
    <w:rsid w:val="003267C3"/>
    <w:rsid w:val="00342E10"/>
    <w:rsid w:val="0035351C"/>
    <w:rsid w:val="00362762"/>
    <w:rsid w:val="0036286D"/>
    <w:rsid w:val="0036470C"/>
    <w:rsid w:val="00366CCF"/>
    <w:rsid w:val="00372F2A"/>
    <w:rsid w:val="00381262"/>
    <w:rsid w:val="00383511"/>
    <w:rsid w:val="0038581B"/>
    <w:rsid w:val="00393C40"/>
    <w:rsid w:val="003B1F17"/>
    <w:rsid w:val="003B4938"/>
    <w:rsid w:val="003C16D9"/>
    <w:rsid w:val="003C4E2B"/>
    <w:rsid w:val="003D0DFB"/>
    <w:rsid w:val="003D38BE"/>
    <w:rsid w:val="003E0CD5"/>
    <w:rsid w:val="003E6AEA"/>
    <w:rsid w:val="003F0BC9"/>
    <w:rsid w:val="003F299F"/>
    <w:rsid w:val="004067EC"/>
    <w:rsid w:val="004101F1"/>
    <w:rsid w:val="00420E38"/>
    <w:rsid w:val="004249A0"/>
    <w:rsid w:val="00427749"/>
    <w:rsid w:val="00435954"/>
    <w:rsid w:val="0044721A"/>
    <w:rsid w:val="00450D8D"/>
    <w:rsid w:val="00457359"/>
    <w:rsid w:val="004600DA"/>
    <w:rsid w:val="004606F1"/>
    <w:rsid w:val="004631BE"/>
    <w:rsid w:val="00467316"/>
    <w:rsid w:val="00486BDE"/>
    <w:rsid w:val="00491A23"/>
    <w:rsid w:val="00492032"/>
    <w:rsid w:val="00496766"/>
    <w:rsid w:val="00497277"/>
    <w:rsid w:val="004B1243"/>
    <w:rsid w:val="004B389C"/>
    <w:rsid w:val="004B3EFF"/>
    <w:rsid w:val="004B524D"/>
    <w:rsid w:val="004B6AEE"/>
    <w:rsid w:val="004C0FA3"/>
    <w:rsid w:val="004C61A5"/>
    <w:rsid w:val="004C6963"/>
    <w:rsid w:val="004D13EF"/>
    <w:rsid w:val="004D3169"/>
    <w:rsid w:val="004D5E06"/>
    <w:rsid w:val="004D630B"/>
    <w:rsid w:val="004D7F19"/>
    <w:rsid w:val="004F32D1"/>
    <w:rsid w:val="004F352B"/>
    <w:rsid w:val="00502B9A"/>
    <w:rsid w:val="00507265"/>
    <w:rsid w:val="00516F88"/>
    <w:rsid w:val="005254A3"/>
    <w:rsid w:val="00525B81"/>
    <w:rsid w:val="00531D0F"/>
    <w:rsid w:val="005355E6"/>
    <w:rsid w:val="00545577"/>
    <w:rsid w:val="00552E05"/>
    <w:rsid w:val="005632A2"/>
    <w:rsid w:val="00566808"/>
    <w:rsid w:val="005673BF"/>
    <w:rsid w:val="00583FCB"/>
    <w:rsid w:val="005A020A"/>
    <w:rsid w:val="005A4F03"/>
    <w:rsid w:val="005B545D"/>
    <w:rsid w:val="005C4236"/>
    <w:rsid w:val="005C58B0"/>
    <w:rsid w:val="005C6511"/>
    <w:rsid w:val="005D27FD"/>
    <w:rsid w:val="005D2BAA"/>
    <w:rsid w:val="005E4668"/>
    <w:rsid w:val="005F0500"/>
    <w:rsid w:val="005F1445"/>
    <w:rsid w:val="005F4182"/>
    <w:rsid w:val="006049BF"/>
    <w:rsid w:val="00610835"/>
    <w:rsid w:val="00622B1A"/>
    <w:rsid w:val="00625B1E"/>
    <w:rsid w:val="0063144E"/>
    <w:rsid w:val="00640C6E"/>
    <w:rsid w:val="006424A1"/>
    <w:rsid w:val="00647E23"/>
    <w:rsid w:val="00660F1C"/>
    <w:rsid w:val="00665754"/>
    <w:rsid w:val="006664A0"/>
    <w:rsid w:val="006705FE"/>
    <w:rsid w:val="00681775"/>
    <w:rsid w:val="006860CF"/>
    <w:rsid w:val="006909E6"/>
    <w:rsid w:val="006A00B5"/>
    <w:rsid w:val="006A1766"/>
    <w:rsid w:val="006A43D9"/>
    <w:rsid w:val="006A5000"/>
    <w:rsid w:val="006A7B63"/>
    <w:rsid w:val="006B0E5B"/>
    <w:rsid w:val="006B1D36"/>
    <w:rsid w:val="006B32FD"/>
    <w:rsid w:val="006C2CBA"/>
    <w:rsid w:val="006C46E1"/>
    <w:rsid w:val="006C54E2"/>
    <w:rsid w:val="006E16B8"/>
    <w:rsid w:val="006E2531"/>
    <w:rsid w:val="006E714F"/>
    <w:rsid w:val="006F68C4"/>
    <w:rsid w:val="006F6A62"/>
    <w:rsid w:val="0070672B"/>
    <w:rsid w:val="00710BB8"/>
    <w:rsid w:val="00716A06"/>
    <w:rsid w:val="00722689"/>
    <w:rsid w:val="00724EBB"/>
    <w:rsid w:val="007326B4"/>
    <w:rsid w:val="00733B79"/>
    <w:rsid w:val="00740725"/>
    <w:rsid w:val="007419A5"/>
    <w:rsid w:val="00746AF4"/>
    <w:rsid w:val="0075091B"/>
    <w:rsid w:val="00752B29"/>
    <w:rsid w:val="00754A6B"/>
    <w:rsid w:val="007651E5"/>
    <w:rsid w:val="0077023B"/>
    <w:rsid w:val="00773DFF"/>
    <w:rsid w:val="00774FB2"/>
    <w:rsid w:val="0077593F"/>
    <w:rsid w:val="007773CF"/>
    <w:rsid w:val="0078071E"/>
    <w:rsid w:val="007820A8"/>
    <w:rsid w:val="00787814"/>
    <w:rsid w:val="007A2C98"/>
    <w:rsid w:val="007A46F1"/>
    <w:rsid w:val="007B261E"/>
    <w:rsid w:val="007B3C02"/>
    <w:rsid w:val="007B704B"/>
    <w:rsid w:val="007C2741"/>
    <w:rsid w:val="007C4A98"/>
    <w:rsid w:val="007C4C22"/>
    <w:rsid w:val="007C6786"/>
    <w:rsid w:val="007D0A3A"/>
    <w:rsid w:val="007E439C"/>
    <w:rsid w:val="007E4700"/>
    <w:rsid w:val="007E550C"/>
    <w:rsid w:val="007E59CA"/>
    <w:rsid w:val="007E6555"/>
    <w:rsid w:val="007F0D85"/>
    <w:rsid w:val="007F0F91"/>
    <w:rsid w:val="007F2484"/>
    <w:rsid w:val="007F3666"/>
    <w:rsid w:val="007F60F8"/>
    <w:rsid w:val="007F740A"/>
    <w:rsid w:val="00803162"/>
    <w:rsid w:val="00803ECE"/>
    <w:rsid w:val="008046C0"/>
    <w:rsid w:val="008057B3"/>
    <w:rsid w:val="008172F0"/>
    <w:rsid w:val="00825FEC"/>
    <w:rsid w:val="0082770F"/>
    <w:rsid w:val="00832D5E"/>
    <w:rsid w:val="008376E9"/>
    <w:rsid w:val="0084281B"/>
    <w:rsid w:val="008533F9"/>
    <w:rsid w:val="00854E0B"/>
    <w:rsid w:val="00855883"/>
    <w:rsid w:val="00855DA0"/>
    <w:rsid w:val="00872B39"/>
    <w:rsid w:val="00873E73"/>
    <w:rsid w:val="00875A8D"/>
    <w:rsid w:val="00884672"/>
    <w:rsid w:val="00887D34"/>
    <w:rsid w:val="00892585"/>
    <w:rsid w:val="00893D0F"/>
    <w:rsid w:val="008A6462"/>
    <w:rsid w:val="008A67F6"/>
    <w:rsid w:val="008B49BA"/>
    <w:rsid w:val="008D3E63"/>
    <w:rsid w:val="008D3E78"/>
    <w:rsid w:val="008E41BA"/>
    <w:rsid w:val="008F6EEA"/>
    <w:rsid w:val="009067DF"/>
    <w:rsid w:val="00914510"/>
    <w:rsid w:val="00926985"/>
    <w:rsid w:val="00933C72"/>
    <w:rsid w:val="00934E88"/>
    <w:rsid w:val="00940093"/>
    <w:rsid w:val="0094220B"/>
    <w:rsid w:val="00942226"/>
    <w:rsid w:val="00943B74"/>
    <w:rsid w:val="00945DC2"/>
    <w:rsid w:val="00946CE2"/>
    <w:rsid w:val="00965F8D"/>
    <w:rsid w:val="00967E49"/>
    <w:rsid w:val="00975AA6"/>
    <w:rsid w:val="00976E87"/>
    <w:rsid w:val="00984603"/>
    <w:rsid w:val="00986BCC"/>
    <w:rsid w:val="0099213D"/>
    <w:rsid w:val="00994007"/>
    <w:rsid w:val="009A30EA"/>
    <w:rsid w:val="009A6DFD"/>
    <w:rsid w:val="009B0017"/>
    <w:rsid w:val="009C057B"/>
    <w:rsid w:val="009D2B4C"/>
    <w:rsid w:val="009D7A43"/>
    <w:rsid w:val="009F072E"/>
    <w:rsid w:val="009F4F3E"/>
    <w:rsid w:val="009F5180"/>
    <w:rsid w:val="00A02DAA"/>
    <w:rsid w:val="00A04043"/>
    <w:rsid w:val="00A10F77"/>
    <w:rsid w:val="00A15860"/>
    <w:rsid w:val="00A34CA9"/>
    <w:rsid w:val="00A44C37"/>
    <w:rsid w:val="00A46EF7"/>
    <w:rsid w:val="00A53870"/>
    <w:rsid w:val="00A63DFA"/>
    <w:rsid w:val="00A66B5F"/>
    <w:rsid w:val="00A74426"/>
    <w:rsid w:val="00A80DF8"/>
    <w:rsid w:val="00A83D43"/>
    <w:rsid w:val="00A86F46"/>
    <w:rsid w:val="00A93093"/>
    <w:rsid w:val="00AA162B"/>
    <w:rsid w:val="00AA280D"/>
    <w:rsid w:val="00AB3504"/>
    <w:rsid w:val="00AB4625"/>
    <w:rsid w:val="00AB538F"/>
    <w:rsid w:val="00AB571C"/>
    <w:rsid w:val="00AC22F4"/>
    <w:rsid w:val="00AC298F"/>
    <w:rsid w:val="00AD29EB"/>
    <w:rsid w:val="00AD470C"/>
    <w:rsid w:val="00AE6774"/>
    <w:rsid w:val="00AE69AF"/>
    <w:rsid w:val="00AF5015"/>
    <w:rsid w:val="00B009B0"/>
    <w:rsid w:val="00B15099"/>
    <w:rsid w:val="00B15496"/>
    <w:rsid w:val="00B15E6C"/>
    <w:rsid w:val="00B20BAD"/>
    <w:rsid w:val="00B31619"/>
    <w:rsid w:val="00B32F90"/>
    <w:rsid w:val="00B33200"/>
    <w:rsid w:val="00B35200"/>
    <w:rsid w:val="00B41057"/>
    <w:rsid w:val="00B432B1"/>
    <w:rsid w:val="00B44368"/>
    <w:rsid w:val="00B459DA"/>
    <w:rsid w:val="00B4746F"/>
    <w:rsid w:val="00B568C4"/>
    <w:rsid w:val="00B60327"/>
    <w:rsid w:val="00B60D1C"/>
    <w:rsid w:val="00B64945"/>
    <w:rsid w:val="00B7344C"/>
    <w:rsid w:val="00B83F8F"/>
    <w:rsid w:val="00B8467F"/>
    <w:rsid w:val="00B86EE9"/>
    <w:rsid w:val="00BB2E30"/>
    <w:rsid w:val="00BB3207"/>
    <w:rsid w:val="00BC4B4E"/>
    <w:rsid w:val="00BE6E20"/>
    <w:rsid w:val="00BF5028"/>
    <w:rsid w:val="00C02073"/>
    <w:rsid w:val="00C15C84"/>
    <w:rsid w:val="00C22CBB"/>
    <w:rsid w:val="00C25754"/>
    <w:rsid w:val="00C31DB0"/>
    <w:rsid w:val="00C34610"/>
    <w:rsid w:val="00C34E1F"/>
    <w:rsid w:val="00C37652"/>
    <w:rsid w:val="00C51013"/>
    <w:rsid w:val="00C6104B"/>
    <w:rsid w:val="00C70277"/>
    <w:rsid w:val="00C709FB"/>
    <w:rsid w:val="00C70A96"/>
    <w:rsid w:val="00C738A7"/>
    <w:rsid w:val="00C767C8"/>
    <w:rsid w:val="00C86537"/>
    <w:rsid w:val="00C91CB4"/>
    <w:rsid w:val="00CA0915"/>
    <w:rsid w:val="00CB593A"/>
    <w:rsid w:val="00CC3069"/>
    <w:rsid w:val="00CD0407"/>
    <w:rsid w:val="00CD22BC"/>
    <w:rsid w:val="00CD35F3"/>
    <w:rsid w:val="00CD4B9E"/>
    <w:rsid w:val="00CD7945"/>
    <w:rsid w:val="00CE33D8"/>
    <w:rsid w:val="00CE74ED"/>
    <w:rsid w:val="00CE7D57"/>
    <w:rsid w:val="00CF6D8C"/>
    <w:rsid w:val="00CF7B09"/>
    <w:rsid w:val="00D02C5A"/>
    <w:rsid w:val="00D07A33"/>
    <w:rsid w:val="00D105B7"/>
    <w:rsid w:val="00D12AA8"/>
    <w:rsid w:val="00D145D7"/>
    <w:rsid w:val="00D153D3"/>
    <w:rsid w:val="00D3121F"/>
    <w:rsid w:val="00D40D58"/>
    <w:rsid w:val="00D46D1F"/>
    <w:rsid w:val="00D5361C"/>
    <w:rsid w:val="00D54DB6"/>
    <w:rsid w:val="00D550E1"/>
    <w:rsid w:val="00D6186B"/>
    <w:rsid w:val="00D6291C"/>
    <w:rsid w:val="00D654F1"/>
    <w:rsid w:val="00D73108"/>
    <w:rsid w:val="00D76C46"/>
    <w:rsid w:val="00D7786A"/>
    <w:rsid w:val="00D942A3"/>
    <w:rsid w:val="00D94814"/>
    <w:rsid w:val="00D95CE2"/>
    <w:rsid w:val="00DB07B9"/>
    <w:rsid w:val="00DB2316"/>
    <w:rsid w:val="00DB3815"/>
    <w:rsid w:val="00DB78D4"/>
    <w:rsid w:val="00DC462C"/>
    <w:rsid w:val="00DD2C2A"/>
    <w:rsid w:val="00DD306C"/>
    <w:rsid w:val="00DD3C14"/>
    <w:rsid w:val="00DD601D"/>
    <w:rsid w:val="00DE2048"/>
    <w:rsid w:val="00DE3397"/>
    <w:rsid w:val="00E0213A"/>
    <w:rsid w:val="00E03E94"/>
    <w:rsid w:val="00E13A7C"/>
    <w:rsid w:val="00E208CD"/>
    <w:rsid w:val="00E25962"/>
    <w:rsid w:val="00E3050F"/>
    <w:rsid w:val="00E340CF"/>
    <w:rsid w:val="00E36702"/>
    <w:rsid w:val="00E50EF2"/>
    <w:rsid w:val="00E60E50"/>
    <w:rsid w:val="00E627FB"/>
    <w:rsid w:val="00E7106F"/>
    <w:rsid w:val="00E73A05"/>
    <w:rsid w:val="00E8555A"/>
    <w:rsid w:val="00E90B1F"/>
    <w:rsid w:val="00E95991"/>
    <w:rsid w:val="00EA1CC4"/>
    <w:rsid w:val="00EA69F5"/>
    <w:rsid w:val="00EA6A20"/>
    <w:rsid w:val="00EA6D00"/>
    <w:rsid w:val="00EB1F4B"/>
    <w:rsid w:val="00EB4854"/>
    <w:rsid w:val="00EB7C93"/>
    <w:rsid w:val="00EC0840"/>
    <w:rsid w:val="00ED61E7"/>
    <w:rsid w:val="00ED6600"/>
    <w:rsid w:val="00EE5DC7"/>
    <w:rsid w:val="00EE623A"/>
    <w:rsid w:val="00EF2329"/>
    <w:rsid w:val="00EF23BD"/>
    <w:rsid w:val="00EF6B8F"/>
    <w:rsid w:val="00F105A1"/>
    <w:rsid w:val="00F11808"/>
    <w:rsid w:val="00F20638"/>
    <w:rsid w:val="00F32F3D"/>
    <w:rsid w:val="00F32F60"/>
    <w:rsid w:val="00F413F1"/>
    <w:rsid w:val="00F44DF4"/>
    <w:rsid w:val="00F46117"/>
    <w:rsid w:val="00F51F04"/>
    <w:rsid w:val="00F529EE"/>
    <w:rsid w:val="00F637A2"/>
    <w:rsid w:val="00F72507"/>
    <w:rsid w:val="00F76877"/>
    <w:rsid w:val="00F85EA5"/>
    <w:rsid w:val="00F94E19"/>
    <w:rsid w:val="00F95112"/>
    <w:rsid w:val="00FA7032"/>
    <w:rsid w:val="00FB10A1"/>
    <w:rsid w:val="00FB2689"/>
    <w:rsid w:val="00FB54F5"/>
    <w:rsid w:val="00FB6F94"/>
    <w:rsid w:val="00FC03B2"/>
    <w:rsid w:val="00FC2C48"/>
    <w:rsid w:val="00FD168C"/>
    <w:rsid w:val="00FD1D10"/>
    <w:rsid w:val="00FE16CF"/>
    <w:rsid w:val="00FE16ED"/>
    <w:rsid w:val="00FE6741"/>
    <w:rsid w:val="6B86A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FE986"/>
  <w15:chartTrackingRefBased/>
  <w15:docId w15:val="{BC5EC007-2CBD-4697-98FE-18B1FB1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53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Tekstprzypisukocowego">
    <w:name w:val="endnote text"/>
    <w:basedOn w:val="Normalny"/>
    <w:semiHidden/>
    <w:rsid w:val="00803ECE"/>
    <w:rPr>
      <w:sz w:val="20"/>
      <w:szCs w:val="20"/>
    </w:rPr>
  </w:style>
  <w:style w:type="character" w:styleId="Odwoanieprzypisukocowego">
    <w:name w:val="endnote reference"/>
    <w:semiHidden/>
    <w:rsid w:val="00803E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5FEC"/>
    <w:pPr>
      <w:ind w:left="708"/>
    </w:pPr>
  </w:style>
  <w:style w:type="character" w:customStyle="1" w:styleId="st">
    <w:name w:val="st"/>
    <w:basedOn w:val="Domylnaczcionkaakapitu"/>
    <w:rsid w:val="006B1D36"/>
  </w:style>
  <w:style w:type="paragraph" w:styleId="Nagwek">
    <w:name w:val="header"/>
    <w:basedOn w:val="Normalny"/>
    <w:rsid w:val="00892585"/>
    <w:pPr>
      <w:tabs>
        <w:tab w:val="center" w:pos="4536"/>
        <w:tab w:val="right" w:pos="9072"/>
      </w:tabs>
    </w:pPr>
  </w:style>
  <w:style w:type="character" w:customStyle="1" w:styleId="Nagwek6Znak">
    <w:name w:val="Nagłówek 6 Znak"/>
    <w:basedOn w:val="Domylnaczcionkaakapitu"/>
    <w:link w:val="Nagwek6"/>
    <w:rsid w:val="00722689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2689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2689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7226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2294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2020-10-23T12:05:00Z</cp:lastPrinted>
  <dcterms:created xsi:type="dcterms:W3CDTF">2021-03-18T08:04:00Z</dcterms:created>
  <dcterms:modified xsi:type="dcterms:W3CDTF">2021-03-18T08:04:00Z</dcterms:modified>
</cp:coreProperties>
</file>