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FB8E" w14:textId="07086230" w:rsidR="0015389F" w:rsidRDefault="0015389F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7AB789E" w14:textId="383F338B" w:rsidR="0015389F" w:rsidRDefault="0015389F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B09C15" w14:textId="77777777" w:rsidR="000608A1" w:rsidRPr="0015389F" w:rsidRDefault="000608A1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5060BCED" w14:textId="77777777" w:rsidR="000608A1" w:rsidRPr="0015389F" w:rsidRDefault="000608A1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2A3CAE22" w14:textId="5ECADE92" w:rsidR="000608A1" w:rsidRDefault="000608A1" w:rsidP="000608A1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15D59FD9" w14:textId="159897AC" w:rsidR="002158D1" w:rsidRPr="00743D46" w:rsidRDefault="002158D1" w:rsidP="002158D1">
      <w:pPr>
        <w:autoSpaceDE w:val="0"/>
        <w:autoSpaceDN w:val="0"/>
        <w:adjustRightInd w:val="0"/>
        <w:rPr>
          <w:b/>
          <w:sz w:val="18"/>
          <w:szCs w:val="18"/>
        </w:rPr>
      </w:pPr>
      <w:r w:rsidRPr="00743D46">
        <w:rPr>
          <w:b/>
          <w:sz w:val="18"/>
          <w:szCs w:val="18"/>
        </w:rPr>
        <w:t xml:space="preserve">w konkursie ofert na koordynowanie opieką pielęgniarską </w:t>
      </w:r>
      <w:r w:rsidR="00193442">
        <w:rPr>
          <w:b/>
          <w:sz w:val="18"/>
          <w:szCs w:val="18"/>
        </w:rPr>
        <w:t xml:space="preserve">wraz z udzielaniem pielęgniarskich świadczeń zdrowotnych </w:t>
      </w:r>
      <w:r w:rsidRPr="00743D46">
        <w:rPr>
          <w:b/>
          <w:sz w:val="18"/>
          <w:szCs w:val="18"/>
        </w:rPr>
        <w:t xml:space="preserve">na Oddziale </w:t>
      </w:r>
      <w:r w:rsidR="00193442">
        <w:rPr>
          <w:b/>
          <w:sz w:val="18"/>
          <w:szCs w:val="18"/>
        </w:rPr>
        <w:t>Anestezjologii i Intensywnej Terapii dla Dzieci</w:t>
      </w:r>
      <w:r w:rsidR="00E01031">
        <w:rPr>
          <w:b/>
          <w:sz w:val="18"/>
          <w:szCs w:val="18"/>
        </w:rPr>
        <w:t xml:space="preserve"> </w:t>
      </w:r>
      <w:r w:rsidRPr="00743D46">
        <w:rPr>
          <w:b/>
          <w:sz w:val="18"/>
          <w:szCs w:val="18"/>
        </w:rPr>
        <w:t>w SP ZOZ Zespole Szpitali Miejskich w Chorzowie</w:t>
      </w:r>
    </w:p>
    <w:p w14:paraId="22A2CF8F" w14:textId="341B51EC" w:rsidR="00B34B3D" w:rsidRPr="0015389F" w:rsidRDefault="00B34B3D" w:rsidP="000608A1">
      <w:pPr>
        <w:jc w:val="both"/>
        <w:rPr>
          <w:b/>
          <w:sz w:val="22"/>
          <w:szCs w:val="22"/>
        </w:rPr>
      </w:pPr>
    </w:p>
    <w:p w14:paraId="172295F8" w14:textId="77777777" w:rsidR="0099427E" w:rsidRPr="0015389F" w:rsidRDefault="0099427E" w:rsidP="000608A1">
      <w:pPr>
        <w:jc w:val="both"/>
        <w:rPr>
          <w:b/>
          <w:sz w:val="22"/>
          <w:szCs w:val="22"/>
        </w:rPr>
      </w:pPr>
    </w:p>
    <w:p w14:paraId="17A198B8" w14:textId="77777777" w:rsidR="000608A1" w:rsidRPr="0015389F" w:rsidRDefault="000608A1" w:rsidP="000608A1">
      <w:pPr>
        <w:rPr>
          <w:sz w:val="22"/>
          <w:szCs w:val="22"/>
        </w:rPr>
      </w:pPr>
    </w:p>
    <w:p w14:paraId="2D6C982C" w14:textId="77777777" w:rsidR="000608A1" w:rsidRPr="0015389F" w:rsidRDefault="000608A1" w:rsidP="000608A1">
      <w:pPr>
        <w:rPr>
          <w:sz w:val="22"/>
          <w:szCs w:val="22"/>
        </w:rPr>
      </w:pPr>
    </w:p>
    <w:p w14:paraId="0F58F98A" w14:textId="77777777" w:rsidR="000608A1" w:rsidRPr="0015389F" w:rsidRDefault="000608A1" w:rsidP="000608A1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6369D927" w14:textId="77777777" w:rsidR="000608A1" w:rsidRPr="0015389F" w:rsidRDefault="000608A1" w:rsidP="000608A1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6EBCABF2" w14:textId="77777777" w:rsidR="000608A1" w:rsidRPr="0015389F" w:rsidRDefault="000608A1" w:rsidP="000608A1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571D49A4" w14:textId="77777777" w:rsidR="000608A1" w:rsidRPr="0015389F" w:rsidRDefault="000608A1" w:rsidP="000608A1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199EF39E" w14:textId="77777777" w:rsidR="000608A1" w:rsidRPr="0015389F" w:rsidRDefault="000608A1" w:rsidP="00D06B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01F4C27A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D58023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AA192F1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38ED1F5" w14:textId="77777777" w:rsidR="000608A1" w:rsidRPr="0015389F" w:rsidRDefault="000608A1" w:rsidP="00D06B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49199CDD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A3A3AC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CAF212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B58EA8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2E8F16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F34007B" w14:textId="77777777" w:rsidR="000608A1" w:rsidRPr="0015389F" w:rsidRDefault="000608A1" w:rsidP="00D06B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49033F15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97DEA6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9454DDD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2C8DCAB" w14:textId="77777777" w:rsidR="000608A1" w:rsidRPr="0015389F" w:rsidRDefault="000608A1" w:rsidP="00D06B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2EC66D9B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6792DA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969DE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DF5E17" w14:textId="77777777" w:rsidR="000608A1" w:rsidRPr="0015389F" w:rsidRDefault="000608A1" w:rsidP="00D06B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1129562D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DBAA33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B1D6D05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2EC5AD1" w14:textId="77777777" w:rsidR="000608A1" w:rsidRPr="0015389F" w:rsidRDefault="000608A1" w:rsidP="00D06B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3064E376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76F00C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1E11CD2" w14:textId="77777777" w:rsidR="0099427E" w:rsidRPr="0015389F" w:rsidRDefault="0099427E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2727C2" w14:textId="77777777" w:rsidR="000608A1" w:rsidRPr="0015389F" w:rsidRDefault="000608A1" w:rsidP="000608A1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3B2D1059" w14:textId="24DFFD4C" w:rsidR="000608A1" w:rsidRPr="0015389F" w:rsidRDefault="000608A1" w:rsidP="000608A1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40051AE9" w14:textId="1EE62F5E" w:rsidR="0099427E" w:rsidRPr="0015389F" w:rsidRDefault="0099427E" w:rsidP="000608A1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FB3F100" w14:textId="77777777" w:rsidR="0099427E" w:rsidRPr="0015389F" w:rsidRDefault="0099427E" w:rsidP="000608A1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094FD554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II. CENA OFERTY</w:t>
      </w:r>
    </w:p>
    <w:p w14:paraId="56B7B183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35AA462" w14:textId="77777777" w:rsidR="00C432DF" w:rsidRPr="0015389F" w:rsidRDefault="00C432DF" w:rsidP="00C432DF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7614320" w14:textId="41E87D71" w:rsidR="00C432DF" w:rsidRPr="0015389F" w:rsidRDefault="00C432DF" w:rsidP="0015389F">
      <w:pPr>
        <w:numPr>
          <w:ilvl w:val="0"/>
          <w:numId w:val="4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 xml:space="preserve">................................ zł. miesięcznie brutto </w:t>
      </w:r>
      <w:r w:rsidRPr="0015389F">
        <w:rPr>
          <w:sz w:val="22"/>
          <w:szCs w:val="22"/>
        </w:rPr>
        <w:t xml:space="preserve">za udzielanie świadczeń zdrowotnych objętych przedmiotem umowy (za koordynowanie całościową, całodobową opieką pielęgniarską na </w:t>
      </w:r>
      <w:r w:rsidR="00A9787C">
        <w:rPr>
          <w:sz w:val="22"/>
          <w:szCs w:val="22"/>
        </w:rPr>
        <w:t>Oddziale Anestezjologii</w:t>
      </w:r>
      <w:r w:rsidR="00423889">
        <w:rPr>
          <w:sz w:val="22"/>
          <w:szCs w:val="22"/>
        </w:rPr>
        <w:br/>
      </w:r>
      <w:r w:rsidR="00A9787C">
        <w:rPr>
          <w:sz w:val="22"/>
          <w:szCs w:val="22"/>
        </w:rPr>
        <w:t>i Intensywnej Terapii dla Dzieci</w:t>
      </w:r>
      <w:r w:rsidR="00DF0F25">
        <w:rPr>
          <w:sz w:val="22"/>
          <w:szCs w:val="22"/>
        </w:rPr>
        <w:t>)</w:t>
      </w:r>
    </w:p>
    <w:p w14:paraId="699A554A" w14:textId="77777777" w:rsidR="0015389F" w:rsidRPr="0015389F" w:rsidRDefault="0015389F" w:rsidP="0015389F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695928D2" w14:textId="418CEF79" w:rsidR="00C432DF" w:rsidRPr="0015389F" w:rsidRDefault="00C432DF" w:rsidP="0015389F">
      <w:pPr>
        <w:numPr>
          <w:ilvl w:val="0"/>
          <w:numId w:val="4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 xml:space="preserve">…………………… zł. </w:t>
      </w:r>
      <w:r w:rsidRPr="0015389F">
        <w:rPr>
          <w:sz w:val="22"/>
          <w:szCs w:val="22"/>
        </w:rPr>
        <w:t xml:space="preserve">brutto za 1 godzinę udzielania świadczeń zdrowotnych (w sytuacji pełnienia zastępstwa za inną osobę, która posiada aktualną umowę z Udzielającym zamówienia na udzielanie pielęgniarskich świadczeń zdrowotnych na </w:t>
      </w:r>
      <w:r w:rsidR="00A9787C">
        <w:rPr>
          <w:sz w:val="22"/>
          <w:szCs w:val="22"/>
        </w:rPr>
        <w:t>Oddziale Anestezjologii i Intensywnej Terapii dla Dzieci</w:t>
      </w:r>
    </w:p>
    <w:p w14:paraId="7D04547F" w14:textId="77777777" w:rsidR="000608A1" w:rsidRPr="0015389F" w:rsidRDefault="000608A1" w:rsidP="0015389F">
      <w:pPr>
        <w:pStyle w:val="Tekstpodstawowy"/>
        <w:spacing w:after="0"/>
        <w:ind w:left="357"/>
        <w:jc w:val="both"/>
        <w:rPr>
          <w:sz w:val="22"/>
          <w:szCs w:val="22"/>
        </w:rPr>
      </w:pPr>
    </w:p>
    <w:p w14:paraId="2A2A8B37" w14:textId="3C4D8AA5" w:rsidR="000608A1" w:rsidRPr="0015389F" w:rsidRDefault="000608A1" w:rsidP="000608A1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5CC9E7B" w14:textId="77777777" w:rsidR="0099427E" w:rsidRPr="0015389F" w:rsidRDefault="0099427E" w:rsidP="000608A1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EDC6BD3" w14:textId="77777777" w:rsidR="0099427E" w:rsidRPr="0015389F" w:rsidRDefault="0099427E" w:rsidP="000608A1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A1C3D2" w14:textId="77777777" w:rsidR="000608A1" w:rsidRPr="0015389F" w:rsidRDefault="000608A1" w:rsidP="000608A1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4E23E41" w14:textId="66A86298" w:rsidR="000608A1" w:rsidRPr="0015389F" w:rsidRDefault="000608A1" w:rsidP="000608A1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267B4431" w14:textId="77777777" w:rsidR="000608A1" w:rsidRPr="0015389F" w:rsidRDefault="000608A1" w:rsidP="000608A1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2FD2A6C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255167B3" w14:textId="77777777" w:rsidR="000608A1" w:rsidRPr="0015389F" w:rsidRDefault="000608A1" w:rsidP="000608A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3F03F82C" w14:textId="77777777" w:rsidR="000608A1" w:rsidRPr="0015389F" w:rsidRDefault="000608A1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16548807" w14:textId="77777777" w:rsidR="000608A1" w:rsidRPr="0015389F" w:rsidRDefault="000608A1" w:rsidP="000608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F3386E" w14:textId="77777777" w:rsidR="000608A1" w:rsidRPr="0015389F" w:rsidRDefault="000608A1" w:rsidP="00D06B39">
      <w:pPr>
        <w:pStyle w:val="Tekstpodstawowywcity"/>
        <w:numPr>
          <w:ilvl w:val="0"/>
          <w:numId w:val="29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4C89D2A" w14:textId="77777777" w:rsidR="000608A1" w:rsidRPr="0015389F" w:rsidRDefault="000608A1" w:rsidP="000608A1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7F423FDA" w14:textId="593FB494" w:rsidR="000608A1" w:rsidRPr="0015389F" w:rsidRDefault="000608A1" w:rsidP="00D06B3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</w:t>
      </w:r>
      <w:r w:rsidR="00270344">
        <w:rPr>
          <w:rFonts w:ascii="Times New Roman" w:hAnsi="Times New Roman"/>
        </w:rPr>
        <w:br/>
      </w:r>
      <w:r w:rsidRPr="0015389F">
        <w:rPr>
          <w:rFonts w:ascii="Times New Roman" w:hAnsi="Times New Roman"/>
        </w:rPr>
        <w:t>w Chorzowie.</w:t>
      </w:r>
    </w:p>
    <w:p w14:paraId="2B98881B" w14:textId="77777777" w:rsidR="000608A1" w:rsidRPr="0015389F" w:rsidRDefault="000608A1" w:rsidP="000608A1">
      <w:pPr>
        <w:pStyle w:val="Bezodstpw"/>
        <w:ind w:left="720"/>
        <w:rPr>
          <w:rFonts w:ascii="Times New Roman" w:hAnsi="Times New Roman"/>
        </w:rPr>
      </w:pPr>
    </w:p>
    <w:p w14:paraId="15AA3BAB" w14:textId="12065D04" w:rsidR="000608A1" w:rsidRPr="0015389F" w:rsidRDefault="000608A1" w:rsidP="00D06B3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</w:t>
      </w:r>
      <w:r w:rsidR="00270344">
        <w:rPr>
          <w:rFonts w:ascii="Times New Roman" w:hAnsi="Times New Roman"/>
        </w:rPr>
        <w:t xml:space="preserve"> </w:t>
      </w:r>
      <w:r w:rsidRPr="0015389F">
        <w:rPr>
          <w:rFonts w:ascii="Times New Roman" w:hAnsi="Times New Roman"/>
        </w:rPr>
        <w:t>Samodzielny Publiczny Zakład Opieki Zdrowotnej Zespół Szpitali Miejskich w Chorzowie, ul. Strzelców Bytomskich 11, 41-500 Chorzów, NIP: 6271923530, REGON: 271503410, KRS: 0000011939</w:t>
      </w:r>
      <w:r w:rsidR="00270344">
        <w:rPr>
          <w:rFonts w:ascii="Times New Roman" w:hAnsi="Times New Roman"/>
        </w:rPr>
        <w:br/>
      </w:r>
      <w:r w:rsidRPr="0015389F">
        <w:rPr>
          <w:rFonts w:ascii="Times New Roman" w:hAnsi="Times New Roman"/>
        </w:rPr>
        <w:t>o tym, że:</w:t>
      </w:r>
    </w:p>
    <w:p w14:paraId="3EBFCA04" w14:textId="77777777" w:rsidR="000608A1" w:rsidRPr="0015389F" w:rsidRDefault="000608A1" w:rsidP="000608A1">
      <w:pPr>
        <w:pStyle w:val="Bezodstpw"/>
        <w:rPr>
          <w:rFonts w:ascii="Times New Roman" w:hAnsi="Times New Roman"/>
        </w:rPr>
      </w:pPr>
    </w:p>
    <w:p w14:paraId="5EB5CC73" w14:textId="27340345" w:rsidR="000608A1" w:rsidRPr="0015389F" w:rsidRDefault="000608A1" w:rsidP="00D06B39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</w:t>
      </w:r>
      <w:r w:rsidR="00270344">
        <w:rPr>
          <w:rFonts w:ascii="Times New Roman" w:hAnsi="Times New Roman"/>
        </w:rPr>
        <w:br/>
      </w:r>
      <w:r w:rsidRPr="0015389F">
        <w:rPr>
          <w:rFonts w:ascii="Times New Roman" w:hAnsi="Times New Roman"/>
        </w:rPr>
        <w:t>w konkursie ofert,</w:t>
      </w:r>
    </w:p>
    <w:p w14:paraId="7F713F2D" w14:textId="77777777" w:rsidR="000608A1" w:rsidRPr="0015389F" w:rsidRDefault="000608A1" w:rsidP="00D06B39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69194AA" w14:textId="77777777" w:rsidR="000608A1" w:rsidRPr="0015389F" w:rsidRDefault="000608A1" w:rsidP="00D06B39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0A010638" w14:textId="77777777" w:rsidR="000608A1" w:rsidRPr="0015389F" w:rsidRDefault="000608A1" w:rsidP="00D06B39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0C7134D8" w14:textId="6E04E7DB" w:rsidR="0099427E" w:rsidRPr="0015389F" w:rsidRDefault="0099427E" w:rsidP="000608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93F400" w14:textId="77777777" w:rsidR="000608A1" w:rsidRPr="0015389F" w:rsidRDefault="000608A1" w:rsidP="000608A1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3404875B" w14:textId="5B90B850" w:rsidR="000608A1" w:rsidRPr="0015389F" w:rsidRDefault="000608A1" w:rsidP="000608A1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sectPr w:rsidR="000608A1" w:rsidRPr="0015389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7687" w14:textId="77777777" w:rsidR="00C04F1F" w:rsidRDefault="00C04F1F">
      <w:r>
        <w:separator/>
      </w:r>
    </w:p>
  </w:endnote>
  <w:endnote w:type="continuationSeparator" w:id="0">
    <w:p w14:paraId="135E97E5" w14:textId="77777777" w:rsidR="00C04F1F" w:rsidRDefault="00C0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F2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0CFB" w14:textId="77777777" w:rsidR="00C04F1F" w:rsidRDefault="00C04F1F">
      <w:r>
        <w:separator/>
      </w:r>
    </w:p>
  </w:footnote>
  <w:footnote w:type="continuationSeparator" w:id="0">
    <w:p w14:paraId="3875DD3E" w14:textId="77777777" w:rsidR="00C04F1F" w:rsidRDefault="00C0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2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918678">
    <w:abstractNumId w:val="29"/>
  </w:num>
  <w:num w:numId="2" w16cid:durableId="233054276">
    <w:abstractNumId w:val="6"/>
  </w:num>
  <w:num w:numId="3" w16cid:durableId="1417555723">
    <w:abstractNumId w:val="20"/>
  </w:num>
  <w:num w:numId="4" w16cid:durableId="740718622">
    <w:abstractNumId w:val="22"/>
  </w:num>
  <w:num w:numId="5" w16cid:durableId="311250011">
    <w:abstractNumId w:val="17"/>
  </w:num>
  <w:num w:numId="6" w16cid:durableId="1040668349">
    <w:abstractNumId w:val="43"/>
  </w:num>
  <w:num w:numId="7" w16cid:durableId="271012217">
    <w:abstractNumId w:val="31"/>
  </w:num>
  <w:num w:numId="8" w16cid:durableId="1033648333">
    <w:abstractNumId w:val="37"/>
  </w:num>
  <w:num w:numId="9" w16cid:durableId="1276253574">
    <w:abstractNumId w:val="14"/>
  </w:num>
  <w:num w:numId="10" w16cid:durableId="415371283">
    <w:abstractNumId w:val="25"/>
  </w:num>
  <w:num w:numId="11" w16cid:durableId="2073187336">
    <w:abstractNumId w:val="5"/>
  </w:num>
  <w:num w:numId="12" w16cid:durableId="513761570">
    <w:abstractNumId w:val="26"/>
    <w:lvlOverride w:ilvl="0">
      <w:startOverride w:val="1"/>
    </w:lvlOverride>
  </w:num>
  <w:num w:numId="13" w16cid:durableId="679628660">
    <w:abstractNumId w:val="21"/>
  </w:num>
  <w:num w:numId="14" w16cid:durableId="632757842">
    <w:abstractNumId w:val="42"/>
  </w:num>
  <w:num w:numId="15" w16cid:durableId="394402957">
    <w:abstractNumId w:val="28"/>
  </w:num>
  <w:num w:numId="16" w16cid:durableId="4173359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0164325">
    <w:abstractNumId w:val="45"/>
  </w:num>
  <w:num w:numId="18" w16cid:durableId="1034229346">
    <w:abstractNumId w:val="18"/>
  </w:num>
  <w:num w:numId="19" w16cid:durableId="928855472">
    <w:abstractNumId w:val="34"/>
  </w:num>
  <w:num w:numId="20" w16cid:durableId="1861239825">
    <w:abstractNumId w:val="27"/>
  </w:num>
  <w:num w:numId="21" w16cid:durableId="1150363769">
    <w:abstractNumId w:val="35"/>
  </w:num>
  <w:num w:numId="22" w16cid:durableId="1187684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7399786">
    <w:abstractNumId w:val="24"/>
  </w:num>
  <w:num w:numId="24" w16cid:durableId="204488813">
    <w:abstractNumId w:val="9"/>
  </w:num>
  <w:num w:numId="25" w16cid:durableId="499270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6052988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7660269">
    <w:abstractNumId w:val="15"/>
  </w:num>
  <w:num w:numId="28" w16cid:durableId="1796948257">
    <w:abstractNumId w:val="36"/>
  </w:num>
  <w:num w:numId="29" w16cid:durableId="2035381124">
    <w:abstractNumId w:val="44"/>
  </w:num>
  <w:num w:numId="30" w16cid:durableId="375354082">
    <w:abstractNumId w:val="32"/>
  </w:num>
  <w:num w:numId="31" w16cid:durableId="1535844468">
    <w:abstractNumId w:val="41"/>
  </w:num>
  <w:num w:numId="32" w16cid:durableId="311369250">
    <w:abstractNumId w:val="8"/>
  </w:num>
  <w:num w:numId="33" w16cid:durableId="1742097194">
    <w:abstractNumId w:val="30"/>
  </w:num>
  <w:num w:numId="34" w16cid:durableId="1415131858">
    <w:abstractNumId w:val="7"/>
  </w:num>
  <w:num w:numId="35" w16cid:durableId="1568109752">
    <w:abstractNumId w:val="33"/>
  </w:num>
  <w:num w:numId="36" w16cid:durableId="50689093">
    <w:abstractNumId w:val="23"/>
  </w:num>
  <w:num w:numId="37" w16cid:durableId="1092316564">
    <w:abstractNumId w:val="39"/>
  </w:num>
  <w:num w:numId="38" w16cid:durableId="1055936421">
    <w:abstractNumId w:val="19"/>
  </w:num>
  <w:num w:numId="39" w16cid:durableId="1221751838">
    <w:abstractNumId w:val="40"/>
  </w:num>
  <w:num w:numId="40" w16cid:durableId="63069743">
    <w:abstractNumId w:val="38"/>
  </w:num>
  <w:num w:numId="41" w16cid:durableId="460265791">
    <w:abstractNumId w:val="11"/>
  </w:num>
  <w:num w:numId="42" w16cid:durableId="1109158336">
    <w:abstractNumId w:val="12"/>
  </w:num>
  <w:num w:numId="43" w16cid:durableId="481775372">
    <w:abstractNumId w:val="16"/>
  </w:num>
  <w:num w:numId="44" w16cid:durableId="3856818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0217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4A50"/>
    <w:rsid w:val="00005CF2"/>
    <w:rsid w:val="000075DE"/>
    <w:rsid w:val="00012179"/>
    <w:rsid w:val="00014730"/>
    <w:rsid w:val="00016FCE"/>
    <w:rsid w:val="00030B77"/>
    <w:rsid w:val="000346C2"/>
    <w:rsid w:val="00042D75"/>
    <w:rsid w:val="00055B25"/>
    <w:rsid w:val="000608A1"/>
    <w:rsid w:val="00067086"/>
    <w:rsid w:val="00070881"/>
    <w:rsid w:val="00073009"/>
    <w:rsid w:val="0008770C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104B03"/>
    <w:rsid w:val="0014122D"/>
    <w:rsid w:val="0015389F"/>
    <w:rsid w:val="00155CD4"/>
    <w:rsid w:val="0015794B"/>
    <w:rsid w:val="0016023C"/>
    <w:rsid w:val="00172ED4"/>
    <w:rsid w:val="001739B5"/>
    <w:rsid w:val="00176646"/>
    <w:rsid w:val="001823EA"/>
    <w:rsid w:val="001905F3"/>
    <w:rsid w:val="0019124C"/>
    <w:rsid w:val="00192D9D"/>
    <w:rsid w:val="00193442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B6E"/>
    <w:rsid w:val="001F4B6D"/>
    <w:rsid w:val="001F5BE5"/>
    <w:rsid w:val="001F6B42"/>
    <w:rsid w:val="00204D92"/>
    <w:rsid w:val="00205087"/>
    <w:rsid w:val="002050FC"/>
    <w:rsid w:val="00207353"/>
    <w:rsid w:val="0021355E"/>
    <w:rsid w:val="002158D1"/>
    <w:rsid w:val="00216254"/>
    <w:rsid w:val="00216714"/>
    <w:rsid w:val="00226329"/>
    <w:rsid w:val="00226527"/>
    <w:rsid w:val="002402F7"/>
    <w:rsid w:val="00241469"/>
    <w:rsid w:val="00250E80"/>
    <w:rsid w:val="00251804"/>
    <w:rsid w:val="00260548"/>
    <w:rsid w:val="00265DFD"/>
    <w:rsid w:val="00270344"/>
    <w:rsid w:val="00277958"/>
    <w:rsid w:val="002968FB"/>
    <w:rsid w:val="002A5768"/>
    <w:rsid w:val="002C1796"/>
    <w:rsid w:val="002C18E7"/>
    <w:rsid w:val="002C3C34"/>
    <w:rsid w:val="002D1ADE"/>
    <w:rsid w:val="002D2642"/>
    <w:rsid w:val="002D33EC"/>
    <w:rsid w:val="002E63E3"/>
    <w:rsid w:val="002F0660"/>
    <w:rsid w:val="00304C52"/>
    <w:rsid w:val="00307DD2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3889"/>
    <w:rsid w:val="004249A0"/>
    <w:rsid w:val="00427749"/>
    <w:rsid w:val="00440E04"/>
    <w:rsid w:val="00440F45"/>
    <w:rsid w:val="0044721A"/>
    <w:rsid w:val="004555A3"/>
    <w:rsid w:val="00456B19"/>
    <w:rsid w:val="00457359"/>
    <w:rsid w:val="004600DA"/>
    <w:rsid w:val="00467316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32D5"/>
    <w:rsid w:val="005A4F03"/>
    <w:rsid w:val="005B6091"/>
    <w:rsid w:val="005C58B0"/>
    <w:rsid w:val="005C6511"/>
    <w:rsid w:val="005D27FD"/>
    <w:rsid w:val="005D2BAA"/>
    <w:rsid w:val="005D79D5"/>
    <w:rsid w:val="005E4668"/>
    <w:rsid w:val="005F0500"/>
    <w:rsid w:val="005F1445"/>
    <w:rsid w:val="005F4182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909E6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F68C4"/>
    <w:rsid w:val="0070672B"/>
    <w:rsid w:val="0070709E"/>
    <w:rsid w:val="00710E78"/>
    <w:rsid w:val="00712E29"/>
    <w:rsid w:val="00713A2C"/>
    <w:rsid w:val="00723612"/>
    <w:rsid w:val="00733B79"/>
    <w:rsid w:val="00734F51"/>
    <w:rsid w:val="007419A5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816"/>
    <w:rsid w:val="007A2C98"/>
    <w:rsid w:val="007A46F1"/>
    <w:rsid w:val="007B3C02"/>
    <w:rsid w:val="007B704B"/>
    <w:rsid w:val="007B7128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127B0"/>
    <w:rsid w:val="00814C72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CFF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9427E"/>
    <w:rsid w:val="009A30EA"/>
    <w:rsid w:val="009A39AF"/>
    <w:rsid w:val="009A6DFD"/>
    <w:rsid w:val="009B0017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4CA9"/>
    <w:rsid w:val="00A4686D"/>
    <w:rsid w:val="00A46EF7"/>
    <w:rsid w:val="00A74426"/>
    <w:rsid w:val="00A83D43"/>
    <w:rsid w:val="00A938C6"/>
    <w:rsid w:val="00A951A2"/>
    <w:rsid w:val="00A9787C"/>
    <w:rsid w:val="00AA162B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6F7B"/>
    <w:rsid w:val="00B4746F"/>
    <w:rsid w:val="00B47947"/>
    <w:rsid w:val="00B60D1C"/>
    <w:rsid w:val="00B61983"/>
    <w:rsid w:val="00B85990"/>
    <w:rsid w:val="00B86EE9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F0056"/>
    <w:rsid w:val="00BF7C7E"/>
    <w:rsid w:val="00C02073"/>
    <w:rsid w:val="00C042CF"/>
    <w:rsid w:val="00C04F1F"/>
    <w:rsid w:val="00C1778E"/>
    <w:rsid w:val="00C201A7"/>
    <w:rsid w:val="00C22CBB"/>
    <w:rsid w:val="00C25754"/>
    <w:rsid w:val="00C31DB0"/>
    <w:rsid w:val="00C34610"/>
    <w:rsid w:val="00C34E1F"/>
    <w:rsid w:val="00C37652"/>
    <w:rsid w:val="00C412F1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D0407"/>
    <w:rsid w:val="00CD225D"/>
    <w:rsid w:val="00CD35F3"/>
    <w:rsid w:val="00CD7945"/>
    <w:rsid w:val="00CE3E17"/>
    <w:rsid w:val="00CE74ED"/>
    <w:rsid w:val="00CE7D57"/>
    <w:rsid w:val="00CF6D8C"/>
    <w:rsid w:val="00CF7B09"/>
    <w:rsid w:val="00D04AB1"/>
    <w:rsid w:val="00D06B39"/>
    <w:rsid w:val="00D07A33"/>
    <w:rsid w:val="00D105B7"/>
    <w:rsid w:val="00D12AA8"/>
    <w:rsid w:val="00D145D7"/>
    <w:rsid w:val="00D14A24"/>
    <w:rsid w:val="00D154FB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4814"/>
    <w:rsid w:val="00DA06A2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0F25"/>
    <w:rsid w:val="00DF2D7D"/>
    <w:rsid w:val="00DF622F"/>
    <w:rsid w:val="00E01031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F5DA-A5C5-471D-A71E-B36EAE89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2022-04-13T09:54:00Z</cp:lastPrinted>
  <dcterms:created xsi:type="dcterms:W3CDTF">2022-04-15T05:47:00Z</dcterms:created>
  <dcterms:modified xsi:type="dcterms:W3CDTF">2022-04-15T05:47:00Z</dcterms:modified>
</cp:coreProperties>
</file>