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17098CC8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>Chorzów</w:t>
      </w:r>
      <w:r w:rsidR="009A2A07">
        <w:rPr>
          <w:sz w:val="22"/>
          <w:szCs w:val="22"/>
        </w:rPr>
        <w:t xml:space="preserve">, </w:t>
      </w:r>
      <w:r w:rsidR="00610430">
        <w:rPr>
          <w:sz w:val="22"/>
          <w:szCs w:val="22"/>
        </w:rPr>
        <w:t>01</w:t>
      </w:r>
      <w:r w:rsidR="009A2A07">
        <w:rPr>
          <w:sz w:val="22"/>
          <w:szCs w:val="22"/>
        </w:rPr>
        <w:t>.0</w:t>
      </w:r>
      <w:r w:rsidR="00610430">
        <w:rPr>
          <w:sz w:val="22"/>
          <w:szCs w:val="22"/>
        </w:rPr>
        <w:t>9</w:t>
      </w:r>
      <w:r w:rsidR="009A2A07">
        <w:rPr>
          <w:sz w:val="22"/>
          <w:szCs w:val="22"/>
        </w:rPr>
        <w:t>.202</w:t>
      </w:r>
      <w:r w:rsidR="00610430">
        <w:rPr>
          <w:sz w:val="22"/>
          <w:szCs w:val="22"/>
        </w:rPr>
        <w:t>2</w:t>
      </w:r>
      <w:r w:rsidR="009A2A07">
        <w:rPr>
          <w:sz w:val="22"/>
          <w:szCs w:val="22"/>
        </w:rPr>
        <w:t xml:space="preserve"> r.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13DF1B1" w14:textId="0551B6BE" w:rsidR="00B85990" w:rsidRDefault="73DC9D3B" w:rsidP="001C1A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 xml:space="preserve">Wymagania dotyczące ofert oraz szczegółowe warunki konkursu ofert na </w:t>
      </w:r>
      <w:bookmarkStart w:id="1" w:name="_Hlk27497800"/>
      <w:bookmarkEnd w:id="0"/>
      <w:r w:rsidR="00672262">
        <w:rPr>
          <w:b/>
          <w:sz w:val="22"/>
          <w:szCs w:val="22"/>
        </w:rPr>
        <w:t>u</w:t>
      </w:r>
      <w:r w:rsidR="00672262" w:rsidRPr="002261F8">
        <w:rPr>
          <w:b/>
          <w:sz w:val="22"/>
          <w:szCs w:val="22"/>
        </w:rPr>
        <w:t>dzielanie</w:t>
      </w:r>
      <w:r w:rsidR="00D930D2">
        <w:rPr>
          <w:b/>
          <w:sz w:val="22"/>
          <w:szCs w:val="22"/>
        </w:rPr>
        <w:t xml:space="preserve"> pielęgniarskich</w:t>
      </w:r>
      <w:r w:rsidR="00672262" w:rsidRPr="002261F8">
        <w:rPr>
          <w:b/>
          <w:sz w:val="22"/>
          <w:szCs w:val="22"/>
        </w:rPr>
        <w:t xml:space="preserve"> świadczeń zdrowotnych </w:t>
      </w:r>
      <w:r w:rsidR="00672262">
        <w:rPr>
          <w:b/>
          <w:sz w:val="22"/>
          <w:szCs w:val="22"/>
        </w:rPr>
        <w:t xml:space="preserve">z zakresu opieki pielęgniarskiej </w:t>
      </w:r>
    </w:p>
    <w:p w14:paraId="057C7000" w14:textId="3A102AF1" w:rsidR="00672262" w:rsidRPr="00B85990" w:rsidRDefault="00B85990" w:rsidP="00B8599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</w:t>
      </w:r>
      <w:r w:rsidR="00672262">
        <w:rPr>
          <w:b/>
          <w:sz w:val="22"/>
          <w:szCs w:val="22"/>
        </w:rPr>
        <w:t xml:space="preserve"> </w:t>
      </w:r>
      <w:r w:rsidR="00610430">
        <w:rPr>
          <w:b/>
          <w:sz w:val="22"/>
          <w:szCs w:val="22"/>
        </w:rPr>
        <w:t>Izbie Przyjęć Ogólnej</w:t>
      </w:r>
      <w:r w:rsidR="001C1AC8">
        <w:rPr>
          <w:b/>
          <w:sz w:val="22"/>
          <w:szCs w:val="22"/>
        </w:rPr>
        <w:t xml:space="preserve"> </w:t>
      </w:r>
      <w:r w:rsidR="00672262">
        <w:rPr>
          <w:b/>
          <w:sz w:val="22"/>
          <w:szCs w:val="22"/>
        </w:rPr>
        <w:t>w SP ZOZ Zespole Szpitali Miejskich w Chorzowie</w:t>
      </w:r>
    </w:p>
    <w:bookmarkEnd w:id="1"/>
    <w:p w14:paraId="1746D903" w14:textId="6D1AD852" w:rsidR="00440E04" w:rsidRPr="0015389F" w:rsidRDefault="00440E04" w:rsidP="00440E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sz w:val="22"/>
          <w:szCs w:val="22"/>
        </w:rPr>
        <w:t xml:space="preserve"> </w:t>
      </w:r>
    </w:p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2024F16F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D930D2">
        <w:rPr>
          <w:sz w:val="22"/>
          <w:szCs w:val="22"/>
        </w:rPr>
        <w:t>pielęgniarskich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</w:t>
      </w:r>
      <w:r w:rsidR="00D930D2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SP ZOZ Zespole Szpitali Miejskich w Chorzowie „SPZOZ ZSM”) ogłasza Dyrektor SP ZOZ ZSM (zwany dalej „Udzielającym zamówienia”)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40D25E" w14:textId="0B018381" w:rsidR="005B39EC" w:rsidRPr="00FE634B" w:rsidRDefault="005B39EC" w:rsidP="005B39EC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Ustawy z dnia 15 kwietnia 2011 r. o działalności leczniczej (Dz. U. z 20</w:t>
      </w:r>
      <w:r w:rsidR="00610430">
        <w:rPr>
          <w:sz w:val="22"/>
          <w:szCs w:val="22"/>
        </w:rPr>
        <w:t>22</w:t>
      </w:r>
      <w:r w:rsidRPr="00FE634B">
        <w:rPr>
          <w:sz w:val="22"/>
          <w:szCs w:val="22"/>
        </w:rPr>
        <w:t xml:space="preserve"> r., poz. 6</w:t>
      </w:r>
      <w:r w:rsidR="00610430">
        <w:rPr>
          <w:sz w:val="22"/>
          <w:szCs w:val="22"/>
        </w:rPr>
        <w:t>33</w:t>
      </w:r>
      <w:r w:rsidRPr="00FE634B">
        <w:rPr>
          <w:sz w:val="22"/>
          <w:szCs w:val="22"/>
        </w:rPr>
        <w:t xml:space="preserve"> </w:t>
      </w:r>
      <w:proofErr w:type="spellStart"/>
      <w:r w:rsidRPr="00FE634B">
        <w:rPr>
          <w:sz w:val="22"/>
          <w:szCs w:val="22"/>
        </w:rPr>
        <w:t>t.j</w:t>
      </w:r>
      <w:proofErr w:type="spellEnd"/>
      <w:r w:rsidRPr="00FE634B">
        <w:rPr>
          <w:sz w:val="22"/>
          <w:szCs w:val="22"/>
        </w:rPr>
        <w:t xml:space="preserve">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>. zm.), 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35C0289" w14:textId="77777777" w:rsidR="005B39EC" w:rsidRDefault="005B39EC" w:rsidP="005B39E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szczegółowymi warunkami konkursu i materiałami informacyjnymi o przedmiocie konkursu, w tym formularzem oferty i projektem umowy można zapoznać się i pobrać je na stronie internetowej </w:t>
      </w:r>
      <w:hyperlink r:id="rId8" w:history="1">
        <w:r w:rsidRPr="00B403E3">
          <w:rPr>
            <w:rStyle w:val="Hipercze"/>
            <w:sz w:val="22"/>
            <w:szCs w:val="22"/>
          </w:rPr>
          <w:t>www.zsm.com.pl</w:t>
        </w:r>
      </w:hyperlink>
      <w:r>
        <w:rPr>
          <w:sz w:val="22"/>
          <w:szCs w:val="22"/>
        </w:rPr>
        <w:t xml:space="preserve">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BFF5C01" w14:textId="2893C2D7" w:rsidR="00440E04" w:rsidRDefault="00440E04" w:rsidP="006D7A8D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Przedmiotem konkursu ofert </w:t>
      </w:r>
      <w:r w:rsidR="00F17612">
        <w:rPr>
          <w:sz w:val="22"/>
          <w:szCs w:val="22"/>
        </w:rPr>
        <w:t>jest</w:t>
      </w:r>
      <w:r w:rsidR="006D7A8D" w:rsidRPr="0015389F">
        <w:rPr>
          <w:sz w:val="22"/>
          <w:szCs w:val="22"/>
        </w:rPr>
        <w:t xml:space="preserve"> udzielani</w:t>
      </w:r>
      <w:r w:rsidR="00F17612">
        <w:rPr>
          <w:sz w:val="22"/>
          <w:szCs w:val="22"/>
        </w:rPr>
        <w:t>e</w:t>
      </w:r>
      <w:r w:rsidR="006D7A8D" w:rsidRPr="0015389F">
        <w:rPr>
          <w:sz w:val="22"/>
          <w:szCs w:val="22"/>
        </w:rPr>
        <w:t xml:space="preserve"> świadczeń zdrowotnych z zakresu opieki pielęgniarskiej </w:t>
      </w:r>
      <w:r w:rsidR="00B85990">
        <w:rPr>
          <w:sz w:val="22"/>
          <w:szCs w:val="22"/>
        </w:rPr>
        <w:t xml:space="preserve">na </w:t>
      </w:r>
      <w:r w:rsidR="00CF0983">
        <w:rPr>
          <w:sz w:val="22"/>
          <w:szCs w:val="22"/>
        </w:rPr>
        <w:t xml:space="preserve">Izbie Przyjęć Ogólnej </w:t>
      </w:r>
      <w:r w:rsidR="00F17612">
        <w:rPr>
          <w:sz w:val="22"/>
          <w:szCs w:val="22"/>
        </w:rPr>
        <w:t xml:space="preserve">. </w:t>
      </w:r>
      <w:r w:rsidRPr="0015389F">
        <w:rPr>
          <w:sz w:val="22"/>
          <w:szCs w:val="22"/>
        </w:rPr>
        <w:t>Realizacja świadczeń</w:t>
      </w:r>
      <w:r w:rsidR="00AD0931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w </w:t>
      </w:r>
      <w:r w:rsidR="006D7A8D" w:rsidRPr="0015389F">
        <w:rPr>
          <w:sz w:val="22"/>
          <w:szCs w:val="22"/>
        </w:rPr>
        <w:t xml:space="preserve">tym </w:t>
      </w:r>
      <w:r w:rsidRPr="0015389F">
        <w:rPr>
          <w:sz w:val="22"/>
          <w:szCs w:val="22"/>
        </w:rPr>
        <w:t xml:space="preserve">zakresie </w:t>
      </w:r>
      <w:r w:rsidR="0031095F">
        <w:rPr>
          <w:sz w:val="22"/>
          <w:szCs w:val="22"/>
        </w:rPr>
        <w:t>polegać</w:t>
      </w:r>
      <w:r w:rsidRPr="0015389F">
        <w:rPr>
          <w:sz w:val="22"/>
          <w:szCs w:val="22"/>
        </w:rPr>
        <w:t xml:space="preserve"> będzie</w:t>
      </w:r>
      <w:r w:rsidR="0031095F">
        <w:rPr>
          <w:sz w:val="22"/>
          <w:szCs w:val="22"/>
        </w:rPr>
        <w:t xml:space="preserve"> w szczególności na</w:t>
      </w:r>
      <w:r w:rsidRPr="0015389F">
        <w:rPr>
          <w:sz w:val="22"/>
          <w:szCs w:val="22"/>
        </w:rPr>
        <w:t>:</w:t>
      </w:r>
    </w:p>
    <w:p w14:paraId="50DA1C92" w14:textId="77777777" w:rsidR="00E8072C" w:rsidRDefault="00E8072C" w:rsidP="00E8072C">
      <w:pPr>
        <w:numPr>
          <w:ilvl w:val="0"/>
          <w:numId w:val="46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organizowaniu sprawnego przyjęcia pacjenta do oddziałów szpitalnych zgodnie przyjętymi procedurami,</w:t>
      </w:r>
    </w:p>
    <w:p w14:paraId="5A86F27E" w14:textId="77777777" w:rsidR="00E8072C" w:rsidRDefault="00E8072C" w:rsidP="00E8072C">
      <w:pPr>
        <w:numPr>
          <w:ilvl w:val="0"/>
          <w:numId w:val="46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zgodne z obowiązującymi przepisami postępowanie z odzieżą, pieniędzmi i innymi przedmiotami wartościowymi pacjentów,</w:t>
      </w:r>
    </w:p>
    <w:p w14:paraId="0611A35E" w14:textId="77777777" w:rsidR="00E8072C" w:rsidRDefault="00E8072C" w:rsidP="00E8072C">
      <w:pPr>
        <w:numPr>
          <w:ilvl w:val="0"/>
          <w:numId w:val="46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zakładaniu obowiązującej dokumentacji chorego,    </w:t>
      </w:r>
    </w:p>
    <w:p w14:paraId="6DB50D96" w14:textId="77777777" w:rsidR="00E8072C" w:rsidRDefault="00E8072C" w:rsidP="00E8072C">
      <w:pPr>
        <w:numPr>
          <w:ilvl w:val="0"/>
          <w:numId w:val="46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zapewnieniu bezpieczeństwa psychofizycznego pacjentom znajdującym się pod opieką pracowników Izby Przyjęć do czasu przekazania pacjenta do oddziału,</w:t>
      </w:r>
    </w:p>
    <w:p w14:paraId="55D7156C" w14:textId="77777777" w:rsidR="00E8072C" w:rsidRDefault="00E8072C" w:rsidP="00E8072C">
      <w:pPr>
        <w:numPr>
          <w:ilvl w:val="0"/>
          <w:numId w:val="46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udzielaniu i organizowanie pierwszej pomocy w stanie zagrożenia życia oraz w sytuacjach kryzysowych,</w:t>
      </w:r>
    </w:p>
    <w:p w14:paraId="375DB9A9" w14:textId="77777777" w:rsidR="00E8072C" w:rsidRDefault="00E8072C" w:rsidP="00E8072C">
      <w:pPr>
        <w:numPr>
          <w:ilvl w:val="0"/>
          <w:numId w:val="46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dokonywaniu oceny własnych działań i w razie konieczności ich weryfikacja,     </w:t>
      </w:r>
    </w:p>
    <w:p w14:paraId="21A851AD" w14:textId="77777777" w:rsidR="00E8072C" w:rsidRDefault="00E8072C" w:rsidP="00E8072C">
      <w:pPr>
        <w:numPr>
          <w:ilvl w:val="0"/>
          <w:numId w:val="46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informowaniu o zasadach funkcjonowania oddziałów i ośrodków szpitala, trybie przyjęć, prawach pacjentów, ustawie o ochronie zdrowia psychicznego,   </w:t>
      </w:r>
    </w:p>
    <w:p w14:paraId="5152260D" w14:textId="77777777" w:rsidR="00E8072C" w:rsidRDefault="00E8072C" w:rsidP="00E8072C">
      <w:pPr>
        <w:numPr>
          <w:ilvl w:val="0"/>
          <w:numId w:val="46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stałym doskonaleniu kwalifikacji zawodowych i jakości świadczonej pracy poprzez samokształcenie i udział w różnych formach kształcenia organizowanych w szpitalu,</w:t>
      </w:r>
    </w:p>
    <w:p w14:paraId="578A9025" w14:textId="77777777" w:rsidR="00E8072C" w:rsidRDefault="00E8072C" w:rsidP="00E8072C">
      <w:pPr>
        <w:numPr>
          <w:ilvl w:val="0"/>
          <w:numId w:val="46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aktywnym udziale w opracowaniu, wdrażaniu, modyfikowaniu nowych metod pracy na rzecz usprawniania organizacji oraz poprawy jakości udzielanych świadczeń,</w:t>
      </w:r>
    </w:p>
    <w:p w14:paraId="79C8C9F5" w14:textId="77777777" w:rsidR="00E8072C" w:rsidRPr="00B462EE" w:rsidRDefault="00E8072C" w:rsidP="00E8072C">
      <w:pPr>
        <w:numPr>
          <w:ilvl w:val="0"/>
          <w:numId w:val="46"/>
        </w:numPr>
        <w:autoSpaceDE w:val="0"/>
        <w:autoSpaceDN w:val="0"/>
        <w:jc w:val="both"/>
        <w:rPr>
          <w:sz w:val="22"/>
          <w:szCs w:val="22"/>
        </w:rPr>
      </w:pPr>
      <w:r w:rsidRPr="00B462EE">
        <w:rPr>
          <w:sz w:val="22"/>
          <w:szCs w:val="22"/>
        </w:rPr>
        <w:t>współdziałani</w:t>
      </w:r>
      <w:r>
        <w:rPr>
          <w:sz w:val="22"/>
          <w:szCs w:val="22"/>
        </w:rPr>
        <w:t>u</w:t>
      </w:r>
      <w:r w:rsidRPr="00B462EE">
        <w:rPr>
          <w:sz w:val="22"/>
          <w:szCs w:val="22"/>
        </w:rPr>
        <w:t xml:space="preserve"> w sprawowaniu nadzoru nad jakością pracy personelu pomocniczego.</w:t>
      </w:r>
    </w:p>
    <w:p w14:paraId="26F8B923" w14:textId="77777777" w:rsidR="00E8072C" w:rsidRDefault="00E8072C" w:rsidP="00E8072C">
      <w:pPr>
        <w:pStyle w:val="Tekstpodstawowy"/>
        <w:numPr>
          <w:ilvl w:val="0"/>
          <w:numId w:val="46"/>
        </w:numPr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Zabezpieczeniu i właściwym przechowywaniu leków i środków dezynfekujących zgodnie z obowiązującymi przepisami i aktualną wiedzą.</w:t>
      </w:r>
    </w:p>
    <w:p w14:paraId="2EE33461" w14:textId="77777777" w:rsidR="00E8072C" w:rsidRDefault="00E8072C" w:rsidP="00E8072C">
      <w:pPr>
        <w:pStyle w:val="Tekstpodstawowy"/>
        <w:numPr>
          <w:ilvl w:val="0"/>
          <w:numId w:val="46"/>
        </w:numPr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5D5D3DB6" w14:textId="77777777" w:rsidR="00E8072C" w:rsidRDefault="00E8072C" w:rsidP="00E8072C">
      <w:pPr>
        <w:pStyle w:val="Tekstpodstawowy"/>
        <w:numPr>
          <w:ilvl w:val="0"/>
          <w:numId w:val="46"/>
        </w:numPr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Udzielaniu świadczeń zdrowotnych pacjentom i innym osobom znajdującym się na terenie </w:t>
      </w:r>
    </w:p>
    <w:p w14:paraId="5D154C1A" w14:textId="77777777" w:rsidR="00E8072C" w:rsidRDefault="00E8072C" w:rsidP="00E8072C">
      <w:pPr>
        <w:pStyle w:val="Tekstpodstawowy"/>
        <w:suppressAutoHyphens/>
        <w:spacing w:after="0"/>
        <w:ind w:left="1005"/>
        <w:jc w:val="both"/>
        <w:rPr>
          <w:sz w:val="22"/>
          <w:szCs w:val="22"/>
        </w:rPr>
      </w:pPr>
      <w:r>
        <w:rPr>
          <w:sz w:val="22"/>
          <w:szCs w:val="22"/>
        </w:rPr>
        <w:t>Udzielającego zamówienia w sytuacji wymagającej ratowania życia.</w:t>
      </w:r>
    </w:p>
    <w:p w14:paraId="3AA7C269" w14:textId="77777777" w:rsidR="00E8072C" w:rsidRDefault="00E8072C" w:rsidP="006D7A8D">
      <w:pPr>
        <w:jc w:val="both"/>
        <w:rPr>
          <w:sz w:val="22"/>
          <w:szCs w:val="22"/>
        </w:rPr>
      </w:pPr>
    </w:p>
    <w:p w14:paraId="216E6A34" w14:textId="26688622" w:rsidR="00FE28E6" w:rsidRPr="0015389F" w:rsidRDefault="00FE28E6" w:rsidP="00FE28E6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będzie uprawniony do pełnienia zastępstwa w udzielaniu świadczeń za inną osobę, która posiada aktualną umowę z Udzielającym zamówienia na udzielanie pielęgniarskich świadczeń zdrowotnych, za zgodą Udzielającego zamówienie lub osoby przez niego upoważnionej.</w:t>
      </w: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6180AEE0" w14:textId="77777777" w:rsidR="005B67AE" w:rsidRPr="00935347" w:rsidRDefault="005B67AE" w:rsidP="005B67A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III. Realizacja 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7E4EAB84">
        <w:rPr>
          <w:b/>
          <w:bCs/>
          <w:sz w:val="22"/>
          <w:szCs w:val="22"/>
        </w:rPr>
        <w:t>wiadcze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7E4EAB84">
        <w:rPr>
          <w:b/>
          <w:bCs/>
          <w:sz w:val="22"/>
          <w:szCs w:val="22"/>
        </w:rPr>
        <w:t>zdrowotnych b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7E4EAB84">
        <w:rPr>
          <w:b/>
          <w:bCs/>
          <w:sz w:val="22"/>
          <w:szCs w:val="22"/>
        </w:rPr>
        <w:t>d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7E4EAB84">
        <w:rPr>
          <w:b/>
          <w:bCs/>
          <w:sz w:val="22"/>
          <w:szCs w:val="22"/>
        </w:rPr>
        <w:t>cych przedmiotem konkursu ofert</w:t>
      </w:r>
    </w:p>
    <w:p w14:paraId="20C1A0C4" w14:textId="77777777" w:rsidR="005B67AE" w:rsidRPr="00935347" w:rsidRDefault="005B67AE" w:rsidP="005B67A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414D6E" w14:textId="77777777" w:rsidR="005B67AE" w:rsidRPr="00225542" w:rsidRDefault="005B67AE" w:rsidP="005B67AE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Szczegółowe warunki realizacji zamówienia na </w:t>
      </w:r>
      <w:r w:rsidRPr="7E4EAB84">
        <w:rPr>
          <w:rFonts w:ascii="TimesNewRoman" w:eastAsia="TimesNewRoman" w:cs="TimesNewRoman"/>
          <w:sz w:val="22"/>
          <w:szCs w:val="22"/>
        </w:rPr>
        <w:t>ś</w:t>
      </w:r>
      <w:r w:rsidRPr="7E4EAB84">
        <w:rPr>
          <w:sz w:val="22"/>
          <w:szCs w:val="22"/>
        </w:rPr>
        <w:t>wiadczenia zdrowotne, b</w:t>
      </w:r>
      <w:r w:rsidRPr="7E4EAB84">
        <w:rPr>
          <w:rFonts w:ascii="TimesNewRoman" w:eastAsia="TimesNewRoman" w:cs="TimesNewRoman"/>
          <w:sz w:val="22"/>
          <w:szCs w:val="22"/>
        </w:rPr>
        <w:t>ę</w:t>
      </w:r>
      <w:r w:rsidRPr="7E4EAB84">
        <w:rPr>
          <w:sz w:val="22"/>
          <w:szCs w:val="22"/>
        </w:rPr>
        <w:t>d</w:t>
      </w:r>
      <w:r w:rsidRPr="7E4EAB84">
        <w:rPr>
          <w:rFonts w:ascii="TimesNewRoman" w:eastAsia="TimesNewRoman" w:cs="TimesNewRoman"/>
          <w:sz w:val="22"/>
          <w:szCs w:val="22"/>
        </w:rPr>
        <w:t>ą</w:t>
      </w:r>
      <w:r w:rsidRPr="7E4EAB84">
        <w:rPr>
          <w:sz w:val="22"/>
          <w:szCs w:val="22"/>
        </w:rPr>
        <w:t>ce przedmiotem konkursu ofert, reguluje umowa zawarta pomi</w:t>
      </w:r>
      <w:r w:rsidRPr="7E4EAB84">
        <w:rPr>
          <w:rFonts w:ascii="TimesNewRoman" w:eastAsia="TimesNewRoman" w:cs="TimesNewRoman"/>
          <w:sz w:val="22"/>
          <w:szCs w:val="22"/>
        </w:rPr>
        <w:t>ę</w:t>
      </w:r>
      <w:r w:rsidRPr="7E4EAB84">
        <w:rPr>
          <w:sz w:val="22"/>
          <w:szCs w:val="22"/>
        </w:rPr>
        <w:t>dzy SP ZOZ ZSM, jako Udzielającym zamówienia a podmiotem przyjmuj</w:t>
      </w:r>
      <w:r w:rsidRPr="7E4EAB84">
        <w:rPr>
          <w:rFonts w:ascii="TimesNewRoman" w:eastAsia="TimesNewRoman" w:cs="TimesNewRoman"/>
          <w:sz w:val="22"/>
          <w:szCs w:val="22"/>
        </w:rPr>
        <w:t>ą</w:t>
      </w:r>
      <w:r w:rsidRPr="7E4EAB84">
        <w:rPr>
          <w:sz w:val="22"/>
          <w:szCs w:val="22"/>
        </w:rPr>
        <w:t>cym zamówienie (Załącznik nr 1).</w:t>
      </w:r>
    </w:p>
    <w:p w14:paraId="474440B7" w14:textId="77777777" w:rsidR="005B67AE" w:rsidRPr="00023787" w:rsidRDefault="005B67AE" w:rsidP="005B67A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0737876" w14:textId="4AC4A973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1C5020A5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1C5020A5">
        <w:rPr>
          <w:sz w:val="22"/>
          <w:szCs w:val="22"/>
        </w:rPr>
        <w:t xml:space="preserve"> od </w:t>
      </w:r>
      <w:r>
        <w:rPr>
          <w:sz w:val="22"/>
          <w:szCs w:val="22"/>
        </w:rPr>
        <w:br/>
      </w:r>
      <w:r w:rsidR="001E62C7">
        <w:rPr>
          <w:b/>
          <w:bCs/>
          <w:sz w:val="22"/>
          <w:szCs w:val="22"/>
        </w:rPr>
        <w:t>1</w:t>
      </w:r>
      <w:r w:rsidR="00E8072C">
        <w:rPr>
          <w:b/>
          <w:bCs/>
          <w:sz w:val="22"/>
          <w:szCs w:val="22"/>
        </w:rPr>
        <w:t>5</w:t>
      </w:r>
      <w:r w:rsidR="001E62C7">
        <w:rPr>
          <w:b/>
          <w:bCs/>
          <w:sz w:val="22"/>
          <w:szCs w:val="22"/>
        </w:rPr>
        <w:t xml:space="preserve"> </w:t>
      </w:r>
      <w:r w:rsidR="00E8072C">
        <w:rPr>
          <w:b/>
          <w:bCs/>
          <w:sz w:val="22"/>
          <w:szCs w:val="22"/>
        </w:rPr>
        <w:t>września</w:t>
      </w:r>
      <w:r>
        <w:rPr>
          <w:b/>
          <w:bCs/>
          <w:sz w:val="22"/>
          <w:szCs w:val="22"/>
        </w:rPr>
        <w:t xml:space="preserve"> </w:t>
      </w:r>
      <w:r w:rsidRPr="1C5020A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02</w:t>
      </w:r>
      <w:r w:rsidR="00E8072C">
        <w:rPr>
          <w:b/>
          <w:bCs/>
          <w:sz w:val="22"/>
          <w:szCs w:val="22"/>
        </w:rPr>
        <w:t>2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3</w:t>
      </w:r>
      <w:r w:rsidR="00E8072C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E8072C">
        <w:rPr>
          <w:b/>
          <w:bCs/>
          <w:sz w:val="22"/>
          <w:szCs w:val="22"/>
        </w:rPr>
        <w:t>wrze</w:t>
      </w:r>
      <w:r w:rsidR="0078296C">
        <w:rPr>
          <w:b/>
          <w:bCs/>
          <w:sz w:val="22"/>
          <w:szCs w:val="22"/>
        </w:rPr>
        <w:t>ś</w:t>
      </w:r>
      <w:r w:rsidR="00E8072C">
        <w:rPr>
          <w:b/>
          <w:bCs/>
          <w:sz w:val="22"/>
          <w:szCs w:val="22"/>
        </w:rPr>
        <w:t>nia</w:t>
      </w:r>
      <w:r>
        <w:rPr>
          <w:b/>
          <w:bCs/>
          <w:sz w:val="22"/>
          <w:szCs w:val="22"/>
        </w:rPr>
        <w:t xml:space="preserve"> 2</w:t>
      </w:r>
      <w:r w:rsidRPr="1C5020A5">
        <w:rPr>
          <w:b/>
          <w:bCs/>
          <w:sz w:val="22"/>
          <w:szCs w:val="22"/>
        </w:rPr>
        <w:t>02</w:t>
      </w:r>
      <w:r w:rsidR="001E62C7">
        <w:rPr>
          <w:b/>
          <w:bCs/>
          <w:sz w:val="22"/>
          <w:szCs w:val="22"/>
        </w:rPr>
        <w:t>7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>z możliwością przedłużenia na kolejny okres aneksem do umowy.</w:t>
      </w:r>
    </w:p>
    <w:p w14:paraId="08E10164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AFF077C" w14:textId="5C8837B9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Kwota należności za realizację zamówienia nie może przekroczyć </w:t>
      </w:r>
      <w:r w:rsidR="00E8072C" w:rsidRPr="00E8072C">
        <w:rPr>
          <w:b/>
          <w:sz w:val="22"/>
          <w:szCs w:val="22"/>
        </w:rPr>
        <w:t>70</w:t>
      </w:r>
      <w:r w:rsidRPr="00E8072C">
        <w:rPr>
          <w:b/>
          <w:bCs/>
          <w:sz w:val="22"/>
          <w:szCs w:val="22"/>
        </w:rPr>
        <w:t>,</w:t>
      </w:r>
      <w:r w:rsidR="00E8072C">
        <w:rPr>
          <w:b/>
          <w:bCs/>
          <w:sz w:val="22"/>
          <w:szCs w:val="22"/>
        </w:rPr>
        <w:t>00</w:t>
      </w:r>
      <w:r w:rsidRPr="73DC9D3B">
        <w:rPr>
          <w:b/>
          <w:bCs/>
          <w:sz w:val="22"/>
          <w:szCs w:val="22"/>
        </w:rPr>
        <w:t xml:space="preserve"> zł. </w:t>
      </w:r>
      <w:r w:rsidRPr="73DC9D3B">
        <w:rPr>
          <w:sz w:val="22"/>
          <w:szCs w:val="22"/>
        </w:rPr>
        <w:t>(</w:t>
      </w:r>
      <w:r w:rsidR="00E8072C">
        <w:rPr>
          <w:sz w:val="22"/>
          <w:szCs w:val="22"/>
        </w:rPr>
        <w:t>siedemdziesiąt złotych</w:t>
      </w:r>
      <w:r w:rsidRPr="73DC9D3B">
        <w:rPr>
          <w:sz w:val="22"/>
          <w:szCs w:val="22"/>
        </w:rPr>
        <w:t>) brutto za 1 (jedną) godzinę udzielania pielęgniarskich świadczeń zdrowotnych.</w:t>
      </w:r>
    </w:p>
    <w:p w14:paraId="64CEF5B0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B45260" w14:textId="77777777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W czasie wykonywania świadczeń zdrowotnych będących przedmiotem konkursu, Przyjmujący zamówienie będzie korzystał bezpłatnie z:</w:t>
      </w:r>
    </w:p>
    <w:p w14:paraId="0AC92D3B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D8E9C0" w14:textId="77777777" w:rsidR="005B67AE" w:rsidRPr="00023787" w:rsidRDefault="005B67AE" w:rsidP="005B67AE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bazy lokalowej Udzielającego zamówienia w tym z pomieszczeń socjalnych,</w:t>
      </w:r>
    </w:p>
    <w:p w14:paraId="368C693B" w14:textId="77777777" w:rsidR="005B67AE" w:rsidRPr="00023787" w:rsidRDefault="005B67AE" w:rsidP="005B67AE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02378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43ADC749" w14:textId="77777777" w:rsidR="005B67AE" w:rsidRPr="00B34B3D" w:rsidRDefault="005B67AE" w:rsidP="005B67AE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2378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7CC326F7" w14:textId="77777777" w:rsidR="005B67AE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15DC27BB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>Do konkursu ofert mogą przystąpić pielęgniarki / pielęgniarze wykonujący zawód w formie jednoosobowej działalności gospodarczej, o której mowa w art. 5 ust. 2 pkt 2 lit. a) UDL.</w:t>
      </w:r>
    </w:p>
    <w:p w14:paraId="39ECE89B" w14:textId="77777777" w:rsidR="00BF0056" w:rsidRPr="0015389F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75EE122B" w14:textId="2AF913DF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8F51130" w14:textId="06F909D5" w:rsidR="008B583D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 xml:space="preserve">pnym </w:t>
      </w:r>
      <w:r w:rsidR="005F0774">
        <w:rPr>
          <w:sz w:val="22"/>
          <w:szCs w:val="22"/>
        </w:rPr>
        <w:t xml:space="preserve">na stronie internetowej </w:t>
      </w:r>
      <w:hyperlink r:id="rId9" w:history="1">
        <w:r w:rsidR="005F0774" w:rsidRPr="00FC0715">
          <w:rPr>
            <w:rStyle w:val="Hipercze"/>
            <w:sz w:val="22"/>
            <w:szCs w:val="22"/>
          </w:rPr>
          <w:t>www.zsm.com.pl</w:t>
        </w:r>
      </w:hyperlink>
    </w:p>
    <w:p w14:paraId="0FB78278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79382D9" w14:textId="13738F73" w:rsidR="00BC4B4E" w:rsidRPr="0015389F" w:rsidRDefault="73DC9D3B" w:rsidP="00346B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Oferty - w zamkni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tej i opiecz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towanej kopercie, opatrzonej napisem: „</w:t>
      </w:r>
      <w:r w:rsidR="00BF0056" w:rsidRPr="0015389F">
        <w:rPr>
          <w:sz w:val="22"/>
          <w:szCs w:val="22"/>
        </w:rPr>
        <w:t>K</w:t>
      </w:r>
      <w:r w:rsidR="00BF0056" w:rsidRPr="0015389F">
        <w:rPr>
          <w:bCs/>
          <w:sz w:val="22"/>
          <w:szCs w:val="22"/>
        </w:rPr>
        <w:t xml:space="preserve">onkurs ofert na </w:t>
      </w:r>
      <w:r w:rsidR="00370E22">
        <w:rPr>
          <w:bCs/>
          <w:sz w:val="22"/>
          <w:szCs w:val="22"/>
        </w:rPr>
        <w:t xml:space="preserve">udzielanie pielęgniarskich świadczeń zdrowotnych z zakresu opieki pielęgniarskiej </w:t>
      </w:r>
      <w:r w:rsidR="001E1A98">
        <w:rPr>
          <w:sz w:val="22"/>
          <w:szCs w:val="22"/>
        </w:rPr>
        <w:t xml:space="preserve">na </w:t>
      </w:r>
      <w:r w:rsidR="00E8072C">
        <w:rPr>
          <w:sz w:val="22"/>
          <w:szCs w:val="22"/>
        </w:rPr>
        <w:t>Izbie Przyjęć Ogólnej</w:t>
      </w:r>
      <w:r w:rsidR="001E1A98">
        <w:rPr>
          <w:sz w:val="22"/>
          <w:szCs w:val="22"/>
        </w:rPr>
        <w:t>” - m</w:t>
      </w:r>
      <w:r w:rsidRPr="0015389F">
        <w:rPr>
          <w:sz w:val="22"/>
          <w:szCs w:val="22"/>
        </w:rPr>
        <w:t>uszą wpłynąć do Biura Podawczego</w:t>
      </w:r>
      <w:r w:rsidR="001E1A98">
        <w:rPr>
          <w:sz w:val="22"/>
          <w:szCs w:val="22"/>
        </w:rPr>
        <w:t>, ul</w:t>
      </w:r>
      <w:r w:rsidRPr="0015389F">
        <w:rPr>
          <w:sz w:val="22"/>
          <w:szCs w:val="22"/>
        </w:rPr>
        <w:t>. Strzelców Bytomskich 11</w:t>
      </w:r>
      <w:r w:rsidR="001E1A98">
        <w:rPr>
          <w:sz w:val="22"/>
          <w:szCs w:val="22"/>
        </w:rPr>
        <w:t xml:space="preserve">, 41-500 Chorzów </w:t>
      </w:r>
      <w:r w:rsidRPr="0015389F">
        <w:rPr>
          <w:sz w:val="22"/>
          <w:szCs w:val="22"/>
        </w:rPr>
        <w:t xml:space="preserve"> do dnia </w:t>
      </w:r>
      <w:r w:rsidR="00E8072C">
        <w:rPr>
          <w:b/>
          <w:bCs/>
          <w:sz w:val="22"/>
          <w:szCs w:val="22"/>
        </w:rPr>
        <w:t>08</w:t>
      </w:r>
      <w:r w:rsidR="005F0774">
        <w:rPr>
          <w:b/>
          <w:bCs/>
          <w:sz w:val="22"/>
          <w:szCs w:val="22"/>
        </w:rPr>
        <w:t>.0</w:t>
      </w:r>
      <w:r w:rsidR="00E8072C">
        <w:rPr>
          <w:b/>
          <w:bCs/>
          <w:sz w:val="22"/>
          <w:szCs w:val="22"/>
        </w:rPr>
        <w:t>9</w:t>
      </w:r>
      <w:r w:rsidR="005F0774">
        <w:rPr>
          <w:b/>
          <w:bCs/>
          <w:sz w:val="22"/>
          <w:szCs w:val="22"/>
        </w:rPr>
        <w:t>.202</w:t>
      </w:r>
      <w:r w:rsidR="00E8072C">
        <w:rPr>
          <w:b/>
          <w:bCs/>
          <w:sz w:val="22"/>
          <w:szCs w:val="22"/>
        </w:rPr>
        <w:t>2</w:t>
      </w:r>
      <w:r w:rsidR="005F0774">
        <w:rPr>
          <w:b/>
          <w:bCs/>
          <w:sz w:val="22"/>
          <w:szCs w:val="22"/>
        </w:rPr>
        <w:t xml:space="preserve"> r. do godz. 09.</w:t>
      </w:r>
      <w:r w:rsidR="00E8072C">
        <w:rPr>
          <w:b/>
          <w:bCs/>
          <w:sz w:val="22"/>
          <w:szCs w:val="22"/>
        </w:rPr>
        <w:t>0</w:t>
      </w:r>
      <w:r w:rsidR="005F0774">
        <w:rPr>
          <w:b/>
          <w:bCs/>
          <w:sz w:val="22"/>
          <w:szCs w:val="22"/>
        </w:rPr>
        <w:t>0</w:t>
      </w:r>
    </w:p>
    <w:p w14:paraId="1FC39945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2B2036C8" w14:textId="77777777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77777777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prawa wykonywania zawodu pielęgniarki / pielęgniarza;</w:t>
      </w:r>
    </w:p>
    <w:p w14:paraId="1DF4ED1B" w14:textId="77777777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świadectwa szkoły lub dyplomu studiów potwierdzającego uzyskanie kwalifikacji w zawodzie pielęgniarki / pielęgniarza;</w:t>
      </w:r>
    </w:p>
    <w:p w14:paraId="53290A5C" w14:textId="2BA55C06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 szkoleń, itd.;</w:t>
      </w:r>
    </w:p>
    <w:p w14:paraId="651C0E9F" w14:textId="36B96A54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2019r. w sprawie obowiązkowego ubezpieczenia odpowiedzialności cywilnej podmiotu wykonującego działalność leczniczą (Dz.U.2019.866).</w:t>
      </w:r>
    </w:p>
    <w:p w14:paraId="6BA858D7" w14:textId="08F0D80F" w:rsidR="008D3E63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opisany przebieg pracy zawodowej</w:t>
      </w:r>
      <w:r w:rsidR="007D5325" w:rsidRPr="0015389F">
        <w:rPr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77777777" w:rsidR="00341C5B" w:rsidRPr="0015389F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5F737B40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E8072C">
        <w:rPr>
          <w:b/>
          <w:bCs/>
          <w:sz w:val="22"/>
          <w:szCs w:val="22"/>
        </w:rPr>
        <w:t>08</w:t>
      </w:r>
      <w:r w:rsidR="00975D10">
        <w:rPr>
          <w:b/>
          <w:bCs/>
          <w:sz w:val="22"/>
          <w:szCs w:val="22"/>
        </w:rPr>
        <w:t>.0</w:t>
      </w:r>
      <w:r w:rsidR="00E8072C">
        <w:rPr>
          <w:b/>
          <w:bCs/>
          <w:sz w:val="22"/>
          <w:szCs w:val="22"/>
        </w:rPr>
        <w:t>9</w:t>
      </w:r>
      <w:r w:rsidR="00975D10">
        <w:rPr>
          <w:b/>
          <w:bCs/>
          <w:sz w:val="22"/>
          <w:szCs w:val="22"/>
        </w:rPr>
        <w:t>.202</w:t>
      </w:r>
      <w:r w:rsidR="00E8072C">
        <w:rPr>
          <w:b/>
          <w:bCs/>
          <w:sz w:val="22"/>
          <w:szCs w:val="22"/>
        </w:rPr>
        <w:t>2</w:t>
      </w:r>
      <w:r w:rsidR="00975D10">
        <w:rPr>
          <w:b/>
          <w:bCs/>
          <w:sz w:val="22"/>
          <w:szCs w:val="22"/>
        </w:rPr>
        <w:t xml:space="preserve"> r. o godz. 11.</w:t>
      </w:r>
      <w:r w:rsidR="00E8072C">
        <w:rPr>
          <w:b/>
          <w:bCs/>
          <w:sz w:val="22"/>
          <w:szCs w:val="22"/>
        </w:rPr>
        <w:t>0</w:t>
      </w:r>
      <w:r w:rsidR="002C5AE9">
        <w:rPr>
          <w:b/>
          <w:bCs/>
          <w:sz w:val="22"/>
          <w:szCs w:val="22"/>
        </w:rPr>
        <w:t>0</w:t>
      </w:r>
      <w:r w:rsidRPr="0015389F">
        <w:rPr>
          <w:b/>
          <w:bCs/>
          <w:sz w:val="22"/>
          <w:szCs w:val="22"/>
        </w:rPr>
        <w:t xml:space="preserve"> </w:t>
      </w:r>
      <w:r w:rsidRPr="0015389F">
        <w:rPr>
          <w:sz w:val="22"/>
          <w:szCs w:val="22"/>
        </w:rPr>
        <w:t>w siedzibie SP ZOZ ZSM</w:t>
      </w:r>
      <w:r w:rsidR="00DA22DF">
        <w:rPr>
          <w:sz w:val="22"/>
          <w:szCs w:val="22"/>
        </w:rPr>
        <w:br/>
      </w:r>
      <w:r w:rsidRPr="0015389F">
        <w:rPr>
          <w:sz w:val="22"/>
          <w:szCs w:val="22"/>
        </w:rPr>
        <w:t xml:space="preserve">w Chorzowie, ul. </w:t>
      </w:r>
      <w:r w:rsidR="00E8072C">
        <w:rPr>
          <w:sz w:val="22"/>
          <w:szCs w:val="22"/>
        </w:rPr>
        <w:t>Strzelców Bytomskich 11</w:t>
      </w:r>
      <w:r w:rsidRPr="0015389F">
        <w:rPr>
          <w:sz w:val="22"/>
          <w:szCs w:val="22"/>
        </w:rPr>
        <w:t>,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6A998951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wybierze najkorzystniejsz</w:t>
      </w:r>
      <w:r w:rsidR="007977EC">
        <w:rPr>
          <w:sz w:val="22"/>
          <w:szCs w:val="22"/>
        </w:rPr>
        <w:t>ą</w:t>
      </w:r>
      <w:r w:rsidRPr="0015389F">
        <w:rPr>
          <w:sz w:val="22"/>
          <w:szCs w:val="22"/>
        </w:rPr>
        <w:t xml:space="preserve"> ofert</w:t>
      </w:r>
      <w:r w:rsidR="007977EC">
        <w:rPr>
          <w:sz w:val="22"/>
          <w:szCs w:val="22"/>
        </w:rPr>
        <w:t>ę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Oferenci, którzy:</w:t>
      </w:r>
    </w:p>
    <w:p w14:paraId="4F37B026" w14:textId="77777777" w:rsidR="00BC4B4E" w:rsidRPr="0015389F" w:rsidRDefault="7E4EAB84" w:rsidP="00D06B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3, lub</w:t>
      </w:r>
    </w:p>
    <w:p w14:paraId="6BB9E253" w14:textId="3188F771" w:rsidR="001905F3" w:rsidRPr="002771BF" w:rsidRDefault="00AC37BF" w:rsidP="002771B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Czas trwania umowy będzie inny niż zaproponowany w pkt III ust. 2, </w:t>
      </w:r>
    </w:p>
    <w:p w14:paraId="0CE67AF1" w14:textId="3106029A" w:rsidR="002771BF" w:rsidRDefault="7E4EAB84" w:rsidP="0078296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09DA7517" w14:textId="77777777" w:rsidR="002771BF" w:rsidRPr="0015389F" w:rsidRDefault="002771BF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II</w:t>
      </w:r>
    </w:p>
    <w:p w14:paraId="7C844219" w14:textId="5F565277" w:rsidR="00BC4B4E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0DA6879C" w14:textId="48AD201F" w:rsidR="00370E22" w:rsidRDefault="00370E22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570DF2" w:rsidRPr="0015389F" w14:paraId="10DBF79F" w14:textId="77777777" w:rsidTr="7E4EAB84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570DF2" w:rsidRPr="0015389F" w14:paraId="0B590D4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73A63DB0" w14:textId="19C7B654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1D77BC5" w14:textId="428B8098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5</w:t>
            </w:r>
            <w:r w:rsidR="00E8072C">
              <w:rPr>
                <w:sz w:val="22"/>
                <w:szCs w:val="22"/>
              </w:rPr>
              <w:t>0</w:t>
            </w:r>
            <w:r w:rsidRPr="0015389F">
              <w:rPr>
                <w:sz w:val="22"/>
                <w:szCs w:val="22"/>
              </w:rPr>
              <w:t xml:space="preserve">%  </w:t>
            </w:r>
          </w:p>
        </w:tc>
      </w:tr>
      <w:tr w:rsidR="00570DF2" w:rsidRPr="0015389F" w14:paraId="4EE8D5D5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547A01" w14:textId="77777777" w:rsidR="0060344A" w:rsidRPr="0015389F" w:rsidRDefault="0060344A" w:rsidP="00603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CF2934" w14:textId="77777777" w:rsidR="0060344A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Podnoszenie kwalifikacji zawodowych,  ukończone kursy specjalistyczne, kwalifikacyjne, specjalizacje możliwe do wykorzystania w danej dziedzinie, tytuł licencjata pielęgniarstwa lub tytuł mgr pielęgniarstwa</w:t>
            </w:r>
          </w:p>
          <w:p w14:paraId="5043CB0F" w14:textId="77777777" w:rsidR="00DF2D7D" w:rsidRPr="0015389F" w:rsidRDefault="00DF2D7D" w:rsidP="001E25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3E27760" w14:textId="7B5EAB9B" w:rsidR="00570DF2" w:rsidRPr="0015389F" w:rsidRDefault="00E8072C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7E4EAB84" w:rsidRPr="0015389F">
              <w:rPr>
                <w:sz w:val="22"/>
                <w:szCs w:val="22"/>
              </w:rPr>
              <w:t>5%</w:t>
            </w:r>
          </w:p>
        </w:tc>
      </w:tr>
      <w:tr w:rsidR="00070881" w:rsidRPr="0015389F" w14:paraId="2C349067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7A897E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6861B118" w14:textId="2B81EA7B" w:rsidR="00070881" w:rsidRPr="0015389F" w:rsidRDefault="00E8072C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7E4EAB84" w:rsidRPr="0015389F">
              <w:rPr>
                <w:sz w:val="22"/>
                <w:szCs w:val="22"/>
              </w:rPr>
              <w:t>5%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20D388A" w14:textId="77777777" w:rsidR="00E8072C" w:rsidRDefault="00E8072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03EE764" w14:textId="77777777" w:rsidR="00E8072C" w:rsidRPr="0015389F" w:rsidRDefault="00E8072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58F1D65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73BCCC9C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53F069F3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079B9DFB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sectPr w:rsidR="00370E22" w:rsidSect="00952B0F">
      <w:footerReference w:type="even" r:id="rId10"/>
      <w:footerReference w:type="default" r:id="rId11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7276" w14:textId="77777777" w:rsidR="00FD0BDB" w:rsidRDefault="00FD0BDB">
      <w:r>
        <w:separator/>
      </w:r>
    </w:p>
  </w:endnote>
  <w:endnote w:type="continuationSeparator" w:id="0">
    <w:p w14:paraId="0D6E6550" w14:textId="77777777" w:rsidR="00FD0BDB" w:rsidRDefault="00FD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1C1AC8" w:rsidRDefault="001C1A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296C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1887C79" w14:textId="77777777" w:rsidR="001C1AC8" w:rsidRDefault="001C1A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D9C8" w14:textId="77777777" w:rsidR="00FD0BDB" w:rsidRDefault="00FD0BDB">
      <w:r>
        <w:separator/>
      </w:r>
    </w:p>
  </w:footnote>
  <w:footnote w:type="continuationSeparator" w:id="0">
    <w:p w14:paraId="46F7F077" w14:textId="77777777" w:rsidR="00FD0BDB" w:rsidRDefault="00FD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7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0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7E59A1"/>
    <w:multiLevelType w:val="hybridMultilevel"/>
    <w:tmpl w:val="C85E4718"/>
    <w:lvl w:ilvl="0" w:tplc="0415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5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8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5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3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0617777">
    <w:abstractNumId w:val="30"/>
  </w:num>
  <w:num w:numId="2" w16cid:durableId="274144332">
    <w:abstractNumId w:val="6"/>
  </w:num>
  <w:num w:numId="3" w16cid:durableId="1559320980">
    <w:abstractNumId w:val="20"/>
  </w:num>
  <w:num w:numId="4" w16cid:durableId="730159756">
    <w:abstractNumId w:val="22"/>
  </w:num>
  <w:num w:numId="5" w16cid:durableId="2135829427">
    <w:abstractNumId w:val="17"/>
  </w:num>
  <w:num w:numId="6" w16cid:durableId="55974707">
    <w:abstractNumId w:val="44"/>
  </w:num>
  <w:num w:numId="7" w16cid:durableId="1248922436">
    <w:abstractNumId w:val="32"/>
  </w:num>
  <w:num w:numId="8" w16cid:durableId="1629386486">
    <w:abstractNumId w:val="38"/>
  </w:num>
  <w:num w:numId="9" w16cid:durableId="1945573619">
    <w:abstractNumId w:val="14"/>
  </w:num>
  <w:num w:numId="10" w16cid:durableId="1677344863">
    <w:abstractNumId w:val="26"/>
  </w:num>
  <w:num w:numId="11" w16cid:durableId="1335037250">
    <w:abstractNumId w:val="5"/>
  </w:num>
  <w:num w:numId="12" w16cid:durableId="570386952">
    <w:abstractNumId w:val="27"/>
    <w:lvlOverride w:ilvl="0">
      <w:startOverride w:val="1"/>
    </w:lvlOverride>
  </w:num>
  <w:num w:numId="13" w16cid:durableId="1193809795">
    <w:abstractNumId w:val="21"/>
  </w:num>
  <w:num w:numId="14" w16cid:durableId="1195145620">
    <w:abstractNumId w:val="43"/>
  </w:num>
  <w:num w:numId="15" w16cid:durableId="1402289641">
    <w:abstractNumId w:val="29"/>
  </w:num>
  <w:num w:numId="16" w16cid:durableId="9401462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1128856">
    <w:abstractNumId w:val="46"/>
  </w:num>
  <w:num w:numId="18" w16cid:durableId="1412461255">
    <w:abstractNumId w:val="18"/>
  </w:num>
  <w:num w:numId="19" w16cid:durableId="240142983">
    <w:abstractNumId w:val="35"/>
  </w:num>
  <w:num w:numId="20" w16cid:durableId="837353984">
    <w:abstractNumId w:val="28"/>
  </w:num>
  <w:num w:numId="21" w16cid:durableId="253243821">
    <w:abstractNumId w:val="36"/>
  </w:num>
  <w:num w:numId="22" w16cid:durableId="20186058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67636157">
    <w:abstractNumId w:val="25"/>
  </w:num>
  <w:num w:numId="24" w16cid:durableId="794178279">
    <w:abstractNumId w:val="9"/>
  </w:num>
  <w:num w:numId="25" w16cid:durableId="1938708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289341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7957331">
    <w:abstractNumId w:val="15"/>
  </w:num>
  <w:num w:numId="28" w16cid:durableId="1169321383">
    <w:abstractNumId w:val="37"/>
  </w:num>
  <w:num w:numId="29" w16cid:durableId="1854883106">
    <w:abstractNumId w:val="45"/>
  </w:num>
  <w:num w:numId="30" w16cid:durableId="278805761">
    <w:abstractNumId w:val="33"/>
  </w:num>
  <w:num w:numId="31" w16cid:durableId="708843566">
    <w:abstractNumId w:val="42"/>
  </w:num>
  <w:num w:numId="32" w16cid:durableId="450520558">
    <w:abstractNumId w:val="8"/>
  </w:num>
  <w:num w:numId="33" w16cid:durableId="301886951">
    <w:abstractNumId w:val="31"/>
  </w:num>
  <w:num w:numId="34" w16cid:durableId="2046786365">
    <w:abstractNumId w:val="7"/>
  </w:num>
  <w:num w:numId="35" w16cid:durableId="619380940">
    <w:abstractNumId w:val="34"/>
  </w:num>
  <w:num w:numId="36" w16cid:durableId="878853872">
    <w:abstractNumId w:val="23"/>
  </w:num>
  <w:num w:numId="37" w16cid:durableId="18705528">
    <w:abstractNumId w:val="40"/>
  </w:num>
  <w:num w:numId="38" w16cid:durableId="1803108914">
    <w:abstractNumId w:val="19"/>
  </w:num>
  <w:num w:numId="39" w16cid:durableId="340158592">
    <w:abstractNumId w:val="41"/>
  </w:num>
  <w:num w:numId="40" w16cid:durableId="1149516251">
    <w:abstractNumId w:val="39"/>
  </w:num>
  <w:num w:numId="41" w16cid:durableId="152911025">
    <w:abstractNumId w:val="11"/>
  </w:num>
  <w:num w:numId="42" w16cid:durableId="2023164012">
    <w:abstractNumId w:val="12"/>
  </w:num>
  <w:num w:numId="43" w16cid:durableId="1271737134">
    <w:abstractNumId w:val="16"/>
  </w:num>
  <w:num w:numId="44" w16cid:durableId="5063333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040669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15381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E3"/>
    <w:rsid w:val="000013B7"/>
    <w:rsid w:val="0000386C"/>
    <w:rsid w:val="00004A50"/>
    <w:rsid w:val="00005CF2"/>
    <w:rsid w:val="000075DE"/>
    <w:rsid w:val="000078E0"/>
    <w:rsid w:val="00012179"/>
    <w:rsid w:val="00014730"/>
    <w:rsid w:val="00016FCE"/>
    <w:rsid w:val="00030B77"/>
    <w:rsid w:val="00031096"/>
    <w:rsid w:val="000346C2"/>
    <w:rsid w:val="00042D75"/>
    <w:rsid w:val="00055B25"/>
    <w:rsid w:val="000608A1"/>
    <w:rsid w:val="00063D39"/>
    <w:rsid w:val="00067086"/>
    <w:rsid w:val="00070881"/>
    <w:rsid w:val="00073009"/>
    <w:rsid w:val="0008770C"/>
    <w:rsid w:val="00097B8C"/>
    <w:rsid w:val="000A4A48"/>
    <w:rsid w:val="000A6AAF"/>
    <w:rsid w:val="000B1DBD"/>
    <w:rsid w:val="000B428E"/>
    <w:rsid w:val="000C0F4C"/>
    <w:rsid w:val="000C1500"/>
    <w:rsid w:val="000C7F21"/>
    <w:rsid w:val="000D16A7"/>
    <w:rsid w:val="000D5BE8"/>
    <w:rsid w:val="000F5EE5"/>
    <w:rsid w:val="000F7979"/>
    <w:rsid w:val="00104B03"/>
    <w:rsid w:val="00114ED4"/>
    <w:rsid w:val="0014122D"/>
    <w:rsid w:val="0015389F"/>
    <w:rsid w:val="00155CD4"/>
    <w:rsid w:val="0015794B"/>
    <w:rsid w:val="0016023C"/>
    <w:rsid w:val="00172ED4"/>
    <w:rsid w:val="001739B5"/>
    <w:rsid w:val="00176646"/>
    <w:rsid w:val="001823EA"/>
    <w:rsid w:val="001905F3"/>
    <w:rsid w:val="0019124C"/>
    <w:rsid w:val="00192D9D"/>
    <w:rsid w:val="00196E18"/>
    <w:rsid w:val="00197A04"/>
    <w:rsid w:val="001A3E67"/>
    <w:rsid w:val="001A5B17"/>
    <w:rsid w:val="001B7B1E"/>
    <w:rsid w:val="001C1AC8"/>
    <w:rsid w:val="001C4CD8"/>
    <w:rsid w:val="001D3B9D"/>
    <w:rsid w:val="001D58C7"/>
    <w:rsid w:val="001E1A98"/>
    <w:rsid w:val="001E248F"/>
    <w:rsid w:val="001E25E1"/>
    <w:rsid w:val="001E62C7"/>
    <w:rsid w:val="001F205A"/>
    <w:rsid w:val="001F3B6E"/>
    <w:rsid w:val="001F4B6D"/>
    <w:rsid w:val="001F5BE5"/>
    <w:rsid w:val="001F6147"/>
    <w:rsid w:val="001F6B42"/>
    <w:rsid w:val="00204D92"/>
    <w:rsid w:val="00205087"/>
    <w:rsid w:val="002050FC"/>
    <w:rsid w:val="00207353"/>
    <w:rsid w:val="0021355E"/>
    <w:rsid w:val="00216254"/>
    <w:rsid w:val="00216714"/>
    <w:rsid w:val="00226329"/>
    <w:rsid w:val="00226527"/>
    <w:rsid w:val="002402F7"/>
    <w:rsid w:val="00241469"/>
    <w:rsid w:val="00251804"/>
    <w:rsid w:val="00260548"/>
    <w:rsid w:val="00265DFD"/>
    <w:rsid w:val="002771BF"/>
    <w:rsid w:val="00277958"/>
    <w:rsid w:val="002968FB"/>
    <w:rsid w:val="002A5768"/>
    <w:rsid w:val="002C1796"/>
    <w:rsid w:val="002C18E7"/>
    <w:rsid w:val="002C3C34"/>
    <w:rsid w:val="002C5AE9"/>
    <w:rsid w:val="002D1ADE"/>
    <w:rsid w:val="002D2642"/>
    <w:rsid w:val="002D33EC"/>
    <w:rsid w:val="002D4554"/>
    <w:rsid w:val="002E63E3"/>
    <w:rsid w:val="002F0660"/>
    <w:rsid w:val="00304C52"/>
    <w:rsid w:val="00307DD2"/>
    <w:rsid w:val="0031095F"/>
    <w:rsid w:val="00311967"/>
    <w:rsid w:val="003158D3"/>
    <w:rsid w:val="00324104"/>
    <w:rsid w:val="00324A7E"/>
    <w:rsid w:val="00326603"/>
    <w:rsid w:val="003267C3"/>
    <w:rsid w:val="00333D4D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5024"/>
    <w:rsid w:val="00366CCF"/>
    <w:rsid w:val="00370E22"/>
    <w:rsid w:val="00371B97"/>
    <w:rsid w:val="00373569"/>
    <w:rsid w:val="00381262"/>
    <w:rsid w:val="00382B5A"/>
    <w:rsid w:val="00383511"/>
    <w:rsid w:val="0038581B"/>
    <w:rsid w:val="00392894"/>
    <w:rsid w:val="003B4938"/>
    <w:rsid w:val="003C16D9"/>
    <w:rsid w:val="003C2E43"/>
    <w:rsid w:val="003D028F"/>
    <w:rsid w:val="003D0DFB"/>
    <w:rsid w:val="003D38BE"/>
    <w:rsid w:val="003E74C1"/>
    <w:rsid w:val="003F072B"/>
    <w:rsid w:val="003F0BC9"/>
    <w:rsid w:val="003F299F"/>
    <w:rsid w:val="004067EC"/>
    <w:rsid w:val="004101F1"/>
    <w:rsid w:val="0041052A"/>
    <w:rsid w:val="00416D9C"/>
    <w:rsid w:val="00420D98"/>
    <w:rsid w:val="00421D44"/>
    <w:rsid w:val="004249A0"/>
    <w:rsid w:val="00427749"/>
    <w:rsid w:val="00440E04"/>
    <w:rsid w:val="00440F45"/>
    <w:rsid w:val="004441D5"/>
    <w:rsid w:val="0044721A"/>
    <w:rsid w:val="004555A3"/>
    <w:rsid w:val="00456B19"/>
    <w:rsid w:val="00457359"/>
    <w:rsid w:val="004600DA"/>
    <w:rsid w:val="00467316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32D1"/>
    <w:rsid w:val="004F352B"/>
    <w:rsid w:val="00502B9A"/>
    <w:rsid w:val="00506502"/>
    <w:rsid w:val="00516F88"/>
    <w:rsid w:val="00520CC1"/>
    <w:rsid w:val="005240C2"/>
    <w:rsid w:val="005254A3"/>
    <w:rsid w:val="00525B81"/>
    <w:rsid w:val="00531D0F"/>
    <w:rsid w:val="0053392F"/>
    <w:rsid w:val="00545577"/>
    <w:rsid w:val="00552E05"/>
    <w:rsid w:val="00554248"/>
    <w:rsid w:val="005576AB"/>
    <w:rsid w:val="005632A2"/>
    <w:rsid w:val="00566808"/>
    <w:rsid w:val="00570DF2"/>
    <w:rsid w:val="005A020A"/>
    <w:rsid w:val="005A251A"/>
    <w:rsid w:val="005A2CBB"/>
    <w:rsid w:val="005A4F03"/>
    <w:rsid w:val="005B39EC"/>
    <w:rsid w:val="005B6091"/>
    <w:rsid w:val="005B67AE"/>
    <w:rsid w:val="005C58B0"/>
    <w:rsid w:val="005C6511"/>
    <w:rsid w:val="005D27FD"/>
    <w:rsid w:val="005D2BAA"/>
    <w:rsid w:val="005D79D5"/>
    <w:rsid w:val="005E4668"/>
    <w:rsid w:val="005F0500"/>
    <w:rsid w:val="005F0774"/>
    <w:rsid w:val="005F1445"/>
    <w:rsid w:val="005F4182"/>
    <w:rsid w:val="0060344A"/>
    <w:rsid w:val="006049BF"/>
    <w:rsid w:val="00610430"/>
    <w:rsid w:val="00622B1A"/>
    <w:rsid w:val="00625B1E"/>
    <w:rsid w:val="00626F06"/>
    <w:rsid w:val="0063144E"/>
    <w:rsid w:val="00631F0C"/>
    <w:rsid w:val="006424A1"/>
    <w:rsid w:val="006436D2"/>
    <w:rsid w:val="00647E23"/>
    <w:rsid w:val="00660F1C"/>
    <w:rsid w:val="006664A0"/>
    <w:rsid w:val="006705FE"/>
    <w:rsid w:val="00672262"/>
    <w:rsid w:val="006909E6"/>
    <w:rsid w:val="006A00B5"/>
    <w:rsid w:val="006A1766"/>
    <w:rsid w:val="006A5000"/>
    <w:rsid w:val="006A7B63"/>
    <w:rsid w:val="006B0E5B"/>
    <w:rsid w:val="006B29F1"/>
    <w:rsid w:val="006B74D7"/>
    <w:rsid w:val="006C2CBA"/>
    <w:rsid w:val="006C46E1"/>
    <w:rsid w:val="006C54E2"/>
    <w:rsid w:val="006C5FFF"/>
    <w:rsid w:val="006D7A8D"/>
    <w:rsid w:val="006E2531"/>
    <w:rsid w:val="006E714F"/>
    <w:rsid w:val="006F68C4"/>
    <w:rsid w:val="0070672B"/>
    <w:rsid w:val="0070709E"/>
    <w:rsid w:val="00712E29"/>
    <w:rsid w:val="00713A2C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616F6"/>
    <w:rsid w:val="00762169"/>
    <w:rsid w:val="007651E5"/>
    <w:rsid w:val="00773DFF"/>
    <w:rsid w:val="00774FB2"/>
    <w:rsid w:val="0077593F"/>
    <w:rsid w:val="007773CF"/>
    <w:rsid w:val="00781A6D"/>
    <w:rsid w:val="0078296C"/>
    <w:rsid w:val="00784E69"/>
    <w:rsid w:val="00787814"/>
    <w:rsid w:val="00787EB7"/>
    <w:rsid w:val="00792861"/>
    <w:rsid w:val="007977EC"/>
    <w:rsid w:val="00797816"/>
    <w:rsid w:val="007A2C98"/>
    <w:rsid w:val="007A46F1"/>
    <w:rsid w:val="007B3C02"/>
    <w:rsid w:val="007B704B"/>
    <w:rsid w:val="007C07DB"/>
    <w:rsid w:val="007C1249"/>
    <w:rsid w:val="007C2741"/>
    <w:rsid w:val="007C4C22"/>
    <w:rsid w:val="007C6786"/>
    <w:rsid w:val="007D0A3A"/>
    <w:rsid w:val="007D5325"/>
    <w:rsid w:val="007E439C"/>
    <w:rsid w:val="007E4700"/>
    <w:rsid w:val="007E59CA"/>
    <w:rsid w:val="007E6555"/>
    <w:rsid w:val="007F0D85"/>
    <w:rsid w:val="007F2484"/>
    <w:rsid w:val="007F32EA"/>
    <w:rsid w:val="007F3666"/>
    <w:rsid w:val="007F740A"/>
    <w:rsid w:val="00803D9D"/>
    <w:rsid w:val="008127B0"/>
    <w:rsid w:val="00814C72"/>
    <w:rsid w:val="00825C6E"/>
    <w:rsid w:val="00832AA7"/>
    <w:rsid w:val="00832D5E"/>
    <w:rsid w:val="008376E9"/>
    <w:rsid w:val="008545BE"/>
    <w:rsid w:val="00854E0B"/>
    <w:rsid w:val="00855883"/>
    <w:rsid w:val="00855DA0"/>
    <w:rsid w:val="0086420A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E63"/>
    <w:rsid w:val="008D4EEE"/>
    <w:rsid w:val="008D5310"/>
    <w:rsid w:val="008E41BA"/>
    <w:rsid w:val="008F6EEA"/>
    <w:rsid w:val="00904456"/>
    <w:rsid w:val="009067DF"/>
    <w:rsid w:val="009327D5"/>
    <w:rsid w:val="00933C72"/>
    <w:rsid w:val="00935347"/>
    <w:rsid w:val="00940093"/>
    <w:rsid w:val="0094220B"/>
    <w:rsid w:val="00943B74"/>
    <w:rsid w:val="00950BEB"/>
    <w:rsid w:val="00952B0F"/>
    <w:rsid w:val="00955BB1"/>
    <w:rsid w:val="00965F8D"/>
    <w:rsid w:val="00967E49"/>
    <w:rsid w:val="00975D10"/>
    <w:rsid w:val="00976E87"/>
    <w:rsid w:val="00982B55"/>
    <w:rsid w:val="00982F85"/>
    <w:rsid w:val="00984603"/>
    <w:rsid w:val="0099427E"/>
    <w:rsid w:val="009A2A07"/>
    <w:rsid w:val="009A30EA"/>
    <w:rsid w:val="009A6DFD"/>
    <w:rsid w:val="009B0017"/>
    <w:rsid w:val="009B5E34"/>
    <w:rsid w:val="009C057B"/>
    <w:rsid w:val="009D2B4C"/>
    <w:rsid w:val="009D4E93"/>
    <w:rsid w:val="009E76CA"/>
    <w:rsid w:val="009F31B9"/>
    <w:rsid w:val="009F4DC7"/>
    <w:rsid w:val="009F4F3E"/>
    <w:rsid w:val="009F5180"/>
    <w:rsid w:val="009F5BAA"/>
    <w:rsid w:val="00A02DAA"/>
    <w:rsid w:val="00A04043"/>
    <w:rsid w:val="00A10F77"/>
    <w:rsid w:val="00A21282"/>
    <w:rsid w:val="00A322F9"/>
    <w:rsid w:val="00A34CA9"/>
    <w:rsid w:val="00A4686D"/>
    <w:rsid w:val="00A46EF7"/>
    <w:rsid w:val="00A55FEF"/>
    <w:rsid w:val="00A74426"/>
    <w:rsid w:val="00A83D43"/>
    <w:rsid w:val="00A938C6"/>
    <w:rsid w:val="00A951A2"/>
    <w:rsid w:val="00AA162B"/>
    <w:rsid w:val="00AA280D"/>
    <w:rsid w:val="00AB3504"/>
    <w:rsid w:val="00AB4625"/>
    <w:rsid w:val="00AB5AA1"/>
    <w:rsid w:val="00AC0603"/>
    <w:rsid w:val="00AC22F4"/>
    <w:rsid w:val="00AC298F"/>
    <w:rsid w:val="00AC31ED"/>
    <w:rsid w:val="00AC37BF"/>
    <w:rsid w:val="00AD0793"/>
    <w:rsid w:val="00AD0931"/>
    <w:rsid w:val="00AD29EB"/>
    <w:rsid w:val="00AD5BB7"/>
    <w:rsid w:val="00AE6774"/>
    <w:rsid w:val="00AE69AF"/>
    <w:rsid w:val="00AF0799"/>
    <w:rsid w:val="00AF35C3"/>
    <w:rsid w:val="00AF3954"/>
    <w:rsid w:val="00AF46E5"/>
    <w:rsid w:val="00AF5015"/>
    <w:rsid w:val="00B009B0"/>
    <w:rsid w:val="00B03CB1"/>
    <w:rsid w:val="00B1445C"/>
    <w:rsid w:val="00B15AE6"/>
    <w:rsid w:val="00B20BAD"/>
    <w:rsid w:val="00B32F90"/>
    <w:rsid w:val="00B34B3D"/>
    <w:rsid w:val="00B35200"/>
    <w:rsid w:val="00B35EC8"/>
    <w:rsid w:val="00B40BBF"/>
    <w:rsid w:val="00B44368"/>
    <w:rsid w:val="00B459DA"/>
    <w:rsid w:val="00B4746F"/>
    <w:rsid w:val="00B47947"/>
    <w:rsid w:val="00B60D1C"/>
    <w:rsid w:val="00B61983"/>
    <w:rsid w:val="00B74EFC"/>
    <w:rsid w:val="00B757AE"/>
    <w:rsid w:val="00B85990"/>
    <w:rsid w:val="00B86EE9"/>
    <w:rsid w:val="00B914B5"/>
    <w:rsid w:val="00B91ABD"/>
    <w:rsid w:val="00BA6EFE"/>
    <w:rsid w:val="00BB0EEC"/>
    <w:rsid w:val="00BB2E30"/>
    <w:rsid w:val="00BB3207"/>
    <w:rsid w:val="00BB7F74"/>
    <w:rsid w:val="00BC4B4E"/>
    <w:rsid w:val="00BC58B7"/>
    <w:rsid w:val="00BC6870"/>
    <w:rsid w:val="00BE230D"/>
    <w:rsid w:val="00BF0056"/>
    <w:rsid w:val="00BF7C7E"/>
    <w:rsid w:val="00C02073"/>
    <w:rsid w:val="00C042CF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104B"/>
    <w:rsid w:val="00C6115B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A0915"/>
    <w:rsid w:val="00CA1ECD"/>
    <w:rsid w:val="00CA5B45"/>
    <w:rsid w:val="00CB593A"/>
    <w:rsid w:val="00CB6B64"/>
    <w:rsid w:val="00CD0407"/>
    <w:rsid w:val="00CD225D"/>
    <w:rsid w:val="00CD35F3"/>
    <w:rsid w:val="00CD7945"/>
    <w:rsid w:val="00CE3E17"/>
    <w:rsid w:val="00CE74ED"/>
    <w:rsid w:val="00CE7D57"/>
    <w:rsid w:val="00CF0983"/>
    <w:rsid w:val="00CF6D8C"/>
    <w:rsid w:val="00CF7B09"/>
    <w:rsid w:val="00D0292F"/>
    <w:rsid w:val="00D04266"/>
    <w:rsid w:val="00D04AB1"/>
    <w:rsid w:val="00D06B39"/>
    <w:rsid w:val="00D07A33"/>
    <w:rsid w:val="00D105B7"/>
    <w:rsid w:val="00D12AA8"/>
    <w:rsid w:val="00D145D7"/>
    <w:rsid w:val="00D14A24"/>
    <w:rsid w:val="00D154FB"/>
    <w:rsid w:val="00D274F0"/>
    <w:rsid w:val="00D30FDB"/>
    <w:rsid w:val="00D40D58"/>
    <w:rsid w:val="00D43011"/>
    <w:rsid w:val="00D43489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907DF"/>
    <w:rsid w:val="00D930D2"/>
    <w:rsid w:val="00D94814"/>
    <w:rsid w:val="00DA06A2"/>
    <w:rsid w:val="00DA22DF"/>
    <w:rsid w:val="00DB07B9"/>
    <w:rsid w:val="00DB2316"/>
    <w:rsid w:val="00DB3815"/>
    <w:rsid w:val="00DB78D4"/>
    <w:rsid w:val="00DC462C"/>
    <w:rsid w:val="00DD306C"/>
    <w:rsid w:val="00DE2048"/>
    <w:rsid w:val="00DE3397"/>
    <w:rsid w:val="00DF0CBC"/>
    <w:rsid w:val="00DF2D7D"/>
    <w:rsid w:val="00DF622F"/>
    <w:rsid w:val="00E0213A"/>
    <w:rsid w:val="00E03E94"/>
    <w:rsid w:val="00E13A7C"/>
    <w:rsid w:val="00E16FDF"/>
    <w:rsid w:val="00E2327E"/>
    <w:rsid w:val="00E23DDB"/>
    <w:rsid w:val="00E33A94"/>
    <w:rsid w:val="00E340CF"/>
    <w:rsid w:val="00E402CD"/>
    <w:rsid w:val="00E405B2"/>
    <w:rsid w:val="00E44413"/>
    <w:rsid w:val="00E47D4F"/>
    <w:rsid w:val="00E50EF2"/>
    <w:rsid w:val="00E60E50"/>
    <w:rsid w:val="00E615D4"/>
    <w:rsid w:val="00E627FB"/>
    <w:rsid w:val="00E73A05"/>
    <w:rsid w:val="00E8072C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D5332"/>
    <w:rsid w:val="00ED5678"/>
    <w:rsid w:val="00ED6600"/>
    <w:rsid w:val="00EE62CD"/>
    <w:rsid w:val="00EF2329"/>
    <w:rsid w:val="00EF23BD"/>
    <w:rsid w:val="00EF6B8F"/>
    <w:rsid w:val="00F05D52"/>
    <w:rsid w:val="00F06888"/>
    <w:rsid w:val="00F07728"/>
    <w:rsid w:val="00F105A1"/>
    <w:rsid w:val="00F131D2"/>
    <w:rsid w:val="00F17612"/>
    <w:rsid w:val="00F20638"/>
    <w:rsid w:val="00F236E8"/>
    <w:rsid w:val="00F32F60"/>
    <w:rsid w:val="00F413F1"/>
    <w:rsid w:val="00F44DF4"/>
    <w:rsid w:val="00F46117"/>
    <w:rsid w:val="00F529EE"/>
    <w:rsid w:val="00F57A50"/>
    <w:rsid w:val="00F60AE0"/>
    <w:rsid w:val="00F72507"/>
    <w:rsid w:val="00F73F0D"/>
    <w:rsid w:val="00F76877"/>
    <w:rsid w:val="00F94694"/>
    <w:rsid w:val="00F94E19"/>
    <w:rsid w:val="00FA23A6"/>
    <w:rsid w:val="00FA6D84"/>
    <w:rsid w:val="00FB54F5"/>
    <w:rsid w:val="00FB6F94"/>
    <w:rsid w:val="00FC03B2"/>
    <w:rsid w:val="00FC2C48"/>
    <w:rsid w:val="00FC46D4"/>
    <w:rsid w:val="00FC66DC"/>
    <w:rsid w:val="00FD0BDB"/>
    <w:rsid w:val="00FD168C"/>
    <w:rsid w:val="00FD1D10"/>
    <w:rsid w:val="00FE16CF"/>
    <w:rsid w:val="00FE16ED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5B3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m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4889-59B2-4A9A-8502-3CC4AC4D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2022-08-31T08:33:00Z</cp:lastPrinted>
  <dcterms:created xsi:type="dcterms:W3CDTF">2022-09-01T06:16:00Z</dcterms:created>
  <dcterms:modified xsi:type="dcterms:W3CDTF">2022-09-01T06:16:00Z</dcterms:modified>
</cp:coreProperties>
</file>